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55F2055E" w14:textId="77777777" w:rsidR="00A77B3E" w:rsidRDefault="00A77B3E">
      <w:pPr>
        <w:pageBreakBefore/>
        <w:pBdr>
          <w:top w:val="double" w:sz="6" w:space="1" w:color="auto"/>
          <w:left w:val="nil"/>
          <w:bottom w:val="nil"/>
          <w:right w:val="nil"/>
          <w:between w:val="nil"/>
          <w:bar w:val="nil"/>
        </w:pBdr>
        <w:rPr>
          <w:color w:val="000000"/>
        </w:rPr>
      </w:pPr>
    </w:p>
    <w:p w14:paraId="40C4D239" w14:textId="77777777" w:rsidR="006A1E6A" w:rsidRDefault="00FD518C">
      <w:pPr>
        <w:keepNext/>
        <w:keepLines/>
        <w:pBdr>
          <w:top w:val="nil"/>
          <w:left w:val="nil"/>
          <w:bottom w:val="nil"/>
          <w:right w:val="nil"/>
          <w:between w:val="nil"/>
          <w:bar w:val="nil"/>
        </w:pBdr>
        <w:jc w:val="center"/>
        <w:rPr>
          <w:b/>
          <w:color w:val="000000"/>
          <w:sz w:val="28"/>
        </w:rPr>
      </w:pPr>
      <w:r>
        <w:rPr>
          <w:b/>
          <w:color w:val="000000"/>
          <w:sz w:val="28"/>
        </w:rPr>
        <w:t>UNITED STATES</w:t>
      </w:r>
    </w:p>
    <w:p w14:paraId="59C19DD6" w14:textId="77777777" w:rsidR="006A1E6A" w:rsidRDefault="00FD518C">
      <w:pPr>
        <w:keepNext/>
        <w:keepLines/>
        <w:pBdr>
          <w:top w:val="nil"/>
          <w:left w:val="nil"/>
          <w:bottom w:val="nil"/>
          <w:right w:val="nil"/>
          <w:between w:val="nil"/>
          <w:bar w:val="nil"/>
        </w:pBdr>
        <w:jc w:val="center"/>
        <w:rPr>
          <w:b/>
          <w:color w:val="000000"/>
          <w:sz w:val="28"/>
        </w:rPr>
      </w:pPr>
      <w:r>
        <w:rPr>
          <w:b/>
          <w:color w:val="000000"/>
          <w:sz w:val="28"/>
        </w:rPr>
        <w:t>SECURITIES AND EXCHANGE COMMISSION</w:t>
      </w:r>
    </w:p>
    <w:p w14:paraId="73D0FF5E" w14:textId="77777777" w:rsidR="006A1E6A" w:rsidRDefault="00FD518C">
      <w:pPr>
        <w:keepNext/>
        <w:keepLines/>
        <w:pBdr>
          <w:top w:val="nil"/>
          <w:left w:val="nil"/>
          <w:bottom w:val="nil"/>
          <w:right w:val="nil"/>
          <w:between w:val="nil"/>
          <w:bar w:val="nil"/>
        </w:pBdr>
        <w:jc w:val="center"/>
        <w:rPr>
          <w:b/>
          <w:color w:val="000000"/>
          <w:sz w:val="24"/>
        </w:rPr>
      </w:pPr>
      <w:r>
        <w:rPr>
          <w:b/>
          <w:color w:val="000000"/>
          <w:sz w:val="24"/>
        </w:rPr>
        <w:t>Washington, D.C. 20549</w:t>
      </w:r>
    </w:p>
    <w:p w14:paraId="33E1B72E" w14:textId="77777777" w:rsidR="006A1E6A" w:rsidRDefault="00FD518C">
      <w:pPr>
        <w:keepNext/>
        <w:keepLines/>
        <w:pBdr>
          <w:top w:val="nil"/>
          <w:left w:val="nil"/>
          <w:bottom w:val="nil"/>
          <w:right w:val="nil"/>
          <w:between w:val="nil"/>
          <w:bar w:val="nil"/>
        </w:pBdr>
        <w:spacing w:before="8pt"/>
        <w:jc w:val="center"/>
        <w:rPr>
          <w:b/>
          <w:color w:val="000000"/>
          <w:sz w:val="36"/>
        </w:rPr>
      </w:pPr>
      <w:r>
        <w:rPr>
          <w:b/>
          <w:color w:val="000000"/>
          <w:sz w:val="36"/>
        </w:rPr>
        <w:t>SCHEDULE 14A</w:t>
      </w:r>
    </w:p>
    <w:p w14:paraId="753D2744" w14:textId="77777777" w:rsidR="006A1E6A" w:rsidRDefault="00FD518C">
      <w:pPr>
        <w:pBdr>
          <w:top w:val="nil"/>
          <w:left w:val="nil"/>
          <w:bottom w:val="nil"/>
          <w:right w:val="nil"/>
          <w:between w:val="nil"/>
          <w:bar w:val="nil"/>
        </w:pBdr>
        <w:spacing w:before="9pt"/>
        <w:jc w:val="center"/>
        <w:rPr>
          <w:b/>
          <w:color w:val="000000"/>
          <w:sz w:val="24"/>
        </w:rPr>
      </w:pPr>
      <w:r>
        <w:rPr>
          <w:b/>
          <w:color w:val="000000"/>
          <w:sz w:val="24"/>
        </w:rPr>
        <w:t>Proxy Statement Pursuant to Section 14(a) of the Securities</w:t>
      </w:r>
    </w:p>
    <w:p w14:paraId="46184773" w14:textId="77777777" w:rsidR="006A1E6A" w:rsidRDefault="00FD518C">
      <w:pPr>
        <w:pBdr>
          <w:top w:val="nil"/>
          <w:left w:val="nil"/>
          <w:bottom w:val="nil"/>
          <w:right w:val="nil"/>
          <w:between w:val="nil"/>
          <w:bar w:val="nil"/>
        </w:pBdr>
        <w:jc w:val="center"/>
        <w:rPr>
          <w:b/>
          <w:color w:val="000000"/>
          <w:sz w:val="24"/>
        </w:rPr>
      </w:pPr>
      <w:r>
        <w:rPr>
          <w:b/>
          <w:color w:val="000000"/>
          <w:sz w:val="24"/>
        </w:rPr>
        <w:t>Exchange Act of 1934 (Amendment No. )</w:t>
      </w:r>
    </w:p>
    <w:p w14:paraId="2C79E869" w14:textId="77777777" w:rsidR="006A1E6A" w:rsidRDefault="00FD518C">
      <w:pPr>
        <w:pBdr>
          <w:top w:val="nil"/>
          <w:left w:val="nil"/>
          <w:bottom w:val="nil"/>
          <w:right w:val="nil"/>
          <w:between w:val="nil"/>
          <w:bar w:val="nil"/>
        </w:pBdr>
        <w:spacing w:before="6pt"/>
        <w:rPr>
          <w:color w:val="000000"/>
        </w:rPr>
      </w:pPr>
      <w:r>
        <w:rPr>
          <w:color w:val="000000"/>
        </w:rPr>
        <w:t>Filed by the Registrant ☒</w:t>
      </w:r>
    </w:p>
    <w:p w14:paraId="5BD5D19E" w14:textId="77777777" w:rsidR="006A1E6A" w:rsidRDefault="006A1E6A">
      <w:pPr>
        <w:pBdr>
          <w:top w:val="nil"/>
          <w:left w:val="nil"/>
          <w:bottom w:val="nil"/>
          <w:right w:val="nil"/>
          <w:between w:val="nil"/>
          <w:bar w:val="nil"/>
        </w:pBdr>
        <w:spacing w:before="6pt"/>
        <w:rPr>
          <w:color w:val="000000"/>
        </w:rPr>
      </w:pPr>
    </w:p>
    <w:p w14:paraId="34D7938F" w14:textId="77777777" w:rsidR="006A1E6A" w:rsidRDefault="00FD518C">
      <w:pPr>
        <w:pBdr>
          <w:top w:val="nil"/>
          <w:left w:val="nil"/>
          <w:bottom w:val="nil"/>
          <w:right w:val="nil"/>
          <w:between w:val="nil"/>
          <w:bar w:val="nil"/>
        </w:pBdr>
        <w:rPr>
          <w:rFonts w:ascii="Segoe UI Symbol" w:eastAsia="Segoe UI Symbol" w:hAnsi="Segoe UI Symbol" w:cs="Segoe UI Symbol"/>
          <w:color w:val="000000"/>
        </w:rPr>
      </w:pPr>
      <w:r>
        <w:rPr>
          <w:color w:val="000000"/>
        </w:rPr>
        <w:t xml:space="preserve">Filed by a Party other than the Registrant </w:t>
      </w:r>
      <w:r>
        <w:rPr>
          <w:rFonts w:ascii="Segoe UI Symbol" w:eastAsia="Segoe UI Symbol" w:hAnsi="Segoe UI Symbol" w:cs="Segoe UI Symbol"/>
          <w:color w:val="000000"/>
        </w:rPr>
        <w:t>☐</w:t>
      </w:r>
    </w:p>
    <w:p w14:paraId="4D44A3C6" w14:textId="77777777" w:rsidR="006A1E6A" w:rsidRDefault="006A1E6A">
      <w:pPr>
        <w:pBdr>
          <w:top w:val="nil"/>
          <w:left w:val="nil"/>
          <w:bottom w:val="nil"/>
          <w:right w:val="nil"/>
          <w:between w:val="nil"/>
          <w:bar w:val="nil"/>
        </w:pBdr>
        <w:spacing w:before="6pt"/>
        <w:rPr>
          <w:color w:val="000000"/>
        </w:rPr>
      </w:pPr>
    </w:p>
    <w:p w14:paraId="5D4BC010" w14:textId="77777777" w:rsidR="006A1E6A" w:rsidRDefault="00FD518C">
      <w:pPr>
        <w:pBdr>
          <w:top w:val="nil"/>
          <w:left w:val="nil"/>
          <w:bottom w:val="nil"/>
          <w:right w:val="nil"/>
          <w:between w:val="nil"/>
          <w:bar w:val="nil"/>
        </w:pBdr>
        <w:spacing w:before="6pt"/>
        <w:rPr>
          <w:color w:val="000000"/>
        </w:rPr>
      </w:pPr>
      <w:r>
        <w:rPr>
          <w:color w:val="000000"/>
        </w:rPr>
        <w:t>Check the appropriate box:</w:t>
      </w:r>
    </w:p>
    <w:p w14:paraId="3E141D8C" w14:textId="77777777" w:rsidR="006A1E6A" w:rsidRDefault="006A1E6A">
      <w:pPr>
        <w:pBdr>
          <w:top w:val="nil"/>
          <w:left w:val="nil"/>
          <w:bottom w:val="nil"/>
          <w:right w:val="nil"/>
          <w:between w:val="nil"/>
          <w:bar w:val="nil"/>
        </w:pBdr>
        <w:spacing w:before="6pt"/>
        <w:rPr>
          <w:color w:val="000000"/>
        </w:rPr>
      </w:pPr>
    </w:p>
    <w:p w14:paraId="24BE67BE" w14:textId="77777777" w:rsidR="006A1E6A" w:rsidRDefault="00FD518C">
      <w:pPr>
        <w:pBdr>
          <w:top w:val="nil"/>
          <w:left w:val="nil"/>
          <w:bottom w:val="nil"/>
          <w:right w:val="nil"/>
          <w:between w:val="nil"/>
          <w:bar w:val="nil"/>
        </w:pBdr>
        <w:spacing w:before="3pt"/>
        <w:ind w:start="24pt" w:hanging="24pt"/>
        <w:rPr>
          <w:color w:val="000000"/>
        </w:rPr>
      </w:pPr>
      <w:r>
        <w:rPr>
          <w:color w:val="000000"/>
        </w:rPr>
        <w:t>☐</w:t>
      </w:r>
      <w:r>
        <w:rPr>
          <w:color w:val="000000"/>
        </w:rPr>
        <w:tab/>
        <w:t>Preliminary Proxy Statement</w:t>
      </w:r>
    </w:p>
    <w:p w14:paraId="379E9C5F" w14:textId="77777777" w:rsidR="006A1E6A" w:rsidRDefault="006A1E6A">
      <w:pPr>
        <w:pBdr>
          <w:top w:val="nil"/>
          <w:left w:val="nil"/>
          <w:bottom w:val="nil"/>
          <w:right w:val="nil"/>
          <w:between w:val="nil"/>
          <w:bar w:val="nil"/>
        </w:pBdr>
        <w:spacing w:before="3pt"/>
        <w:ind w:start="24pt" w:hanging="24pt"/>
        <w:rPr>
          <w:color w:val="000000"/>
        </w:rPr>
      </w:pPr>
    </w:p>
    <w:p w14:paraId="5AE1B2C4" w14:textId="77777777" w:rsidR="006A1E6A" w:rsidRDefault="00FD518C">
      <w:pPr>
        <w:pBdr>
          <w:top w:val="nil"/>
          <w:left w:val="nil"/>
          <w:bottom w:val="nil"/>
          <w:right w:val="nil"/>
          <w:between w:val="nil"/>
          <w:bar w:val="nil"/>
        </w:pBdr>
        <w:ind w:start="24pt" w:hanging="24pt"/>
        <w:rPr>
          <w:b/>
          <w:color w:val="000000"/>
        </w:rPr>
      </w:pPr>
      <w:r>
        <w:rPr>
          <w:rFonts w:ascii="Segoe UI Symbol" w:eastAsia="Segoe UI Symbol" w:hAnsi="Segoe UI Symbol" w:cs="Segoe UI Symbol"/>
          <w:color w:val="000000"/>
        </w:rPr>
        <w:t>☐</w:t>
      </w:r>
      <w:r>
        <w:rPr>
          <w:color w:val="000000"/>
        </w:rPr>
        <w:tab/>
      </w:r>
      <w:r>
        <w:rPr>
          <w:b/>
          <w:color w:val="000000"/>
        </w:rPr>
        <w:t>Confidential, for Use of the Commission Only (as permitted by Rule 14a-6(e)(2))</w:t>
      </w:r>
    </w:p>
    <w:p w14:paraId="1F93E345" w14:textId="77777777" w:rsidR="006A1E6A" w:rsidRDefault="006A1E6A">
      <w:pPr>
        <w:pBdr>
          <w:top w:val="nil"/>
          <w:left w:val="nil"/>
          <w:bottom w:val="nil"/>
          <w:right w:val="nil"/>
          <w:between w:val="nil"/>
          <w:bar w:val="nil"/>
        </w:pBdr>
        <w:ind w:start="24pt" w:hanging="24pt"/>
        <w:rPr>
          <w:color w:val="000000"/>
        </w:rPr>
      </w:pPr>
    </w:p>
    <w:p w14:paraId="07828E49" w14:textId="77777777" w:rsidR="006A1E6A" w:rsidRDefault="00FD518C">
      <w:pPr>
        <w:pBdr>
          <w:top w:val="nil"/>
          <w:left w:val="nil"/>
          <w:bottom w:val="nil"/>
          <w:right w:val="nil"/>
          <w:between w:val="nil"/>
          <w:bar w:val="nil"/>
        </w:pBdr>
        <w:ind w:start="24pt" w:hanging="24pt"/>
        <w:rPr>
          <w:color w:val="000000"/>
        </w:rPr>
      </w:pPr>
      <w:r>
        <w:rPr>
          <w:rFonts w:ascii="Segoe UI Symbol" w:eastAsia="Segoe UI Symbol" w:hAnsi="Segoe UI Symbol" w:cs="Segoe UI Symbol"/>
          <w:color w:val="000000"/>
        </w:rPr>
        <w:t>☒</w:t>
      </w:r>
      <w:r>
        <w:rPr>
          <w:color w:val="000000"/>
        </w:rPr>
        <w:tab/>
        <w:t>Definitive Proxy Statement</w:t>
      </w:r>
    </w:p>
    <w:p w14:paraId="36992D2F" w14:textId="77777777" w:rsidR="006A1E6A" w:rsidRDefault="006A1E6A">
      <w:pPr>
        <w:pBdr>
          <w:top w:val="nil"/>
          <w:left w:val="nil"/>
          <w:bottom w:val="nil"/>
          <w:right w:val="nil"/>
          <w:between w:val="nil"/>
          <w:bar w:val="nil"/>
        </w:pBdr>
        <w:ind w:start="24pt" w:hanging="24pt"/>
        <w:rPr>
          <w:color w:val="000000"/>
        </w:rPr>
      </w:pPr>
    </w:p>
    <w:p w14:paraId="2D67336D" w14:textId="77777777" w:rsidR="006A1E6A" w:rsidRDefault="00FD518C">
      <w:pPr>
        <w:pBdr>
          <w:top w:val="nil"/>
          <w:left w:val="nil"/>
          <w:bottom w:val="nil"/>
          <w:right w:val="nil"/>
          <w:between w:val="nil"/>
          <w:bar w:val="nil"/>
        </w:pBdr>
        <w:ind w:start="24pt" w:hanging="24pt"/>
        <w:rPr>
          <w:color w:val="000000"/>
        </w:rPr>
      </w:pPr>
      <w:r>
        <w:rPr>
          <w:rFonts w:ascii="Segoe UI Symbol" w:eastAsia="Segoe UI Symbol" w:hAnsi="Segoe UI Symbol" w:cs="Segoe UI Symbol"/>
          <w:color w:val="000000"/>
        </w:rPr>
        <w:t>☐</w:t>
      </w:r>
      <w:r>
        <w:rPr>
          <w:color w:val="000000"/>
        </w:rPr>
        <w:tab/>
        <w:t>Definitive Additional Materials</w:t>
      </w:r>
    </w:p>
    <w:p w14:paraId="6B2C9DC8" w14:textId="77777777" w:rsidR="006A1E6A" w:rsidRDefault="006A1E6A">
      <w:pPr>
        <w:pBdr>
          <w:top w:val="nil"/>
          <w:left w:val="nil"/>
          <w:bottom w:val="nil"/>
          <w:right w:val="nil"/>
          <w:between w:val="nil"/>
          <w:bar w:val="nil"/>
        </w:pBdr>
        <w:ind w:start="24pt" w:hanging="24pt"/>
        <w:rPr>
          <w:color w:val="000000"/>
        </w:rPr>
      </w:pPr>
    </w:p>
    <w:p w14:paraId="29AE02E9" w14:textId="77777777" w:rsidR="006A1E6A" w:rsidRDefault="00FD518C">
      <w:pPr>
        <w:pBdr>
          <w:top w:val="nil"/>
          <w:left w:val="nil"/>
          <w:bottom w:val="nil"/>
          <w:right w:val="nil"/>
          <w:between w:val="nil"/>
          <w:bar w:val="nil"/>
        </w:pBdr>
        <w:ind w:start="24pt" w:hanging="24pt"/>
        <w:rPr>
          <w:color w:val="000000"/>
        </w:rPr>
      </w:pPr>
      <w:r>
        <w:rPr>
          <w:rFonts w:ascii="Segoe UI Symbol" w:eastAsia="Segoe UI Symbol" w:hAnsi="Segoe UI Symbol" w:cs="Segoe UI Symbol"/>
          <w:color w:val="000000"/>
        </w:rPr>
        <w:t>☐</w:t>
      </w:r>
      <w:r>
        <w:rPr>
          <w:color w:val="000000"/>
        </w:rPr>
        <w:tab/>
        <w:t>Soliciting Material Pursuant to §240.14a-12</w:t>
      </w:r>
    </w:p>
    <w:p w14:paraId="13B264DC" w14:textId="77777777" w:rsidR="006A1E6A" w:rsidRDefault="006A1E6A">
      <w:pPr>
        <w:pBdr>
          <w:top w:val="nil"/>
          <w:left w:val="nil"/>
          <w:bottom w:val="nil"/>
          <w:right w:val="nil"/>
          <w:between w:val="nil"/>
          <w:bar w:val="nil"/>
        </w:pBdr>
        <w:ind w:start="24pt" w:hanging="24pt"/>
        <w:rPr>
          <w:color w:val="000000"/>
        </w:rPr>
      </w:pPr>
    </w:p>
    <w:p w14:paraId="3DD418F3" w14:textId="77777777" w:rsidR="006A1E6A" w:rsidRDefault="00FD518C">
      <w:pPr>
        <w:pBdr>
          <w:top w:val="nil"/>
          <w:left w:val="nil"/>
          <w:bottom w:val="single" w:sz="4" w:space="1" w:color="auto"/>
          <w:right w:val="nil"/>
          <w:between w:val="nil"/>
          <w:bar w:val="nil"/>
        </w:pBdr>
        <w:spacing w:before="8pt"/>
        <w:jc w:val="center"/>
        <w:rPr>
          <w:b/>
          <w:color w:val="000000"/>
          <w:sz w:val="40"/>
        </w:rPr>
      </w:pPr>
      <w:r>
        <w:rPr>
          <w:b/>
          <w:color w:val="000000"/>
          <w:sz w:val="40"/>
        </w:rPr>
        <w:t>EyePoint Pharmaceuticals, Inc.</w:t>
      </w:r>
    </w:p>
    <w:p w14:paraId="0CCDF1A1" w14:textId="77777777" w:rsidR="006A1E6A" w:rsidRDefault="00FD518C">
      <w:pPr>
        <w:pBdr>
          <w:top w:val="nil"/>
          <w:left w:val="nil"/>
          <w:bottom w:val="nil"/>
          <w:right w:val="nil"/>
          <w:between w:val="nil"/>
          <w:bar w:val="nil"/>
        </w:pBdr>
        <w:jc w:val="center"/>
        <w:rPr>
          <w:b/>
          <w:color w:val="000000"/>
        </w:rPr>
      </w:pPr>
      <w:r>
        <w:rPr>
          <w:b/>
          <w:color w:val="000000"/>
        </w:rPr>
        <w:t>(Name of Registrant as Specified In Its Charter)</w:t>
      </w:r>
    </w:p>
    <w:p w14:paraId="53BB6EAD" w14:textId="77777777" w:rsidR="006A1E6A" w:rsidRDefault="006A1E6A">
      <w:pPr>
        <w:pBdr>
          <w:top w:val="nil"/>
          <w:left w:val="nil"/>
          <w:bottom w:val="single" w:sz="4" w:space="1" w:color="auto"/>
          <w:right w:val="nil"/>
          <w:between w:val="nil"/>
          <w:bar w:val="nil"/>
        </w:pBdr>
        <w:spacing w:before="4pt"/>
        <w:jc w:val="center"/>
        <w:rPr>
          <w:color w:val="000000"/>
        </w:rPr>
      </w:pPr>
    </w:p>
    <w:p w14:paraId="5891BDBC" w14:textId="77777777" w:rsidR="006A1E6A" w:rsidRDefault="00FD518C">
      <w:pPr>
        <w:pBdr>
          <w:top w:val="nil"/>
          <w:left w:val="nil"/>
          <w:bottom w:val="nil"/>
          <w:right w:val="nil"/>
          <w:between w:val="nil"/>
          <w:bar w:val="nil"/>
        </w:pBdr>
        <w:jc w:val="center"/>
        <w:rPr>
          <w:b/>
          <w:color w:val="000000"/>
        </w:rPr>
      </w:pPr>
      <w:r>
        <w:rPr>
          <w:b/>
          <w:color w:val="000000"/>
        </w:rPr>
        <w:t>(Name of Person(s) Filing Proxy Statement, if other than the Registrant)</w:t>
      </w:r>
    </w:p>
    <w:p w14:paraId="6A28BBCC" w14:textId="77777777" w:rsidR="006A1E6A" w:rsidRDefault="006A1E6A">
      <w:pPr>
        <w:pBdr>
          <w:top w:val="nil"/>
          <w:left w:val="nil"/>
          <w:bottom w:val="nil"/>
          <w:right w:val="nil"/>
          <w:between w:val="nil"/>
          <w:bar w:val="nil"/>
        </w:pBdr>
        <w:spacing w:before="6pt"/>
        <w:rPr>
          <w:color w:val="000000"/>
        </w:rPr>
      </w:pPr>
    </w:p>
    <w:p w14:paraId="37B96D88" w14:textId="77777777" w:rsidR="006A1E6A" w:rsidRDefault="00FD518C">
      <w:pPr>
        <w:pBdr>
          <w:top w:val="nil"/>
          <w:left w:val="nil"/>
          <w:bottom w:val="nil"/>
          <w:right w:val="nil"/>
          <w:between w:val="nil"/>
          <w:bar w:val="nil"/>
        </w:pBdr>
        <w:spacing w:before="6pt"/>
        <w:rPr>
          <w:color w:val="000000"/>
        </w:rPr>
      </w:pPr>
      <w:r>
        <w:rPr>
          <w:color w:val="000000"/>
        </w:rPr>
        <w:t>Payment of Filing Fee (Check all boxes that apply):</w:t>
      </w:r>
    </w:p>
    <w:p w14:paraId="5FABCDE0" w14:textId="77777777" w:rsidR="006A1E6A" w:rsidRDefault="006A1E6A">
      <w:pPr>
        <w:pBdr>
          <w:top w:val="nil"/>
          <w:left w:val="nil"/>
          <w:bottom w:val="nil"/>
          <w:right w:val="nil"/>
          <w:between w:val="nil"/>
          <w:bar w:val="nil"/>
        </w:pBdr>
        <w:spacing w:before="6pt"/>
        <w:rPr>
          <w:color w:val="000000"/>
        </w:rPr>
      </w:pPr>
    </w:p>
    <w:p w14:paraId="5D05F18D" w14:textId="77777777" w:rsidR="006A1E6A" w:rsidRDefault="00FD518C">
      <w:pPr>
        <w:pBdr>
          <w:top w:val="nil"/>
          <w:left w:val="nil"/>
          <w:bottom w:val="nil"/>
          <w:right w:val="nil"/>
          <w:between w:val="nil"/>
          <w:bar w:val="nil"/>
        </w:pBdr>
        <w:ind w:start="24pt" w:hanging="24pt"/>
        <w:rPr>
          <w:color w:val="000000"/>
        </w:rPr>
      </w:pPr>
      <w:r>
        <w:rPr>
          <w:rFonts w:ascii="Segoe UI Symbol" w:eastAsia="Segoe UI Symbol" w:hAnsi="Segoe UI Symbol" w:cs="Segoe UI Symbol"/>
          <w:color w:val="000000"/>
        </w:rPr>
        <w:t>☒</w:t>
      </w:r>
      <w:r>
        <w:rPr>
          <w:color w:val="000000"/>
        </w:rPr>
        <w:tab/>
        <w:t>No fee required</w:t>
      </w:r>
    </w:p>
    <w:p w14:paraId="48108CA2" w14:textId="77777777" w:rsidR="006A1E6A" w:rsidRDefault="006A1E6A">
      <w:pPr>
        <w:pBdr>
          <w:top w:val="nil"/>
          <w:left w:val="nil"/>
          <w:bottom w:val="nil"/>
          <w:right w:val="nil"/>
          <w:between w:val="nil"/>
          <w:bar w:val="nil"/>
        </w:pBdr>
        <w:ind w:start="24pt" w:hanging="24pt"/>
        <w:rPr>
          <w:color w:val="000000"/>
        </w:rPr>
      </w:pPr>
    </w:p>
    <w:p w14:paraId="3DEFF799" w14:textId="77777777" w:rsidR="006A1E6A" w:rsidRDefault="00FD518C">
      <w:pPr>
        <w:pBdr>
          <w:top w:val="nil"/>
          <w:left w:val="nil"/>
          <w:bottom w:val="nil"/>
          <w:right w:val="nil"/>
          <w:between w:val="nil"/>
          <w:bar w:val="nil"/>
        </w:pBdr>
        <w:ind w:start="24pt" w:hanging="24pt"/>
        <w:rPr>
          <w:color w:val="000000"/>
        </w:rPr>
      </w:pPr>
      <w:r>
        <w:rPr>
          <w:rFonts w:ascii="Segoe UI Symbol" w:eastAsia="Segoe UI Symbol" w:hAnsi="Segoe UI Symbol" w:cs="Segoe UI Symbol"/>
          <w:color w:val="000000"/>
        </w:rPr>
        <w:t>☐</w:t>
      </w:r>
      <w:r>
        <w:rPr>
          <w:color w:val="000000"/>
        </w:rPr>
        <w:tab/>
        <w:t>Fee paid previously with preliminary materials</w:t>
      </w:r>
    </w:p>
    <w:p w14:paraId="39FA6CC4" w14:textId="77777777" w:rsidR="006A1E6A" w:rsidRDefault="006A1E6A">
      <w:pPr>
        <w:pBdr>
          <w:top w:val="nil"/>
          <w:left w:val="nil"/>
          <w:bottom w:val="nil"/>
          <w:right w:val="nil"/>
          <w:between w:val="nil"/>
          <w:bar w:val="nil"/>
        </w:pBdr>
        <w:ind w:start="24pt" w:hanging="24pt"/>
        <w:rPr>
          <w:color w:val="000000"/>
        </w:rPr>
      </w:pPr>
    </w:p>
    <w:p w14:paraId="572B8048" w14:textId="77777777" w:rsidR="006A1E6A" w:rsidRDefault="00FD518C">
      <w:pPr>
        <w:pBdr>
          <w:top w:val="nil"/>
          <w:left w:val="nil"/>
          <w:bottom w:val="nil"/>
          <w:right w:val="nil"/>
          <w:between w:val="nil"/>
          <w:bar w:val="nil"/>
        </w:pBdr>
        <w:ind w:start="24pt" w:hanging="24pt"/>
        <w:rPr>
          <w:color w:val="000000"/>
        </w:rPr>
      </w:pPr>
      <w:r>
        <w:rPr>
          <w:rFonts w:ascii="Segoe UI Symbol" w:eastAsia="Segoe UI Symbol" w:hAnsi="Segoe UI Symbol" w:cs="Segoe UI Symbol"/>
          <w:color w:val="000000"/>
        </w:rPr>
        <w:t>☐</w:t>
      </w:r>
      <w:r>
        <w:rPr>
          <w:color w:val="000000"/>
        </w:rPr>
        <w:tab/>
        <w:t>Fee computed on table in exhibit required by Item 25(b) per Exchange Act Rules 14a-6(i)(1) and 0-11</w:t>
      </w:r>
    </w:p>
    <w:p w14:paraId="3AE52545" w14:textId="77777777" w:rsidR="006A1E6A" w:rsidRDefault="006A1E6A">
      <w:pPr>
        <w:pBdr>
          <w:top w:val="nil"/>
          <w:left w:val="nil"/>
          <w:bottom w:val="nil"/>
          <w:right w:val="nil"/>
          <w:between w:val="nil"/>
          <w:bar w:val="nil"/>
        </w:pBdr>
        <w:ind w:start="24pt" w:hanging="24pt"/>
        <w:rPr>
          <w:color w:val="000000"/>
        </w:rPr>
      </w:pPr>
    </w:p>
    <w:p w14:paraId="03D39D1D" w14:textId="77777777" w:rsidR="006A1E6A" w:rsidRDefault="006A1E6A">
      <w:pPr>
        <w:pBdr>
          <w:top w:val="nil"/>
          <w:left w:val="nil"/>
          <w:bottom w:val="nil"/>
          <w:right w:val="nil"/>
          <w:between w:val="nil"/>
          <w:bar w:val="nil"/>
        </w:pBdr>
        <w:ind w:start="24pt" w:hanging="24pt"/>
        <w:rPr>
          <w:color w:val="000000"/>
        </w:rPr>
      </w:pPr>
    </w:p>
    <w:p w14:paraId="683F1B3A" w14:textId="77777777" w:rsidR="006A1E6A" w:rsidRDefault="006A1E6A">
      <w:pPr>
        <w:pBdr>
          <w:top w:val="nil"/>
          <w:left w:val="nil"/>
          <w:bottom w:val="nil"/>
          <w:right w:val="nil"/>
          <w:between w:val="nil"/>
          <w:bar w:val="nil"/>
        </w:pBdr>
        <w:ind w:start="24pt" w:hanging="24pt"/>
        <w:rPr>
          <w:color w:val="000000"/>
        </w:rPr>
      </w:pPr>
    </w:p>
    <w:p w14:paraId="58047B07" w14:textId="77777777" w:rsidR="006A1E6A" w:rsidRDefault="006A1E6A">
      <w:pPr>
        <w:pBdr>
          <w:top w:val="nil"/>
          <w:left w:val="nil"/>
          <w:bottom w:val="nil"/>
          <w:right w:val="nil"/>
          <w:between w:val="nil"/>
          <w:bar w:val="nil"/>
        </w:pBdr>
        <w:ind w:start="24pt" w:hanging="24pt"/>
        <w:rPr>
          <w:color w:val="000000"/>
        </w:rPr>
      </w:pPr>
    </w:p>
    <w:p w14:paraId="3EF09828" w14:textId="77777777" w:rsidR="006A1E6A" w:rsidRDefault="006A1E6A">
      <w:pPr>
        <w:pBdr>
          <w:top w:val="nil"/>
          <w:left w:val="nil"/>
          <w:bottom w:val="nil"/>
          <w:right w:val="nil"/>
          <w:between w:val="nil"/>
          <w:bar w:val="nil"/>
        </w:pBdr>
        <w:ind w:start="24pt" w:hanging="24pt"/>
        <w:rPr>
          <w:color w:val="000000"/>
        </w:rPr>
      </w:pPr>
    </w:p>
    <w:p w14:paraId="2F09FD7D" w14:textId="77777777" w:rsidR="006A1E6A" w:rsidRDefault="006A1E6A">
      <w:pPr>
        <w:pBdr>
          <w:top w:val="nil"/>
          <w:left w:val="nil"/>
          <w:bottom w:val="nil"/>
          <w:right w:val="nil"/>
          <w:between w:val="nil"/>
          <w:bar w:val="nil"/>
        </w:pBdr>
        <w:ind w:start="24pt" w:hanging="24pt"/>
        <w:rPr>
          <w:color w:val="000000"/>
        </w:rPr>
      </w:pPr>
    </w:p>
    <w:p w14:paraId="2D4E7EC6" w14:textId="77777777" w:rsidR="006A1E6A" w:rsidRDefault="006A1E6A">
      <w:pPr>
        <w:pBdr>
          <w:top w:val="nil"/>
          <w:left w:val="nil"/>
          <w:bottom w:val="nil"/>
          <w:right w:val="nil"/>
          <w:between w:val="nil"/>
          <w:bar w:val="nil"/>
        </w:pBdr>
        <w:ind w:start="24pt" w:hanging="24pt"/>
        <w:rPr>
          <w:color w:val="000000"/>
        </w:rPr>
      </w:pPr>
    </w:p>
    <w:p w14:paraId="37624E04" w14:textId="77777777" w:rsidR="006A1E6A" w:rsidRDefault="006A1E6A">
      <w:pPr>
        <w:pBdr>
          <w:top w:val="nil"/>
          <w:left w:val="nil"/>
          <w:bottom w:val="nil"/>
          <w:right w:val="nil"/>
          <w:between w:val="nil"/>
          <w:bar w:val="nil"/>
        </w:pBdr>
        <w:ind w:start="24pt" w:hanging="24pt"/>
        <w:rPr>
          <w:color w:val="000000"/>
        </w:rPr>
      </w:pPr>
    </w:p>
    <w:p w14:paraId="5157D25C" w14:textId="77777777" w:rsidR="006A1E6A" w:rsidRDefault="006A1E6A">
      <w:pPr>
        <w:pBdr>
          <w:top w:val="nil"/>
          <w:left w:val="nil"/>
          <w:bottom w:val="nil"/>
          <w:right w:val="nil"/>
          <w:between w:val="nil"/>
          <w:bar w:val="nil"/>
        </w:pBdr>
        <w:ind w:start="24pt" w:hanging="24pt"/>
        <w:rPr>
          <w:color w:val="000000"/>
        </w:rPr>
      </w:pPr>
    </w:p>
    <w:p w14:paraId="312DE445" w14:textId="77777777" w:rsidR="006A1E6A" w:rsidRDefault="006A1E6A">
      <w:pPr>
        <w:pBdr>
          <w:top w:val="nil"/>
          <w:left w:val="nil"/>
          <w:bottom w:val="nil"/>
          <w:right w:val="nil"/>
          <w:between w:val="nil"/>
          <w:bar w:val="nil"/>
        </w:pBdr>
        <w:ind w:start="24pt" w:hanging="24pt"/>
        <w:rPr>
          <w:color w:val="000000"/>
        </w:rPr>
      </w:pPr>
    </w:p>
    <w:p w14:paraId="489B0488" w14:textId="77777777" w:rsidR="006A1E6A" w:rsidRDefault="006A1E6A">
      <w:pPr>
        <w:pBdr>
          <w:top w:val="nil"/>
          <w:left w:val="nil"/>
          <w:bottom w:val="nil"/>
          <w:right w:val="nil"/>
          <w:between w:val="nil"/>
          <w:bar w:val="nil"/>
        </w:pBdr>
        <w:rPr>
          <w:color w:val="000000"/>
        </w:rPr>
      </w:pPr>
    </w:p>
    <w:p w14:paraId="7E09AA99" w14:textId="77777777" w:rsidR="006A1E6A" w:rsidRDefault="006A1E6A">
      <w:pPr>
        <w:pBdr>
          <w:top w:val="nil"/>
          <w:left w:val="nil"/>
          <w:bottom w:val="double" w:sz="6" w:space="1" w:color="auto"/>
          <w:right w:val="nil"/>
          <w:between w:val="nil"/>
          <w:bar w:val="nil"/>
        </w:pBdr>
        <w:rPr>
          <w:color w:val="000000"/>
        </w:rPr>
      </w:pPr>
    </w:p>
    <w:p w14:paraId="53E29D93" w14:textId="77777777" w:rsidR="006A1E6A" w:rsidRDefault="00FD518C">
      <w:pPr>
        <w:keepNext/>
        <w:keepLines/>
        <w:pBdr>
          <w:top w:val="nil"/>
          <w:left w:val="nil"/>
          <w:bottom w:val="nil"/>
          <w:right w:val="nil"/>
          <w:between w:val="nil"/>
          <w:bar w:val="nil"/>
        </w:pBdr>
        <w:rPr>
          <w:color w:val="000000"/>
        </w:rPr>
        <w:sectPr w:rsidR="006A1E6A" w:rsidSect="00F87F8E">
          <w:headerReference w:type="default" r:id="rId7"/>
          <w:pgSz w:w="612pt" w:h="792pt"/>
          <w:pgMar w:top="36pt" w:right="36pt" w:bottom="36pt" w:left="36pt" w:header="0pt" w:footer="0pt" w:gutter="0pt"/>
          <w:pgBorders>
            <w:top w:val="nil"/>
            <w:left w:val="nil"/>
            <w:bottom w:val="nil"/>
            <w:right w:val="nil"/>
          </w:pgBorders>
          <w:pgNumType w:fmt="lowerRoman" w:start="2"/>
          <w:cols w:space="36pt"/>
          <w:docGrid w:linePitch="360"/>
        </w:sectPr>
      </w:pPr>
      <w:r>
        <w:rPr>
          <w:color w:val="000000"/>
        </w:rPr>
        <w:cr/>
      </w:r>
    </w:p>
    <w:p w14:paraId="37C4031E"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4968"/>
        <w:gridCol w:w="864"/>
        <w:gridCol w:w="4968"/>
      </w:tblGrid>
      <w:tr w:rsidR="006A1E6A" w14:paraId="49DFABB1" w14:textId="77777777">
        <w:trPr>
          <w:jc w:val="center"/>
        </w:trPr>
        <w:tc>
          <w:tcPr>
            <w:tcW w:w="46.0%" w:type="pct"/>
            <w:tcBorders>
              <w:top w:val="nil"/>
              <w:start w:val="nil"/>
              <w:bottom w:val="nil"/>
              <w:end w:val="nil"/>
            </w:tcBorders>
          </w:tcPr>
          <w:p w14:paraId="75B87342" w14:textId="77777777" w:rsidR="006A1E6A" w:rsidRDefault="00FD518C">
            <w:pPr>
              <w:pBdr>
                <w:top w:val="nil"/>
                <w:left w:val="nil"/>
                <w:bottom w:val="nil"/>
                <w:right w:val="nil"/>
                <w:between w:val="nil"/>
                <w:bar w:val="nil"/>
              </w:pBdr>
              <w:rPr>
                <w:color w:val="000000"/>
              </w:rPr>
            </w:pPr>
            <w:r>
              <w:rPr>
                <w:noProof/>
              </w:rPr>
              <w:drawing>
                <wp:inline distT="0" distB="0" distL="0" distR="0" wp14:anchorId="3D72A48F" wp14:editId="721FC828">
                  <wp:extent cx="2512464" cy="512748"/>
                  <wp:effectExtent l="0" t="0" r="0" b="0"/>
                  <wp:docPr id="100001" name="LogoEyePoint"/>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01" name=""/>
                          <pic:cNvPicPr>
                            <a:picLocks/>
                          </pic:cNvPicPr>
                        </pic:nvPicPr>
                        <pic:blipFill>
                          <a:blip r:embed="rId8"/>
                          <a:stretch>
                            <a:fillRect/>
                          </a:stretch>
                        </pic:blipFill>
                        <pic:spPr>
                          <a:xfrm>
                            <a:off x="0" y="0"/>
                            <a:ext cx="2512464" cy="512748"/>
                          </a:xfrm>
                          <a:prstGeom prst="rect">
                            <a:avLst/>
                          </a:prstGeom>
                        </pic:spPr>
                      </pic:pic>
                    </a:graphicData>
                  </a:graphic>
                </wp:inline>
              </w:drawing>
            </w:r>
          </w:p>
        </w:tc>
        <w:tc>
          <w:tcPr>
            <w:tcW w:w="8.0%" w:type="pct"/>
            <w:tcBorders>
              <w:top w:val="nil"/>
              <w:start w:val="nil"/>
              <w:bottom w:val="nil"/>
              <w:end w:val="nil"/>
            </w:tcBorders>
          </w:tcPr>
          <w:p w14:paraId="402A9141"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3C134234" w14:textId="77777777" w:rsidR="006A1E6A" w:rsidRDefault="006A1E6A">
            <w:pPr>
              <w:keepNext/>
              <w:pBdr>
                <w:top w:val="nil"/>
                <w:left w:val="nil"/>
                <w:bottom w:val="nil"/>
                <w:right w:val="nil"/>
                <w:between w:val="nil"/>
                <w:bar w:val="nil"/>
              </w:pBdr>
              <w:rPr>
                <w:color w:val="000000"/>
              </w:rPr>
            </w:pPr>
          </w:p>
        </w:tc>
      </w:tr>
      <w:tr w:rsidR="006A1E6A" w14:paraId="2053AD34" w14:textId="77777777">
        <w:trPr>
          <w:jc w:val="center"/>
        </w:trPr>
        <w:tc>
          <w:tcPr>
            <w:tcW w:w="46.0%" w:type="pct"/>
            <w:tcBorders>
              <w:top w:val="nil"/>
              <w:start w:val="nil"/>
              <w:bottom w:val="nil"/>
              <w:end w:val="nil"/>
            </w:tcBorders>
          </w:tcPr>
          <w:p w14:paraId="24CA873C" w14:textId="77777777" w:rsidR="006A1E6A" w:rsidRDefault="006A1E6A">
            <w:pPr>
              <w:pBdr>
                <w:top w:val="nil"/>
                <w:left w:val="nil"/>
                <w:bottom w:val="nil"/>
                <w:right w:val="nil"/>
                <w:between w:val="nil"/>
                <w:bar w:val="nil"/>
              </w:pBdr>
              <w:rPr>
                <w:color w:val="000000"/>
              </w:rPr>
            </w:pPr>
          </w:p>
        </w:tc>
        <w:tc>
          <w:tcPr>
            <w:tcW w:w="8.0%" w:type="pct"/>
            <w:tcBorders>
              <w:top w:val="nil"/>
              <w:start w:val="nil"/>
              <w:bottom w:val="nil"/>
              <w:end w:val="nil"/>
            </w:tcBorders>
          </w:tcPr>
          <w:p w14:paraId="08B2CBC9"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4E40A055" w14:textId="77777777" w:rsidR="006A1E6A" w:rsidRDefault="006A1E6A">
            <w:pPr>
              <w:keepNext/>
              <w:pBdr>
                <w:top w:val="nil"/>
                <w:left w:val="nil"/>
                <w:bottom w:val="nil"/>
                <w:right w:val="nil"/>
                <w:between w:val="nil"/>
                <w:bar w:val="nil"/>
              </w:pBdr>
              <w:rPr>
                <w:color w:val="000000"/>
              </w:rPr>
            </w:pPr>
          </w:p>
        </w:tc>
      </w:tr>
      <w:tr w:rsidR="006A1E6A" w14:paraId="56C20C99" w14:textId="77777777">
        <w:trPr>
          <w:jc w:val="center"/>
        </w:trPr>
        <w:tc>
          <w:tcPr>
            <w:tcW w:w="46.0%" w:type="pct"/>
            <w:tcBorders>
              <w:top w:val="nil"/>
              <w:start w:val="nil"/>
              <w:bottom w:val="nil"/>
              <w:end w:val="nil"/>
            </w:tcBorders>
          </w:tcPr>
          <w:p w14:paraId="452872F1" w14:textId="77777777" w:rsidR="006A1E6A" w:rsidRDefault="00FD518C">
            <w:pPr>
              <w:pBdr>
                <w:top w:val="nil"/>
                <w:left w:val="nil"/>
                <w:bottom w:val="nil"/>
                <w:right w:val="nil"/>
                <w:between w:val="nil"/>
                <w:bar w:val="nil"/>
              </w:pBdr>
              <w:jc w:val="end"/>
              <w:rPr>
                <w:color w:val="000000"/>
              </w:rPr>
            </w:pPr>
            <w:r>
              <w:rPr>
                <w:color w:val="000000"/>
              </w:rPr>
              <w:t>480 Pleasant Street, Suite C400</w:t>
            </w:r>
          </w:p>
          <w:p w14:paraId="3BCE533B" w14:textId="77777777" w:rsidR="006A1E6A" w:rsidRDefault="00FD518C">
            <w:pPr>
              <w:pBdr>
                <w:top w:val="nil"/>
                <w:left w:val="nil"/>
                <w:bottom w:val="nil"/>
                <w:right w:val="nil"/>
                <w:between w:val="nil"/>
                <w:bar w:val="nil"/>
              </w:pBdr>
              <w:jc w:val="end"/>
              <w:rPr>
                <w:color w:val="000000"/>
              </w:rPr>
            </w:pPr>
            <w:r>
              <w:rPr>
                <w:color w:val="000000"/>
              </w:rPr>
              <w:t xml:space="preserve">Watertown, MA 02472 </w:t>
            </w:r>
          </w:p>
          <w:p w14:paraId="755BC371" w14:textId="77777777" w:rsidR="006A1E6A" w:rsidRDefault="00FD518C">
            <w:pPr>
              <w:pBdr>
                <w:top w:val="nil"/>
                <w:left w:val="nil"/>
                <w:bottom w:val="nil"/>
                <w:right w:val="nil"/>
                <w:between w:val="nil"/>
                <w:bar w:val="nil"/>
              </w:pBdr>
              <w:jc w:val="end"/>
              <w:rPr>
                <w:color w:val="000000"/>
              </w:rPr>
            </w:pPr>
            <w:r>
              <w:rPr>
                <w:color w:val="000000"/>
              </w:rPr>
              <w:t xml:space="preserve">United States </w:t>
            </w:r>
          </w:p>
        </w:tc>
        <w:tc>
          <w:tcPr>
            <w:tcW w:w="8.0%" w:type="pct"/>
            <w:tcBorders>
              <w:top w:val="nil"/>
              <w:start w:val="nil"/>
              <w:bottom w:val="nil"/>
              <w:end w:val="nil"/>
            </w:tcBorders>
          </w:tcPr>
          <w:p w14:paraId="5C65AB0D"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43600C3B" w14:textId="77777777" w:rsidR="006A1E6A" w:rsidRDefault="006A1E6A">
            <w:pPr>
              <w:keepNext/>
              <w:pBdr>
                <w:top w:val="nil"/>
                <w:left w:val="nil"/>
                <w:bottom w:val="nil"/>
                <w:right w:val="nil"/>
                <w:between w:val="nil"/>
                <w:bar w:val="nil"/>
              </w:pBdr>
              <w:rPr>
                <w:color w:val="000000"/>
              </w:rPr>
            </w:pPr>
          </w:p>
        </w:tc>
      </w:tr>
      <w:tr w:rsidR="006A1E6A" w14:paraId="2830BC87" w14:textId="77777777">
        <w:trPr>
          <w:jc w:val="center"/>
        </w:trPr>
        <w:tc>
          <w:tcPr>
            <w:tcW w:w="46.0%" w:type="pct"/>
            <w:tcBorders>
              <w:top w:val="nil"/>
              <w:start w:val="nil"/>
              <w:bottom w:val="nil"/>
              <w:end w:val="nil"/>
            </w:tcBorders>
          </w:tcPr>
          <w:p w14:paraId="6D6A2943"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tcPr>
          <w:p w14:paraId="1CBDEDD2"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3D595C25" w14:textId="77777777" w:rsidR="006A1E6A" w:rsidRDefault="006A1E6A">
            <w:pPr>
              <w:keepNext/>
              <w:pBdr>
                <w:top w:val="nil"/>
                <w:left w:val="nil"/>
                <w:bottom w:val="nil"/>
                <w:right w:val="nil"/>
                <w:between w:val="nil"/>
                <w:bar w:val="nil"/>
              </w:pBdr>
              <w:rPr>
                <w:color w:val="000000"/>
              </w:rPr>
            </w:pPr>
          </w:p>
        </w:tc>
      </w:tr>
      <w:tr w:rsidR="006A1E6A" w14:paraId="2A93547C" w14:textId="77777777">
        <w:trPr>
          <w:jc w:val="center"/>
        </w:trPr>
        <w:tc>
          <w:tcPr>
            <w:tcW w:w="46.0%" w:type="pct"/>
            <w:tcBorders>
              <w:top w:val="nil"/>
              <w:start w:val="nil"/>
              <w:bottom w:val="nil"/>
              <w:end w:val="nil"/>
            </w:tcBorders>
          </w:tcPr>
          <w:p w14:paraId="70BD4CA6" w14:textId="77777777" w:rsidR="006A1E6A" w:rsidRDefault="00FD518C">
            <w:pPr>
              <w:pBdr>
                <w:top w:val="nil"/>
                <w:left w:val="nil"/>
                <w:bottom w:val="nil"/>
                <w:right w:val="nil"/>
                <w:between w:val="nil"/>
                <w:bar w:val="nil"/>
              </w:pBdr>
              <w:spacing w:line="12.85pt" w:lineRule="auto"/>
              <w:rPr>
                <w:color w:val="000000"/>
              </w:rPr>
            </w:pPr>
            <w:r>
              <w:rPr>
                <w:color w:val="000000"/>
              </w:rPr>
              <w:t>April 26, 2024</w:t>
            </w:r>
          </w:p>
          <w:p w14:paraId="293272B1" w14:textId="77777777" w:rsidR="006A1E6A" w:rsidRDefault="00FD518C">
            <w:pPr>
              <w:pBdr>
                <w:top w:val="nil"/>
                <w:left w:val="nil"/>
                <w:bottom w:val="nil"/>
                <w:right w:val="nil"/>
                <w:between w:val="nil"/>
                <w:bar w:val="nil"/>
              </w:pBdr>
              <w:spacing w:before="12pt" w:after="10pt" w:line="12.85pt" w:lineRule="auto"/>
              <w:rPr>
                <w:color w:val="000000"/>
              </w:rPr>
            </w:pPr>
            <w:r>
              <w:rPr>
                <w:color w:val="000000"/>
              </w:rPr>
              <w:t>To Our Stockholders,</w:t>
            </w:r>
          </w:p>
          <w:p w14:paraId="0F66C9D8" w14:textId="77777777" w:rsidR="006A1E6A" w:rsidRDefault="00FD518C">
            <w:pPr>
              <w:pBdr>
                <w:top w:val="nil"/>
                <w:left w:val="nil"/>
                <w:bottom w:val="nil"/>
                <w:right w:val="nil"/>
                <w:between w:val="nil"/>
                <w:bar w:val="nil"/>
              </w:pBdr>
              <w:rPr>
                <w:color w:val="000000"/>
              </w:rPr>
            </w:pPr>
            <w:r>
              <w:rPr>
                <w:color w:val="000000"/>
              </w:rPr>
              <w:t>2023 was an exceptional year for EyePoint as we executed on our mission to bring innovative, life-changing therapeutics to patients living with serious retinal diseases. We completed our transformation into a clinical-stage biopharmaceutical company with the out-license of the YUTIQ</w:t>
            </w:r>
            <w:r>
              <w:rPr>
                <w:color w:val="000000"/>
                <w:vertAlign w:val="superscript"/>
              </w:rPr>
              <w:t xml:space="preserve">® </w:t>
            </w:r>
            <w:r>
              <w:rPr>
                <w:color w:val="000000"/>
              </w:rPr>
              <w:t>franchise, and now we are focused on advancing and expanding our pipeline of innovative sustained-delivery treatments to provide a brighter future for those at risk of losing their sight.</w:t>
            </w:r>
          </w:p>
        </w:tc>
        <w:tc>
          <w:tcPr>
            <w:tcW w:w="8.0%" w:type="pct"/>
            <w:tcBorders>
              <w:top w:val="nil"/>
              <w:start w:val="nil"/>
              <w:bottom w:val="nil"/>
              <w:end w:val="nil"/>
            </w:tcBorders>
          </w:tcPr>
          <w:p w14:paraId="755A1944"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shd w:val="clear" w:color="auto" w:fill="5A2781"/>
          </w:tcPr>
          <w:p w14:paraId="1C882F94" w14:textId="77777777" w:rsidR="006A1E6A" w:rsidRDefault="006A1E6A">
            <w:pPr>
              <w:pBdr>
                <w:top w:val="nil"/>
                <w:left w:val="nil"/>
                <w:bottom w:val="nil"/>
                <w:right w:val="nil"/>
                <w:between w:val="nil"/>
                <w:bar w:val="nil"/>
              </w:pBdr>
              <w:spacing w:line="12.85pt" w:lineRule="auto"/>
              <w:ind w:start="14.40pt" w:end="14.40pt"/>
              <w:rPr>
                <w:rFonts w:ascii="Calibri" w:eastAsia="Calibri" w:hAnsi="Calibri" w:cs="Calibri"/>
                <w:i/>
                <w:color w:val="FFFFFF"/>
                <w:sz w:val="28"/>
              </w:rPr>
            </w:pPr>
          </w:p>
          <w:p w14:paraId="2F960D92" w14:textId="77777777" w:rsidR="006A1E6A" w:rsidRDefault="00FD518C">
            <w:pPr>
              <w:pBdr>
                <w:top w:val="nil"/>
                <w:left w:val="nil"/>
                <w:bottom w:val="nil"/>
                <w:right w:val="nil"/>
                <w:between w:val="nil"/>
                <w:bar w:val="nil"/>
              </w:pBdr>
              <w:spacing w:line="12.85pt" w:lineRule="auto"/>
              <w:ind w:start="14.40pt" w:end="14.40pt"/>
              <w:rPr>
                <w:rFonts w:ascii="Calibri" w:eastAsia="Calibri" w:hAnsi="Calibri" w:cs="Calibri"/>
                <w:i/>
                <w:color w:val="FFFFFF"/>
                <w:sz w:val="28"/>
              </w:rPr>
            </w:pPr>
            <w:r>
              <w:rPr>
                <w:rFonts w:ascii="Calibri" w:eastAsia="Calibri" w:hAnsi="Calibri" w:cs="Calibri"/>
                <w:i/>
                <w:color w:val="FFFFFF"/>
                <w:sz w:val="28"/>
              </w:rPr>
              <w:t xml:space="preserve">We are focused on </w:t>
            </w:r>
            <w:r>
              <w:rPr>
                <w:rFonts w:ascii="Calibri" w:eastAsia="Calibri" w:hAnsi="Calibri" w:cs="Calibri"/>
                <w:b/>
                <w:i/>
                <w:color w:val="FFFFFF"/>
                <w:sz w:val="28"/>
              </w:rPr>
              <w:t>advancing and expanding our pipeline</w:t>
            </w:r>
            <w:r>
              <w:rPr>
                <w:rFonts w:ascii="Calibri" w:eastAsia="Calibri" w:hAnsi="Calibri" w:cs="Calibri"/>
                <w:i/>
                <w:color w:val="FFFFFF"/>
                <w:sz w:val="28"/>
              </w:rPr>
              <w:t xml:space="preserve"> of innovative </w:t>
            </w:r>
            <w:r>
              <w:rPr>
                <w:rFonts w:ascii="Calibri" w:eastAsia="Calibri" w:hAnsi="Calibri" w:cs="Calibri"/>
                <w:b/>
                <w:i/>
                <w:color w:val="FFFFFF"/>
                <w:sz w:val="28"/>
              </w:rPr>
              <w:t xml:space="preserve">sustained-delivery </w:t>
            </w:r>
            <w:r>
              <w:rPr>
                <w:rFonts w:ascii="Calibri" w:eastAsia="Calibri" w:hAnsi="Calibri" w:cs="Calibri"/>
                <w:i/>
                <w:color w:val="FFFFFF"/>
                <w:sz w:val="28"/>
              </w:rPr>
              <w:t>treatments to provide a brighter future for those at risk of losing their sight.</w:t>
            </w:r>
          </w:p>
        </w:tc>
      </w:tr>
      <w:tr w:rsidR="006A1E6A" w14:paraId="61BAB098" w14:textId="77777777">
        <w:trPr>
          <w:jc w:val="center"/>
        </w:trPr>
        <w:tc>
          <w:tcPr>
            <w:tcW w:w="46.0%" w:type="pct"/>
            <w:tcBorders>
              <w:top w:val="nil"/>
              <w:start w:val="nil"/>
              <w:bottom w:val="nil"/>
              <w:end w:val="nil"/>
            </w:tcBorders>
          </w:tcPr>
          <w:p w14:paraId="711CE698" w14:textId="77777777" w:rsidR="006A1E6A" w:rsidRDefault="006A1E6A">
            <w:pPr>
              <w:pBdr>
                <w:top w:val="nil"/>
                <w:left w:val="nil"/>
                <w:bottom w:val="nil"/>
                <w:right w:val="nil"/>
                <w:between w:val="nil"/>
                <w:bar w:val="nil"/>
              </w:pBdr>
              <w:spacing w:line="12.85pt" w:lineRule="auto"/>
              <w:rPr>
                <w:color w:val="000000"/>
                <w:sz w:val="24"/>
              </w:rPr>
            </w:pPr>
          </w:p>
        </w:tc>
        <w:tc>
          <w:tcPr>
            <w:tcW w:w="8.0%" w:type="pct"/>
            <w:tcBorders>
              <w:top w:val="nil"/>
              <w:start w:val="nil"/>
              <w:bottom w:val="nil"/>
              <w:end w:val="nil"/>
            </w:tcBorders>
          </w:tcPr>
          <w:p w14:paraId="7CC75558" w14:textId="77777777" w:rsidR="006A1E6A" w:rsidRDefault="006A1E6A">
            <w:pPr>
              <w:keepNext/>
              <w:pBdr>
                <w:top w:val="nil"/>
                <w:left w:val="nil"/>
                <w:bottom w:val="nil"/>
                <w:right w:val="nil"/>
                <w:between w:val="nil"/>
                <w:bar w:val="nil"/>
              </w:pBdr>
              <w:rPr>
                <w:color w:val="000000"/>
                <w:sz w:val="24"/>
              </w:rPr>
            </w:pPr>
          </w:p>
        </w:tc>
        <w:tc>
          <w:tcPr>
            <w:tcW w:w="46.0%" w:type="pct"/>
            <w:tcBorders>
              <w:top w:val="nil"/>
              <w:start w:val="nil"/>
              <w:bottom w:val="nil"/>
              <w:end w:val="nil"/>
            </w:tcBorders>
          </w:tcPr>
          <w:p w14:paraId="06220230" w14:textId="77777777" w:rsidR="006A1E6A" w:rsidRDefault="006A1E6A">
            <w:pPr>
              <w:pBdr>
                <w:top w:val="nil"/>
                <w:left w:val="nil"/>
                <w:bottom w:val="nil"/>
                <w:right w:val="nil"/>
                <w:between w:val="nil"/>
                <w:bar w:val="nil"/>
              </w:pBdr>
              <w:spacing w:line="12.85pt" w:lineRule="auto"/>
              <w:rPr>
                <w:rFonts w:ascii="Calibri" w:eastAsia="Calibri" w:hAnsi="Calibri" w:cs="Calibri"/>
                <w:i/>
                <w:color w:val="000000"/>
                <w:sz w:val="24"/>
              </w:rPr>
            </w:pPr>
          </w:p>
        </w:tc>
      </w:tr>
      <w:tr w:rsidR="006A1E6A" w14:paraId="60C75D21" w14:textId="77777777">
        <w:trPr>
          <w:jc w:val="center"/>
        </w:trPr>
        <w:tc>
          <w:tcPr>
            <w:tcW w:w="46.0%" w:type="pct"/>
            <w:tcBorders>
              <w:top w:val="nil"/>
              <w:start w:val="nil"/>
              <w:bottom w:val="nil"/>
              <w:end w:val="nil"/>
            </w:tcBorders>
          </w:tcPr>
          <w:p w14:paraId="5215AA28" w14:textId="77777777" w:rsidR="006A1E6A" w:rsidRDefault="00FD518C">
            <w:pPr>
              <w:pBdr>
                <w:top w:val="nil"/>
                <w:left w:val="nil"/>
                <w:bottom w:val="nil"/>
                <w:right w:val="nil"/>
                <w:between w:val="nil"/>
                <w:bar w:val="nil"/>
              </w:pBdr>
              <w:spacing w:after="10pt"/>
              <w:rPr>
                <w:color w:val="000000"/>
              </w:rPr>
            </w:pPr>
            <w:r>
              <w:rPr>
                <w:color w:val="000000"/>
              </w:rPr>
              <w:t>EyePoint’s bioerodible Durasert E™ drug delivery technology provides a best-in-class sustained release intravitreal insert for treating serious retinal diseases. This technology enables a constant, sustained drug release known as zero order kinetics. We have built a potential multi-billion-dollar pipeline around this innovative drug delivery technology.</w:t>
            </w:r>
          </w:p>
          <w:p w14:paraId="242DB2CD" w14:textId="77777777" w:rsidR="006A1E6A" w:rsidRDefault="00FD518C">
            <w:pPr>
              <w:pBdr>
                <w:top w:val="nil"/>
                <w:left w:val="nil"/>
                <w:bottom w:val="nil"/>
                <w:right w:val="nil"/>
                <w:between w:val="nil"/>
                <w:bar w:val="nil"/>
              </w:pBdr>
              <w:spacing w:after="10pt"/>
              <w:rPr>
                <w:color w:val="000000"/>
              </w:rPr>
            </w:pPr>
            <w:r>
              <w:rPr>
                <w:color w:val="000000"/>
              </w:rPr>
              <w:t>In 2023, we made great progress with our lead pipeline program, EYP-1901 (DURAVYU™), an investigational sustained release product that consists of vorolanib, a selective and patent-protected tyrosine kinase inhibitor, formulated in Durasert E™. During the year, we continued our record of strong execution and completed enrollment in two Phase 2 clinical trials in wet age-related macular degeneration (wAMD) and non-proliferative diabetic retinopathy (NPDR). In December 2023, we reported positive topline efficacy and safety data from our Phase 2 DAVIO 2 clinical trial in wAMD, achieving all primary and secondary endpoints</w:t>
            </w:r>
          </w:p>
          <w:p w14:paraId="08311607" w14:textId="77777777" w:rsidR="006A1E6A" w:rsidRDefault="00FD518C">
            <w:pPr>
              <w:pBdr>
                <w:top w:val="nil"/>
                <w:left w:val="nil"/>
                <w:bottom w:val="nil"/>
                <w:right w:val="nil"/>
                <w:between w:val="nil"/>
                <w:bar w:val="nil"/>
              </w:pBdr>
              <w:spacing w:after="10pt"/>
              <w:rPr>
                <w:color w:val="000000"/>
              </w:rPr>
            </w:pPr>
            <w:r>
              <w:rPr>
                <w:color w:val="000000"/>
              </w:rPr>
              <w:t>We believe these strong results underscore the potential of DURAVYU (vorolanib intravitreal insert) to be a paradigm-altering treatment for patients suffering from VEGF-mediated retinal diseases. Looking ahead, we expect to report topline data for the Phase 2 PAVIA clinical trial in NPDR in the second quarter of this year and to initiate the first pivotal Phase 3 wAMD trial, the LUGANO trial, in the second half of this year, with the second pivotal wAMD trial called the LUCIA trial to follow.</w:t>
            </w:r>
          </w:p>
        </w:tc>
        <w:tc>
          <w:tcPr>
            <w:tcW w:w="8.0%" w:type="pct"/>
            <w:tcBorders>
              <w:top w:val="nil"/>
              <w:start w:val="nil"/>
              <w:bottom w:val="nil"/>
              <w:end w:val="nil"/>
            </w:tcBorders>
          </w:tcPr>
          <w:p w14:paraId="5E26BCD1"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0F269990" w14:textId="77777777" w:rsidR="006A1E6A" w:rsidRDefault="00FD518C">
            <w:pPr>
              <w:pBdr>
                <w:top w:val="nil"/>
                <w:left w:val="nil"/>
                <w:bottom w:val="nil"/>
                <w:right w:val="nil"/>
                <w:between w:val="nil"/>
                <w:bar w:val="nil"/>
              </w:pBdr>
              <w:spacing w:after="10pt"/>
              <w:rPr>
                <w:color w:val="000000"/>
              </w:rPr>
            </w:pPr>
            <w:r>
              <w:rPr>
                <w:color w:val="000000"/>
              </w:rPr>
              <w:t xml:space="preserve">In January 2024, we initiated our third Phase 2 clinical trial for DURAVYU, the VERONA trial for diabetic macular edema (DME), and we look forward to reporting topline results in the first quarter of 2025. </w:t>
            </w:r>
          </w:p>
          <w:p w14:paraId="56DDD18C" w14:textId="77777777" w:rsidR="006A1E6A" w:rsidRDefault="00FD518C">
            <w:pPr>
              <w:pBdr>
                <w:top w:val="nil"/>
                <w:left w:val="nil"/>
                <w:bottom w:val="nil"/>
                <w:right w:val="nil"/>
                <w:between w:val="nil"/>
                <w:bar w:val="nil"/>
              </w:pBdr>
              <w:spacing w:after="10pt"/>
              <w:rPr>
                <w:color w:val="000000"/>
              </w:rPr>
            </w:pPr>
            <w:r>
              <w:rPr>
                <w:color w:val="000000"/>
              </w:rPr>
              <w:t>DURAVYU brings a new mechanistic approach to the treatment of VEGF-mediated retinal diseases by combining zero order kinetic release and pan-VEGF receptor inhibition, inhibiting the effects of all VEGF isoforms, resulting in enhanced efficacy and extended durability. We remain highly encouraged by the growing body of positive clinical data for DURAVYU and its potential as a differentiated therapeutic option with sustained delivery over 6-9 months, and we are optimistic that DURAVYU has the potential to change the current treatment paradigm for VEGF-mediated retinal diseases.</w:t>
            </w:r>
          </w:p>
          <w:p w14:paraId="16BCD675" w14:textId="77777777" w:rsidR="006A1E6A" w:rsidRDefault="00FD518C">
            <w:pPr>
              <w:pBdr>
                <w:top w:val="nil"/>
                <w:left w:val="nil"/>
                <w:bottom w:val="nil"/>
                <w:right w:val="nil"/>
                <w:between w:val="nil"/>
                <w:bar w:val="nil"/>
              </w:pBdr>
              <w:spacing w:after="10pt"/>
              <w:rPr>
                <w:color w:val="000000"/>
              </w:rPr>
            </w:pPr>
            <w:r>
              <w:rPr>
                <w:color w:val="000000"/>
              </w:rPr>
              <w:t xml:space="preserve">Turning to our early pipeline, in 2023 we announced a new preclinical program, EYP-2301, which delivers a promising TIE-2 agonist, razuprotafib, formulated in Durasert E™. We believe that delivering EYP-2301 intravitreally has the potential to offer new sight-saving treatment for patients with severe retinal disease, either alone or in combination with anti-VEGFs. We continue to evaluate additional molecules for sustained delivery in Durasert E™ including complement inhibition and rare diseases and hope to update you on those programs later this year. </w:t>
            </w:r>
          </w:p>
          <w:p w14:paraId="657BFDE0" w14:textId="77777777" w:rsidR="006A1E6A" w:rsidRDefault="00FD518C">
            <w:pPr>
              <w:pBdr>
                <w:top w:val="nil"/>
                <w:left w:val="nil"/>
                <w:bottom w:val="nil"/>
                <w:right w:val="nil"/>
                <w:between w:val="nil"/>
                <w:bar w:val="nil"/>
              </w:pBdr>
              <w:spacing w:after="10pt"/>
              <w:rPr>
                <w:color w:val="000000"/>
              </w:rPr>
            </w:pPr>
            <w:r>
              <w:rPr>
                <w:color w:val="000000"/>
              </w:rPr>
              <w:t>In addition, we significantly strengthened our balance sheet with the May 2023 out-license of YUTIQ</w:t>
            </w:r>
            <w:r>
              <w:rPr>
                <w:color w:val="000000"/>
                <w:vertAlign w:val="superscript"/>
              </w:rPr>
              <w:t>®</w:t>
            </w:r>
            <w:r>
              <w:rPr>
                <w:color w:val="000000"/>
              </w:rPr>
              <w:t xml:space="preserve"> for $82.5 million plus future royalties and the December 2023 completion of a successful $230 million follow-on equity financing. We ended the year well-capitalized with cash and investments of $331 million with no debt. </w:t>
            </w:r>
          </w:p>
        </w:tc>
      </w:tr>
      <w:tr w:rsidR="006A1E6A" w14:paraId="35164D83" w14:textId="77777777">
        <w:trPr>
          <w:jc w:val="center"/>
        </w:trPr>
        <w:tc>
          <w:tcPr>
            <w:tcW w:w="46.0%" w:type="pct"/>
            <w:tcBorders>
              <w:top w:val="nil"/>
              <w:start w:val="nil"/>
              <w:bottom w:val="nil"/>
              <w:end w:val="nil"/>
            </w:tcBorders>
          </w:tcPr>
          <w:p w14:paraId="5B4CA443" w14:textId="77777777" w:rsidR="006A1E6A" w:rsidRDefault="006A1E6A">
            <w:pPr>
              <w:pBdr>
                <w:top w:val="nil"/>
                <w:left w:val="nil"/>
                <w:bottom w:val="nil"/>
                <w:right w:val="nil"/>
                <w:between w:val="nil"/>
                <w:bar w:val="nil"/>
              </w:pBdr>
              <w:rPr>
                <w:color w:val="000000"/>
              </w:rPr>
            </w:pPr>
          </w:p>
        </w:tc>
        <w:tc>
          <w:tcPr>
            <w:tcW w:w="8.0%" w:type="pct"/>
            <w:tcBorders>
              <w:top w:val="nil"/>
              <w:start w:val="nil"/>
              <w:bottom w:val="nil"/>
              <w:end w:val="nil"/>
            </w:tcBorders>
          </w:tcPr>
          <w:p w14:paraId="2646800C" w14:textId="77777777" w:rsidR="006A1E6A" w:rsidRDefault="006A1E6A">
            <w:pPr>
              <w:pBdr>
                <w:top w:val="nil"/>
                <w:left w:val="nil"/>
                <w:bottom w:val="nil"/>
                <w:right w:val="nil"/>
                <w:between w:val="nil"/>
                <w:bar w:val="nil"/>
              </w:pBdr>
              <w:rPr>
                <w:color w:val="000000"/>
              </w:rPr>
            </w:pPr>
          </w:p>
        </w:tc>
        <w:tc>
          <w:tcPr>
            <w:tcW w:w="46.0%" w:type="pct"/>
            <w:tcBorders>
              <w:top w:val="nil"/>
              <w:start w:val="nil"/>
              <w:bottom w:val="nil"/>
              <w:end w:val="nil"/>
            </w:tcBorders>
          </w:tcPr>
          <w:p w14:paraId="79AB20CD" w14:textId="77777777" w:rsidR="006A1E6A" w:rsidRDefault="006A1E6A">
            <w:pPr>
              <w:pBdr>
                <w:top w:val="nil"/>
                <w:left w:val="nil"/>
                <w:bottom w:val="nil"/>
                <w:right w:val="nil"/>
                <w:between w:val="nil"/>
                <w:bar w:val="nil"/>
              </w:pBdr>
              <w:rPr>
                <w:color w:val="000000"/>
              </w:rPr>
            </w:pPr>
          </w:p>
        </w:tc>
      </w:tr>
    </w:tbl>
    <w:p w14:paraId="33A869F1" w14:textId="77777777" w:rsidR="006A1E6A" w:rsidRDefault="006A1E6A">
      <w:pPr>
        <w:pBdr>
          <w:top w:val="nil"/>
          <w:left w:val="nil"/>
          <w:bottom w:val="nil"/>
          <w:right w:val="nil"/>
          <w:between w:val="nil"/>
          <w:bar w:val="nil"/>
        </w:pBdr>
        <w:rPr>
          <w:color w:val="000000"/>
        </w:rPr>
      </w:pPr>
    </w:p>
    <w:p w14:paraId="5EF503BD" w14:textId="77777777" w:rsidR="006A1E6A" w:rsidRDefault="006A1E6A">
      <w:pPr>
        <w:pageBreakBefore/>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4968"/>
        <w:gridCol w:w="864"/>
        <w:gridCol w:w="4968"/>
      </w:tblGrid>
      <w:tr w:rsidR="006A1E6A" w14:paraId="5EA7EFF0" w14:textId="77777777">
        <w:trPr>
          <w:jc w:val="center"/>
        </w:trPr>
        <w:tc>
          <w:tcPr>
            <w:tcW w:w="46.0%" w:type="pct"/>
            <w:tcBorders>
              <w:top w:val="nil"/>
              <w:start w:val="nil"/>
              <w:bottom w:val="nil"/>
              <w:end w:val="nil"/>
            </w:tcBorders>
            <w:shd w:val="clear" w:color="auto" w:fill="5A2781"/>
          </w:tcPr>
          <w:p w14:paraId="789D448C" w14:textId="77777777" w:rsidR="006A1E6A" w:rsidRDefault="00FD518C">
            <w:pPr>
              <w:pBdr>
                <w:top w:val="nil"/>
                <w:left w:val="nil"/>
                <w:bottom w:val="nil"/>
                <w:right w:val="nil"/>
                <w:between w:val="nil"/>
                <w:bar w:val="nil"/>
              </w:pBdr>
              <w:spacing w:before="6pt" w:after="12pt" w:line="12.85pt" w:lineRule="auto"/>
              <w:ind w:start="14.40pt" w:end="14.40pt"/>
              <w:rPr>
                <w:rFonts w:ascii="Calibri" w:eastAsia="Calibri" w:hAnsi="Calibri" w:cs="Calibri"/>
                <w:color w:val="FFFFFF"/>
                <w:sz w:val="28"/>
              </w:rPr>
            </w:pPr>
            <w:r>
              <w:rPr>
                <w:rFonts w:ascii="Calibri" w:eastAsia="Calibri" w:hAnsi="Calibri" w:cs="Calibri"/>
                <w:color w:val="FFFFFF"/>
                <w:sz w:val="28"/>
              </w:rPr>
              <w:t xml:space="preserve">When it comes to matters of sight, </w:t>
            </w:r>
            <w:r>
              <w:rPr>
                <w:rFonts w:ascii="Calibri" w:eastAsia="Calibri" w:hAnsi="Calibri" w:cs="Calibri"/>
                <w:b/>
                <w:i/>
                <w:color w:val="FFFFFF"/>
                <w:sz w:val="28"/>
              </w:rPr>
              <w:t>innovation</w:t>
            </w:r>
            <w:r>
              <w:rPr>
                <w:rFonts w:ascii="Calibri" w:eastAsia="Calibri" w:hAnsi="Calibri" w:cs="Calibri"/>
                <w:color w:val="FFFFFF"/>
                <w:sz w:val="28"/>
              </w:rPr>
              <w:t xml:space="preserve"> is our vision.</w:t>
            </w:r>
          </w:p>
        </w:tc>
        <w:tc>
          <w:tcPr>
            <w:tcW w:w="8.0%" w:type="pct"/>
            <w:tcBorders>
              <w:top w:val="nil"/>
              <w:start w:val="nil"/>
              <w:bottom w:val="nil"/>
              <w:end w:val="nil"/>
            </w:tcBorders>
          </w:tcPr>
          <w:p w14:paraId="445B955D"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087DD6D9" w14:textId="77777777" w:rsidR="006A1E6A" w:rsidRDefault="006A1E6A">
            <w:pPr>
              <w:keepNext/>
              <w:pBdr>
                <w:top w:val="nil"/>
                <w:left w:val="nil"/>
                <w:bottom w:val="nil"/>
                <w:right w:val="nil"/>
                <w:between w:val="nil"/>
                <w:bar w:val="nil"/>
              </w:pBdr>
              <w:rPr>
                <w:color w:val="000000"/>
              </w:rPr>
            </w:pPr>
          </w:p>
        </w:tc>
      </w:tr>
      <w:tr w:rsidR="006A1E6A" w14:paraId="2186ABD5" w14:textId="77777777">
        <w:trPr>
          <w:jc w:val="center"/>
        </w:trPr>
        <w:tc>
          <w:tcPr>
            <w:tcW w:w="46.0%" w:type="pct"/>
            <w:tcBorders>
              <w:top w:val="nil"/>
              <w:start w:val="nil"/>
              <w:bottom w:val="nil"/>
              <w:end w:val="nil"/>
            </w:tcBorders>
          </w:tcPr>
          <w:p w14:paraId="6BACB15D" w14:textId="77777777" w:rsidR="006A1E6A" w:rsidRDefault="006A1E6A">
            <w:pPr>
              <w:pBdr>
                <w:top w:val="nil"/>
                <w:left w:val="nil"/>
                <w:bottom w:val="nil"/>
                <w:right w:val="nil"/>
                <w:between w:val="nil"/>
                <w:bar w:val="nil"/>
              </w:pBdr>
              <w:spacing w:line="12.85pt" w:lineRule="auto"/>
              <w:rPr>
                <w:color w:val="000000"/>
              </w:rPr>
            </w:pPr>
          </w:p>
        </w:tc>
        <w:tc>
          <w:tcPr>
            <w:tcW w:w="8.0%" w:type="pct"/>
            <w:tcBorders>
              <w:top w:val="nil"/>
              <w:start w:val="nil"/>
              <w:bottom w:val="nil"/>
              <w:end w:val="nil"/>
            </w:tcBorders>
          </w:tcPr>
          <w:p w14:paraId="5B1D1B32"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06A921E9" w14:textId="77777777" w:rsidR="006A1E6A" w:rsidRDefault="006A1E6A">
            <w:pPr>
              <w:keepNext/>
              <w:pBdr>
                <w:top w:val="nil"/>
                <w:left w:val="nil"/>
                <w:bottom w:val="nil"/>
                <w:right w:val="nil"/>
                <w:between w:val="nil"/>
                <w:bar w:val="nil"/>
              </w:pBdr>
              <w:rPr>
                <w:color w:val="000000"/>
              </w:rPr>
            </w:pPr>
          </w:p>
        </w:tc>
      </w:tr>
      <w:tr w:rsidR="006A1E6A" w14:paraId="140C4606" w14:textId="77777777">
        <w:trPr>
          <w:jc w:val="center"/>
        </w:trPr>
        <w:tc>
          <w:tcPr>
            <w:tcW w:w="46.0%" w:type="pct"/>
            <w:tcBorders>
              <w:top w:val="nil"/>
              <w:start w:val="nil"/>
              <w:bottom w:val="nil"/>
              <w:end w:val="nil"/>
            </w:tcBorders>
          </w:tcPr>
          <w:p w14:paraId="467AC918" w14:textId="77777777" w:rsidR="006A1E6A" w:rsidRDefault="00FD518C">
            <w:pPr>
              <w:pBdr>
                <w:top w:val="nil"/>
                <w:left w:val="nil"/>
                <w:bottom w:val="nil"/>
                <w:right w:val="nil"/>
                <w:between w:val="nil"/>
                <w:bar w:val="nil"/>
              </w:pBdr>
              <w:spacing w:after="10pt"/>
              <w:rPr>
                <w:color w:val="000000"/>
              </w:rPr>
            </w:pPr>
            <w:r>
              <w:rPr>
                <w:color w:val="000000"/>
              </w:rPr>
              <w:t>To support our pipeline progress and meet the long-term needs of our patients, employees and shareholders, we completed a number of significant milestones in 2023 and in recent months. This includes the completion of the transition of Jay S. Duker, M.D. to President and CEO from his previous role as Chief Operating Officer and the transition of Nancy S. Lurker from CEO to Executive Vice Chair of the Board of Directors. We also appointed Stuart Duty, a seasoned veteran in biotech finance and investment banking, to EyePoint’s Board of Directors and Ramiro Ribeiro, M.D., Ph.D. as Chief Medical Officer. Dr. Ribeiro joins EyePoint from Apellis Pharmaceuticals, where he served as Vice President, Head of Clinical Development. Additionally, we promoted our Chief Financial Officer George Elston to Executive Vice President, underscoring his invaluable contributions to EyePoint’s organizational growth, financial success and strategic long-term vision. We would also like to thank Victor Liu for his years of service to EyePoint’s Board of Directors and important support of our Company during his tenure.</w:t>
            </w:r>
          </w:p>
          <w:p w14:paraId="6F8178D4" w14:textId="77777777" w:rsidR="006A1E6A" w:rsidRDefault="00FD518C">
            <w:pPr>
              <w:pBdr>
                <w:top w:val="nil"/>
                <w:left w:val="nil"/>
                <w:bottom w:val="nil"/>
                <w:right w:val="nil"/>
                <w:between w:val="nil"/>
                <w:bar w:val="nil"/>
              </w:pBdr>
              <w:spacing w:after="10pt"/>
              <w:rPr>
                <w:color w:val="000000"/>
              </w:rPr>
            </w:pPr>
            <w:r>
              <w:rPr>
                <w:color w:val="000000"/>
              </w:rPr>
              <w:t>We are grateful for the dedicated and talented team at EyePoint who continue to drive our progress and are responsible for our company’s clinical, operational, and financial success to date. In addition, we’d like to thank the patients and clinical investigators for their participation in our ongoing trials; without whom, our progress advancing DURAVYU would not be possible. With our compelling clinical pipeline representing potential multi-billion-dollar product opportunities, our best-in-class sustained ocular delivery Durasert E™ technology, along with a strong balance sheet, we're well-positioned to grow as a leader in ocular drug delivery with the potential to benefit the millions of patients at risk of serious vision loss.</w:t>
            </w:r>
          </w:p>
          <w:p w14:paraId="5505586C" w14:textId="77777777" w:rsidR="006A1E6A" w:rsidRDefault="006A1E6A">
            <w:pPr>
              <w:pBdr>
                <w:top w:val="nil"/>
                <w:left w:val="nil"/>
                <w:bottom w:val="nil"/>
                <w:right w:val="nil"/>
                <w:between w:val="nil"/>
                <w:bar w:val="nil"/>
              </w:pBdr>
              <w:spacing w:before="12pt" w:after="10pt"/>
              <w:rPr>
                <w:color w:val="000000"/>
              </w:rPr>
            </w:pPr>
          </w:p>
        </w:tc>
        <w:tc>
          <w:tcPr>
            <w:tcW w:w="8.0%" w:type="pct"/>
            <w:tcBorders>
              <w:top w:val="nil"/>
              <w:start w:val="nil"/>
              <w:bottom w:val="nil"/>
              <w:end w:val="nil"/>
            </w:tcBorders>
          </w:tcPr>
          <w:p w14:paraId="491E075E"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200D7CB7" w14:textId="77777777" w:rsidR="006A1E6A" w:rsidRDefault="00FD518C">
            <w:pPr>
              <w:pBdr>
                <w:top w:val="nil"/>
                <w:left w:val="nil"/>
                <w:bottom w:val="nil"/>
                <w:right w:val="nil"/>
                <w:between w:val="nil"/>
                <w:bar w:val="nil"/>
              </w:pBdr>
              <w:spacing w:after="10pt"/>
              <w:rPr>
                <w:color w:val="000000"/>
              </w:rPr>
            </w:pPr>
            <w:r>
              <w:rPr>
                <w:color w:val="000000"/>
              </w:rPr>
              <w:t xml:space="preserve">On behalf of the entire EyePoint team and Board of Directors, we thank you, our committed stockholders, for your continued support as we work towards providing better solutions for patients with serious retinal diseases – because when it comes to matters of sight, innovation is our vision. </w:t>
            </w:r>
          </w:p>
          <w:p w14:paraId="40762A9C" w14:textId="77777777" w:rsidR="006A1E6A" w:rsidRDefault="00FD518C">
            <w:pPr>
              <w:pBdr>
                <w:top w:val="nil"/>
                <w:left w:val="nil"/>
                <w:bottom w:val="nil"/>
                <w:right w:val="nil"/>
                <w:between w:val="nil"/>
                <w:bar w:val="nil"/>
              </w:pBdr>
              <w:rPr>
                <w:color w:val="000000"/>
              </w:rPr>
            </w:pPr>
            <w:r>
              <w:rPr>
                <w:color w:val="000000"/>
              </w:rPr>
              <w:t>Sincerely,</w:t>
            </w:r>
          </w:p>
          <w:p w14:paraId="104D6A02" w14:textId="77777777" w:rsidR="006A1E6A" w:rsidRDefault="006A1E6A">
            <w:pPr>
              <w:pBdr>
                <w:top w:val="nil"/>
                <w:left w:val="nil"/>
                <w:bottom w:val="nil"/>
                <w:right w:val="nil"/>
                <w:between w:val="nil"/>
                <w:bar w:val="nil"/>
              </w:pBdr>
              <w:rPr>
                <w:color w:val="000000"/>
              </w:rPr>
            </w:pPr>
          </w:p>
          <w:p w14:paraId="04E87F36" w14:textId="77777777" w:rsidR="006A1E6A" w:rsidRDefault="006A1E6A">
            <w:pPr>
              <w:pBdr>
                <w:top w:val="nil"/>
                <w:left w:val="nil"/>
                <w:bottom w:val="nil"/>
                <w:right w:val="nil"/>
                <w:between w:val="nil"/>
                <w:bar w:val="nil"/>
              </w:pBdr>
              <w:rPr>
                <w:color w:val="000000"/>
              </w:rPr>
            </w:pPr>
          </w:p>
          <w:p w14:paraId="6664DBBC" w14:textId="77777777" w:rsidR="006A1E6A" w:rsidRDefault="00FD518C">
            <w:pPr>
              <w:pBdr>
                <w:top w:val="nil"/>
                <w:left w:val="nil"/>
                <w:bottom w:val="nil"/>
                <w:right w:val="nil"/>
                <w:between w:val="nil"/>
                <w:bar w:val="nil"/>
              </w:pBdr>
              <w:rPr>
                <w:color w:val="000000"/>
              </w:rPr>
            </w:pPr>
            <w:r>
              <w:rPr>
                <w:noProof/>
              </w:rPr>
              <w:drawing>
                <wp:inline distT="0" distB="0" distL="0" distR="0" wp14:anchorId="484E87F0" wp14:editId="07C1E120">
                  <wp:extent cx="1974850" cy="419100"/>
                  <wp:effectExtent l="0" t="0" r="0" b="0"/>
                  <wp:docPr id="100003" name="Capture"/>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03" name=""/>
                          <pic:cNvPicPr>
                            <a:picLocks/>
                          </pic:cNvPicPr>
                        </pic:nvPicPr>
                        <pic:blipFill>
                          <a:blip r:embed="rId9"/>
                          <a:stretch>
                            <a:fillRect/>
                          </a:stretch>
                        </pic:blipFill>
                        <pic:spPr>
                          <a:xfrm>
                            <a:off x="0" y="0"/>
                            <a:ext cx="1974850" cy="419100"/>
                          </a:xfrm>
                          <a:prstGeom prst="rect">
                            <a:avLst/>
                          </a:prstGeom>
                        </pic:spPr>
                      </pic:pic>
                    </a:graphicData>
                  </a:graphic>
                </wp:inline>
              </w:drawing>
            </w:r>
          </w:p>
          <w:p w14:paraId="464EA013" w14:textId="77777777" w:rsidR="006A1E6A" w:rsidRDefault="006A1E6A">
            <w:pPr>
              <w:pBdr>
                <w:top w:val="nil"/>
                <w:left w:val="nil"/>
                <w:bottom w:val="nil"/>
                <w:right w:val="nil"/>
                <w:between w:val="nil"/>
                <w:bar w:val="nil"/>
              </w:pBdr>
              <w:rPr>
                <w:color w:val="000000"/>
              </w:rPr>
            </w:pPr>
          </w:p>
          <w:p w14:paraId="515FDE81" w14:textId="77777777" w:rsidR="006A1E6A" w:rsidRDefault="00FD518C">
            <w:pPr>
              <w:pBdr>
                <w:top w:val="nil"/>
                <w:left w:val="nil"/>
                <w:bottom w:val="nil"/>
                <w:right w:val="nil"/>
                <w:between w:val="nil"/>
                <w:bar w:val="nil"/>
              </w:pBdr>
              <w:rPr>
                <w:color w:val="000000"/>
              </w:rPr>
            </w:pPr>
            <w:r>
              <w:rPr>
                <w:color w:val="000000"/>
              </w:rPr>
              <w:t>Jay S. Duker, M.D.</w:t>
            </w:r>
          </w:p>
          <w:p w14:paraId="65E7E064" w14:textId="77777777" w:rsidR="006A1E6A" w:rsidRDefault="00FD518C">
            <w:pPr>
              <w:pBdr>
                <w:top w:val="nil"/>
                <w:left w:val="nil"/>
                <w:bottom w:val="nil"/>
                <w:right w:val="nil"/>
                <w:between w:val="nil"/>
                <w:bar w:val="nil"/>
              </w:pBdr>
              <w:rPr>
                <w:color w:val="000000"/>
              </w:rPr>
            </w:pPr>
            <w:r>
              <w:rPr>
                <w:color w:val="000000"/>
              </w:rPr>
              <w:t>President &amp; Chief Executive Officer</w:t>
            </w:r>
          </w:p>
          <w:p w14:paraId="0B983AE4" w14:textId="77777777" w:rsidR="006A1E6A" w:rsidRDefault="006A1E6A">
            <w:pPr>
              <w:pBdr>
                <w:top w:val="nil"/>
                <w:left w:val="nil"/>
                <w:bottom w:val="nil"/>
                <w:right w:val="nil"/>
                <w:between w:val="nil"/>
                <w:bar w:val="nil"/>
              </w:pBdr>
              <w:rPr>
                <w:color w:val="000000"/>
              </w:rPr>
            </w:pPr>
          </w:p>
          <w:p w14:paraId="6A17F925" w14:textId="77777777" w:rsidR="006A1E6A" w:rsidRDefault="00FD518C">
            <w:pPr>
              <w:pBdr>
                <w:top w:val="nil"/>
                <w:left w:val="nil"/>
                <w:bottom w:val="nil"/>
                <w:right w:val="nil"/>
                <w:between w:val="nil"/>
                <w:bar w:val="nil"/>
              </w:pBdr>
              <w:rPr>
                <w:color w:val="000000"/>
              </w:rPr>
            </w:pPr>
            <w:r>
              <w:rPr>
                <w:color w:val="000000"/>
              </w:rPr>
              <w:br/>
            </w:r>
            <w:r>
              <w:rPr>
                <w:noProof/>
              </w:rPr>
              <w:drawing>
                <wp:inline distT="0" distB="0" distL="0" distR="0" wp14:anchorId="33E6416C" wp14:editId="236899F0">
                  <wp:extent cx="1200150" cy="542925"/>
                  <wp:effectExtent l="0" t="0" r="0" b="0"/>
                  <wp:docPr id="100005" name="Capture 2"/>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05" name=""/>
                          <pic:cNvPicPr>
                            <a:picLocks/>
                          </pic:cNvPicPr>
                        </pic:nvPicPr>
                        <pic:blipFill>
                          <a:blip r:embed="rId10"/>
                          <a:stretch>
                            <a:fillRect/>
                          </a:stretch>
                        </pic:blipFill>
                        <pic:spPr>
                          <a:xfrm>
                            <a:off x="0" y="0"/>
                            <a:ext cx="1200150" cy="542925"/>
                          </a:xfrm>
                          <a:prstGeom prst="rect">
                            <a:avLst/>
                          </a:prstGeom>
                        </pic:spPr>
                      </pic:pic>
                    </a:graphicData>
                  </a:graphic>
                </wp:inline>
              </w:drawing>
            </w:r>
          </w:p>
          <w:p w14:paraId="34BDE2C0" w14:textId="77777777" w:rsidR="006A1E6A" w:rsidRDefault="00FD518C">
            <w:pPr>
              <w:pBdr>
                <w:top w:val="nil"/>
                <w:left w:val="nil"/>
                <w:bottom w:val="nil"/>
                <w:right w:val="nil"/>
                <w:between w:val="nil"/>
                <w:bar w:val="nil"/>
              </w:pBdr>
              <w:rPr>
                <w:color w:val="000000"/>
              </w:rPr>
            </w:pPr>
            <w:r>
              <w:rPr>
                <w:color w:val="000000"/>
              </w:rPr>
              <w:t>Goran Ando, M.D.</w:t>
            </w:r>
          </w:p>
          <w:p w14:paraId="73B09F36" w14:textId="77777777" w:rsidR="006A1E6A" w:rsidRDefault="00FD518C">
            <w:pPr>
              <w:pBdr>
                <w:top w:val="nil"/>
                <w:left w:val="nil"/>
                <w:bottom w:val="nil"/>
                <w:right w:val="nil"/>
                <w:between w:val="nil"/>
                <w:bar w:val="nil"/>
              </w:pBdr>
              <w:rPr>
                <w:color w:val="000000"/>
              </w:rPr>
            </w:pPr>
            <w:r>
              <w:rPr>
                <w:color w:val="000000"/>
              </w:rPr>
              <w:t>Chairman of the Board</w:t>
            </w:r>
          </w:p>
          <w:p w14:paraId="59D8D50C" w14:textId="77777777" w:rsidR="006A1E6A" w:rsidRDefault="006A1E6A">
            <w:pPr>
              <w:pBdr>
                <w:top w:val="nil"/>
                <w:left w:val="nil"/>
                <w:bottom w:val="nil"/>
                <w:right w:val="nil"/>
                <w:between w:val="nil"/>
                <w:bar w:val="nil"/>
              </w:pBdr>
              <w:rPr>
                <w:color w:val="000000"/>
              </w:rPr>
            </w:pPr>
          </w:p>
          <w:p w14:paraId="6E722611" w14:textId="77777777" w:rsidR="006A1E6A" w:rsidRDefault="006A1E6A">
            <w:pPr>
              <w:pBdr>
                <w:top w:val="nil"/>
                <w:left w:val="nil"/>
                <w:bottom w:val="nil"/>
                <w:right w:val="nil"/>
                <w:between w:val="nil"/>
                <w:bar w:val="nil"/>
              </w:pBdr>
              <w:rPr>
                <w:color w:val="000000"/>
              </w:rPr>
            </w:pPr>
          </w:p>
          <w:p w14:paraId="2C2B4BEB" w14:textId="77777777" w:rsidR="006A1E6A" w:rsidRDefault="00FD518C">
            <w:pPr>
              <w:pBdr>
                <w:top w:val="nil"/>
                <w:left w:val="nil"/>
                <w:bottom w:val="nil"/>
                <w:right w:val="nil"/>
                <w:between w:val="nil"/>
                <w:bar w:val="nil"/>
              </w:pBdr>
              <w:spacing w:line="11.40pt" w:lineRule="auto"/>
              <w:rPr>
                <w:i/>
                <w:color w:val="000000"/>
              </w:rPr>
            </w:pPr>
            <w:r>
              <w:rPr>
                <w:i/>
                <w:color w:val="000000"/>
              </w:rPr>
              <w:t>DURAVYU™ has been conditionally accepted by the FDA as the proprietary name for EYP-1901. DURAVYU is an investigational product; it has not been approved by the FDA. FDA approval and the timeline for potential approval is uncertain.</w:t>
            </w:r>
          </w:p>
        </w:tc>
      </w:tr>
      <w:tr w:rsidR="006A1E6A" w14:paraId="1EF51A9A" w14:textId="77777777">
        <w:trPr>
          <w:jc w:val="center"/>
        </w:trPr>
        <w:tc>
          <w:tcPr>
            <w:tcW w:w="46.0%" w:type="pct"/>
            <w:tcBorders>
              <w:top w:val="nil"/>
              <w:start w:val="nil"/>
              <w:bottom w:val="nil"/>
              <w:end w:val="nil"/>
            </w:tcBorders>
          </w:tcPr>
          <w:p w14:paraId="35E70AE1"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tcPr>
          <w:p w14:paraId="7B992424" w14:textId="77777777" w:rsidR="006A1E6A" w:rsidRDefault="006A1E6A">
            <w:pPr>
              <w:keepNext/>
              <w:pBdr>
                <w:top w:val="nil"/>
                <w:left w:val="nil"/>
                <w:bottom w:val="nil"/>
                <w:right w:val="nil"/>
                <w:between w:val="nil"/>
                <w:bar w:val="nil"/>
              </w:pBdr>
              <w:rPr>
                <w:color w:val="000000"/>
              </w:rPr>
            </w:pPr>
          </w:p>
        </w:tc>
        <w:tc>
          <w:tcPr>
            <w:tcW w:w="46.0%" w:type="pct"/>
            <w:tcBorders>
              <w:top w:val="nil"/>
              <w:start w:val="nil"/>
              <w:bottom w:val="nil"/>
              <w:end w:val="nil"/>
            </w:tcBorders>
          </w:tcPr>
          <w:p w14:paraId="3D0C6114" w14:textId="77777777" w:rsidR="006A1E6A" w:rsidRDefault="006A1E6A">
            <w:pPr>
              <w:keepNext/>
              <w:pBdr>
                <w:top w:val="nil"/>
                <w:left w:val="nil"/>
                <w:bottom w:val="nil"/>
                <w:right w:val="nil"/>
                <w:between w:val="nil"/>
                <w:bar w:val="nil"/>
              </w:pBdr>
              <w:rPr>
                <w:color w:val="000000"/>
              </w:rPr>
            </w:pPr>
          </w:p>
        </w:tc>
      </w:tr>
      <w:tr w:rsidR="006A1E6A" w14:paraId="68E2B1E1" w14:textId="77777777">
        <w:trPr>
          <w:jc w:val="center"/>
        </w:trPr>
        <w:tc>
          <w:tcPr>
            <w:tcW w:w="46.0%" w:type="pct"/>
            <w:tcBorders>
              <w:top w:val="nil"/>
              <w:start w:val="nil"/>
              <w:bottom w:val="nil"/>
              <w:end w:val="nil"/>
            </w:tcBorders>
          </w:tcPr>
          <w:p w14:paraId="3C0A53B9" w14:textId="77777777" w:rsidR="006A1E6A" w:rsidRDefault="006A1E6A">
            <w:pPr>
              <w:pBdr>
                <w:top w:val="nil"/>
                <w:left w:val="nil"/>
                <w:bottom w:val="nil"/>
                <w:right w:val="nil"/>
                <w:between w:val="nil"/>
                <w:bar w:val="nil"/>
              </w:pBdr>
              <w:rPr>
                <w:color w:val="000000"/>
              </w:rPr>
            </w:pPr>
          </w:p>
        </w:tc>
        <w:tc>
          <w:tcPr>
            <w:tcW w:w="8.0%" w:type="pct"/>
            <w:tcBorders>
              <w:top w:val="nil"/>
              <w:start w:val="nil"/>
              <w:bottom w:val="nil"/>
              <w:end w:val="nil"/>
            </w:tcBorders>
          </w:tcPr>
          <w:p w14:paraId="733AA883" w14:textId="77777777" w:rsidR="006A1E6A" w:rsidRDefault="006A1E6A">
            <w:pPr>
              <w:pBdr>
                <w:top w:val="nil"/>
                <w:left w:val="nil"/>
                <w:bottom w:val="nil"/>
                <w:right w:val="nil"/>
                <w:between w:val="nil"/>
                <w:bar w:val="nil"/>
              </w:pBdr>
              <w:rPr>
                <w:color w:val="000000"/>
              </w:rPr>
            </w:pPr>
          </w:p>
        </w:tc>
        <w:tc>
          <w:tcPr>
            <w:tcW w:w="46.0%" w:type="pct"/>
            <w:tcBorders>
              <w:top w:val="nil"/>
              <w:start w:val="nil"/>
              <w:bottom w:val="nil"/>
              <w:end w:val="nil"/>
            </w:tcBorders>
          </w:tcPr>
          <w:p w14:paraId="2C5F8E4C" w14:textId="77777777" w:rsidR="006A1E6A" w:rsidRDefault="006A1E6A">
            <w:pPr>
              <w:pBdr>
                <w:top w:val="nil"/>
                <w:left w:val="nil"/>
                <w:bottom w:val="nil"/>
                <w:right w:val="nil"/>
                <w:between w:val="nil"/>
                <w:bar w:val="nil"/>
              </w:pBdr>
              <w:rPr>
                <w:color w:val="000000"/>
              </w:rPr>
            </w:pPr>
          </w:p>
        </w:tc>
      </w:tr>
    </w:tbl>
    <w:p w14:paraId="5BCEEE63" w14:textId="77777777" w:rsidR="006A1E6A" w:rsidRDefault="006A1E6A">
      <w:pPr>
        <w:pBdr>
          <w:top w:val="nil"/>
          <w:left w:val="nil"/>
          <w:bottom w:val="nil"/>
          <w:right w:val="nil"/>
          <w:between w:val="nil"/>
          <w:bar w:val="nil"/>
        </w:pBdr>
        <w:rPr>
          <w:color w:val="000000"/>
        </w:rPr>
      </w:pPr>
    </w:p>
    <w:p w14:paraId="2C9C2A27" w14:textId="77777777" w:rsidR="006A1E6A" w:rsidRDefault="006A1E6A">
      <w:pPr>
        <w:pBdr>
          <w:top w:val="nil"/>
          <w:left w:val="nil"/>
          <w:bottom w:val="nil"/>
          <w:right w:val="nil"/>
          <w:between w:val="nil"/>
          <w:bar w:val="nil"/>
        </w:pBdr>
        <w:ind w:firstLine="24.50pt"/>
        <w:jc w:val="both"/>
        <w:rPr>
          <w:i/>
          <w:color w:val="000000"/>
        </w:rPr>
      </w:pPr>
    </w:p>
    <w:p w14:paraId="7E09DA01" w14:textId="77777777" w:rsidR="006A1E6A" w:rsidRDefault="006A1E6A">
      <w:pPr>
        <w:pBdr>
          <w:top w:val="nil"/>
          <w:left w:val="nil"/>
          <w:bottom w:val="nil"/>
          <w:right w:val="nil"/>
          <w:between w:val="nil"/>
          <w:bar w:val="nil"/>
        </w:pBdr>
        <w:ind w:firstLine="24.50pt"/>
        <w:jc w:val="both"/>
        <w:rPr>
          <w:i/>
          <w:color w:val="000000"/>
        </w:rPr>
      </w:pPr>
    </w:p>
    <w:p w14:paraId="5AFD4F46" w14:textId="77777777" w:rsidR="006A1E6A" w:rsidRDefault="006A1E6A">
      <w:pPr>
        <w:pBdr>
          <w:top w:val="nil"/>
          <w:left w:val="nil"/>
          <w:bottom w:val="nil"/>
          <w:right w:val="nil"/>
          <w:between w:val="nil"/>
          <w:bar w:val="nil"/>
        </w:pBdr>
        <w:ind w:firstLine="24.50pt"/>
        <w:jc w:val="both"/>
        <w:rPr>
          <w:i/>
          <w:color w:val="000000"/>
        </w:rPr>
      </w:pPr>
    </w:p>
    <w:p w14:paraId="42D71476" w14:textId="77777777" w:rsidR="006A1E6A" w:rsidRDefault="006A1E6A">
      <w:pPr>
        <w:pBdr>
          <w:top w:val="nil"/>
          <w:left w:val="nil"/>
          <w:bottom w:val="nil"/>
          <w:right w:val="nil"/>
          <w:between w:val="nil"/>
          <w:bar w:val="nil"/>
        </w:pBdr>
        <w:ind w:firstLine="24.50pt"/>
        <w:jc w:val="both"/>
        <w:rPr>
          <w:i/>
          <w:color w:val="000000"/>
        </w:rPr>
      </w:pPr>
    </w:p>
    <w:p w14:paraId="5038B926" w14:textId="77777777" w:rsidR="006A1E6A" w:rsidRDefault="006A1E6A">
      <w:pPr>
        <w:pBdr>
          <w:top w:val="nil"/>
          <w:left w:val="nil"/>
          <w:bottom w:val="nil"/>
          <w:right w:val="nil"/>
          <w:between w:val="nil"/>
          <w:bar w:val="nil"/>
        </w:pBdr>
        <w:ind w:firstLine="24.50pt"/>
        <w:jc w:val="both"/>
        <w:rPr>
          <w:i/>
          <w:color w:val="000000"/>
        </w:rPr>
      </w:pPr>
    </w:p>
    <w:p w14:paraId="2B23CF2E" w14:textId="77777777" w:rsidR="006A1E6A" w:rsidRDefault="006A1E6A">
      <w:pPr>
        <w:pBdr>
          <w:top w:val="nil"/>
          <w:left w:val="nil"/>
          <w:bottom w:val="nil"/>
          <w:right w:val="nil"/>
          <w:between w:val="nil"/>
          <w:bar w:val="nil"/>
        </w:pBdr>
        <w:ind w:firstLine="24.50pt"/>
        <w:jc w:val="both"/>
        <w:rPr>
          <w:i/>
          <w:color w:val="000000"/>
        </w:rPr>
      </w:pPr>
    </w:p>
    <w:p w14:paraId="17CFF287" w14:textId="77777777" w:rsidR="006A1E6A" w:rsidRDefault="006A1E6A">
      <w:pPr>
        <w:pBdr>
          <w:top w:val="nil"/>
          <w:left w:val="nil"/>
          <w:bottom w:val="nil"/>
          <w:right w:val="nil"/>
          <w:between w:val="nil"/>
          <w:bar w:val="nil"/>
        </w:pBdr>
        <w:ind w:firstLine="24.50pt"/>
        <w:jc w:val="both"/>
        <w:rPr>
          <w:i/>
          <w:color w:val="000000"/>
        </w:rPr>
      </w:pPr>
    </w:p>
    <w:p w14:paraId="1F97DE37" w14:textId="77777777" w:rsidR="006A1E6A" w:rsidRDefault="006A1E6A">
      <w:pPr>
        <w:pBdr>
          <w:top w:val="nil"/>
          <w:left w:val="nil"/>
          <w:bottom w:val="nil"/>
          <w:right w:val="nil"/>
          <w:between w:val="nil"/>
          <w:bar w:val="nil"/>
        </w:pBdr>
        <w:ind w:firstLine="24.50pt"/>
        <w:jc w:val="both"/>
        <w:rPr>
          <w:i/>
          <w:color w:val="000000"/>
        </w:rPr>
      </w:pPr>
    </w:p>
    <w:p w14:paraId="2034AE29" w14:textId="77777777" w:rsidR="006A1E6A" w:rsidRDefault="006A1E6A">
      <w:pPr>
        <w:pBdr>
          <w:top w:val="nil"/>
          <w:left w:val="nil"/>
          <w:bottom w:val="nil"/>
          <w:right w:val="nil"/>
          <w:between w:val="nil"/>
          <w:bar w:val="nil"/>
        </w:pBdr>
        <w:ind w:firstLine="24.50pt"/>
        <w:jc w:val="both"/>
        <w:rPr>
          <w:i/>
          <w:color w:val="000000"/>
        </w:rPr>
      </w:pPr>
    </w:p>
    <w:p w14:paraId="200A2DFE" w14:textId="77777777" w:rsidR="006A1E6A" w:rsidRDefault="006A1E6A">
      <w:pPr>
        <w:pBdr>
          <w:top w:val="nil"/>
          <w:left w:val="nil"/>
          <w:bottom w:val="nil"/>
          <w:right w:val="nil"/>
          <w:between w:val="nil"/>
          <w:bar w:val="nil"/>
        </w:pBdr>
        <w:ind w:firstLine="24.50pt"/>
        <w:jc w:val="both"/>
        <w:rPr>
          <w:i/>
          <w:color w:val="000000"/>
        </w:rPr>
      </w:pPr>
    </w:p>
    <w:p w14:paraId="41932D9C" w14:textId="77777777" w:rsidR="006A1E6A" w:rsidRDefault="006A1E6A">
      <w:pPr>
        <w:pBdr>
          <w:top w:val="nil"/>
          <w:left w:val="nil"/>
          <w:bottom w:val="nil"/>
          <w:right w:val="nil"/>
          <w:between w:val="nil"/>
          <w:bar w:val="nil"/>
        </w:pBdr>
        <w:ind w:firstLine="24.50pt"/>
        <w:jc w:val="both"/>
        <w:rPr>
          <w:i/>
          <w:color w:val="000000"/>
        </w:rPr>
      </w:pPr>
    </w:p>
    <w:p w14:paraId="46498653" w14:textId="77777777" w:rsidR="006A1E6A" w:rsidRDefault="006A1E6A">
      <w:pPr>
        <w:pBdr>
          <w:top w:val="nil"/>
          <w:left w:val="nil"/>
          <w:bottom w:val="nil"/>
          <w:right w:val="nil"/>
          <w:between w:val="nil"/>
          <w:bar w:val="nil"/>
        </w:pBdr>
        <w:ind w:firstLine="24.50pt"/>
        <w:jc w:val="both"/>
        <w:rPr>
          <w:i/>
          <w:color w:val="000000"/>
        </w:rPr>
      </w:pPr>
    </w:p>
    <w:p w14:paraId="0DB2F107" w14:textId="77777777" w:rsidR="006A1E6A" w:rsidRDefault="006A1E6A">
      <w:pPr>
        <w:pBdr>
          <w:top w:val="nil"/>
          <w:left w:val="nil"/>
          <w:bottom w:val="nil"/>
          <w:right w:val="nil"/>
          <w:between w:val="nil"/>
          <w:bar w:val="nil"/>
        </w:pBdr>
        <w:ind w:firstLine="24.50pt"/>
        <w:jc w:val="both"/>
        <w:rPr>
          <w:i/>
          <w:color w:val="000000"/>
        </w:rPr>
      </w:pPr>
    </w:p>
    <w:p w14:paraId="24D548F9" w14:textId="77777777" w:rsidR="006A1E6A" w:rsidRDefault="006A1E6A">
      <w:pPr>
        <w:pBdr>
          <w:top w:val="nil"/>
          <w:left w:val="nil"/>
          <w:bottom w:val="nil"/>
          <w:right w:val="nil"/>
          <w:between w:val="nil"/>
          <w:bar w:val="nil"/>
        </w:pBdr>
        <w:ind w:firstLine="24.50pt"/>
        <w:jc w:val="both"/>
        <w:rPr>
          <w:i/>
          <w:color w:val="000000"/>
        </w:rPr>
      </w:pPr>
    </w:p>
    <w:p w14:paraId="255D5179" w14:textId="77777777" w:rsidR="006A1E6A" w:rsidRDefault="006A1E6A">
      <w:pPr>
        <w:pBdr>
          <w:top w:val="nil"/>
          <w:left w:val="nil"/>
          <w:bottom w:val="nil"/>
          <w:right w:val="nil"/>
          <w:between w:val="nil"/>
          <w:bar w:val="nil"/>
        </w:pBdr>
        <w:ind w:firstLine="24.50pt"/>
        <w:jc w:val="both"/>
        <w:rPr>
          <w:i/>
          <w:color w:val="000000"/>
        </w:rPr>
      </w:pPr>
    </w:p>
    <w:p w14:paraId="080B60B5" w14:textId="77777777" w:rsidR="006A1E6A" w:rsidRDefault="006A1E6A">
      <w:pPr>
        <w:pBdr>
          <w:top w:val="nil"/>
          <w:left w:val="nil"/>
          <w:bottom w:val="nil"/>
          <w:right w:val="nil"/>
          <w:between w:val="nil"/>
          <w:bar w:val="nil"/>
        </w:pBdr>
        <w:ind w:firstLine="24.50pt"/>
        <w:jc w:val="both"/>
        <w:rPr>
          <w:i/>
          <w:color w:val="000000"/>
        </w:rPr>
      </w:pPr>
    </w:p>
    <w:p w14:paraId="3789B9C0" w14:textId="77777777" w:rsidR="006A1E6A" w:rsidRDefault="00FD518C">
      <w:pPr>
        <w:pBdr>
          <w:top w:val="nil"/>
          <w:left w:val="nil"/>
          <w:bottom w:val="nil"/>
          <w:right w:val="nil"/>
          <w:between w:val="nil"/>
          <w:bar w:val="nil"/>
        </w:pBdr>
        <w:ind w:firstLine="36pt"/>
        <w:rPr>
          <w:i/>
          <w:color w:val="000000"/>
          <w:sz w:val="22"/>
        </w:rPr>
        <w:sectPr w:rsidR="006A1E6A" w:rsidSect="00F87F8E">
          <w:pgSz w:w="612pt" w:h="792pt"/>
          <w:pgMar w:top="36pt" w:right="36pt" w:bottom="36pt" w:left="36pt" w:header="36pt" w:footer="36pt" w:gutter="0pt"/>
          <w:pgBorders>
            <w:top w:val="nil"/>
            <w:left w:val="nil"/>
            <w:bottom w:val="nil"/>
            <w:right w:val="nil"/>
          </w:pgBorders>
          <w:pgNumType w:fmt="lowerRoman" w:start="2"/>
          <w:cols w:space="36pt"/>
        </w:sectPr>
      </w:pPr>
      <w:r>
        <w:rPr>
          <w:i/>
          <w:color w:val="000000"/>
          <w:sz w:val="22"/>
        </w:rPr>
        <w:t>SAFE HARBOR STATEMENTS UNDER THE PRIVATE SECURITIES LITIGATION ACT OF 1995: To the extent any statements made in this proxy deal with information that is not historical, these are forward-looking statements under the Private Securities Litigation Reform Act of 1995. Such statements include, but are not limited to, statements identified by words such as  “will,” “potential,” “could,” “can,” “believe,” “intends,” “continue,” “plans,” “expects,” “anticipates,” “estimates,” “may,” other words of similar meaning or the use of future dates. Forward-looking statements by their nature address matters that are, to different degrees, uncertain. Uncertainties and risks may cause EyePoint’s actual results to be materially different than those expressed in or implied by EyePoint’s forward-looking statements. For EyePoint, this includes uncertainties regarding the timing and clinical development of our product candidates, including EYP-1901 and EYP-2301; the potential for EYP-1901 as a novel sustained delivery treatment for serious eye diseases, including wet age-related macular degeneration and non-proliferative diabetic retinopathy and diabetic macular edema ; the effectiveness and timeliness of clinical trials, and the usefulness of the data; the timeliness of regulatory approvals including potential U.S. Food and Drug Administration (FDA) regulatory approval of EYP-1901 and EYP-2301; the success of current and future license agreements; our dependence on contract research organizations, and other outside vendors and service providers; the success of Durasert E™ as a drug delivery platform in FDA approved products; product liability; industry consolidation; compliance with environmental laws; volatility of stock price; possible dilution; absence of dividends; the impact of general business and economic conditions; instability in macroeconomic factors including changes in inflation, interest rates and the labor market;  protection of our intellectual property and avoiding intellectual property infringement; retention of key personnel; manufacturing risks; and other factors described in our filings with the Securities and Exchange Commission. We cannot guarantee that the results and other expectations expressed, anticipated or implied in any forward-looking statement will be realized. A variety of factors, including these risks, could cause our actual results and other expectations to differ materially from the anticipated results or other expectations expressed, anticipated or implied in our forward-looking statements. Should known or unknown risks materialize, or should underlying assumptions prove inaccurate, actual results could differ materially from past results and those anticipated, estimated or projected in the forward-looking statements. You should bear this in mind as you consider any forward-looking statements. Our forward-looking statements speak only as of the dates on which they are made. EyePoint undertakes no obligation to update or revise any forward-looking statement, whether as a result of new information, future events, or otherwise.</w:t>
      </w:r>
    </w:p>
    <w:p w14:paraId="39A7C4DB" w14:textId="77777777" w:rsidR="006A1E6A" w:rsidRDefault="00FD518C">
      <w:pPr>
        <w:pBdr>
          <w:top w:val="nil"/>
          <w:left w:val="nil"/>
          <w:bottom w:val="nil"/>
          <w:right w:val="nil"/>
          <w:between w:val="nil"/>
          <w:bar w:val="nil"/>
        </w:pBdr>
        <w:jc w:val="center"/>
        <w:rPr>
          <w:color w:val="000000"/>
        </w:rPr>
      </w:pPr>
      <w:r>
        <w:rPr>
          <w:noProof/>
        </w:rPr>
        <w:lastRenderedPageBreak/>
        <w:drawing>
          <wp:inline distT="0" distB="0" distL="0" distR="0" wp14:anchorId="7EE64D85" wp14:editId="6438F681">
            <wp:extent cx="2512464" cy="512748"/>
            <wp:effectExtent l="0" t="0" r="0" b="0"/>
            <wp:docPr id="100007" name="LogoEyePoint"/>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07" name=""/>
                    <pic:cNvPicPr>
                      <a:picLocks/>
                    </pic:cNvPicPr>
                  </pic:nvPicPr>
                  <pic:blipFill>
                    <a:blip r:embed="rId8"/>
                    <a:stretch>
                      <a:fillRect/>
                    </a:stretch>
                  </pic:blipFill>
                  <pic:spPr>
                    <a:xfrm>
                      <a:off x="0" y="0"/>
                      <a:ext cx="2512464" cy="512748"/>
                    </a:xfrm>
                    <a:prstGeom prst="rect">
                      <a:avLst/>
                    </a:prstGeom>
                  </pic:spPr>
                </pic:pic>
              </a:graphicData>
            </a:graphic>
          </wp:inline>
        </w:drawing>
      </w:r>
    </w:p>
    <w:p w14:paraId="7437D1AF" w14:textId="77777777" w:rsidR="006A1E6A" w:rsidRDefault="006A1E6A">
      <w:pPr>
        <w:keepNext/>
        <w:pBdr>
          <w:top w:val="nil"/>
          <w:left w:val="nil"/>
          <w:bottom w:val="nil"/>
          <w:right w:val="nil"/>
          <w:between w:val="nil"/>
          <w:bar w:val="nil"/>
        </w:pBdr>
        <w:jc w:val="center"/>
        <w:rPr>
          <w:b/>
          <w:color w:val="000000"/>
        </w:rPr>
      </w:pPr>
    </w:p>
    <w:p w14:paraId="1C741565" w14:textId="77777777" w:rsidR="006A1E6A" w:rsidRDefault="006A1E6A">
      <w:pPr>
        <w:keepNext/>
        <w:pBdr>
          <w:top w:val="single" w:sz="6" w:space="1" w:color="auto"/>
          <w:left w:val="nil"/>
          <w:bottom w:val="nil"/>
          <w:right w:val="nil"/>
          <w:between w:val="nil"/>
          <w:bar w:val="nil"/>
        </w:pBdr>
        <w:jc w:val="center"/>
        <w:rPr>
          <w:b/>
          <w:color w:val="000000"/>
        </w:rPr>
      </w:pPr>
    </w:p>
    <w:p w14:paraId="2C65900B" w14:textId="77777777" w:rsidR="006A1E6A" w:rsidRDefault="00FD518C">
      <w:pPr>
        <w:pBdr>
          <w:top w:val="nil"/>
          <w:left w:val="nil"/>
          <w:bottom w:val="nil"/>
          <w:right w:val="nil"/>
          <w:between w:val="nil"/>
          <w:bar w:val="nil"/>
        </w:pBdr>
        <w:jc w:val="center"/>
        <w:rPr>
          <w:b/>
          <w:color w:val="000000"/>
        </w:rPr>
      </w:pPr>
      <w:r>
        <w:rPr>
          <w:b/>
          <w:color w:val="000000"/>
        </w:rPr>
        <w:t>NOTICE OF 2024 ANNUAL MEETING OF STOCKHOLDERS</w:t>
      </w:r>
    </w:p>
    <w:p w14:paraId="4F53D35B" w14:textId="77777777" w:rsidR="006A1E6A" w:rsidRDefault="00FD518C">
      <w:pPr>
        <w:pBdr>
          <w:top w:val="nil"/>
          <w:left w:val="nil"/>
          <w:bottom w:val="nil"/>
          <w:right w:val="nil"/>
          <w:between w:val="nil"/>
          <w:bar w:val="nil"/>
        </w:pBdr>
        <w:jc w:val="center"/>
        <w:rPr>
          <w:b/>
          <w:color w:val="000000"/>
        </w:rPr>
      </w:pPr>
      <w:r>
        <w:rPr>
          <w:b/>
          <w:color w:val="000000"/>
        </w:rPr>
        <w:t>TO BE HELD JUNE 20, 2024</w:t>
      </w:r>
    </w:p>
    <w:p w14:paraId="5DE03056" w14:textId="77777777" w:rsidR="006A1E6A" w:rsidRDefault="006A1E6A">
      <w:pPr>
        <w:keepNext/>
        <w:pBdr>
          <w:top w:val="nil"/>
          <w:left w:val="nil"/>
          <w:bottom w:val="single" w:sz="6" w:space="1" w:color="auto"/>
          <w:right w:val="nil"/>
          <w:between w:val="nil"/>
          <w:bar w:val="nil"/>
        </w:pBdr>
        <w:spacing w:line="10.80pt" w:lineRule="auto"/>
        <w:jc w:val="center"/>
        <w:rPr>
          <w:b/>
          <w:color w:val="000000"/>
        </w:rPr>
      </w:pPr>
    </w:p>
    <w:p w14:paraId="7CAB2AC1" w14:textId="77777777" w:rsidR="006A1E6A" w:rsidRDefault="00FD518C">
      <w:pPr>
        <w:pBdr>
          <w:top w:val="nil"/>
          <w:left w:val="nil"/>
          <w:bottom w:val="nil"/>
          <w:right w:val="nil"/>
          <w:between w:val="nil"/>
          <w:bar w:val="nil"/>
        </w:pBdr>
        <w:spacing w:before="12pt"/>
        <w:rPr>
          <w:color w:val="000000"/>
        </w:rPr>
      </w:pPr>
      <w:r>
        <w:rPr>
          <w:color w:val="000000"/>
        </w:rPr>
        <w:t>Dear Stockholders:</w:t>
      </w:r>
    </w:p>
    <w:p w14:paraId="4D94344F" w14:textId="77777777" w:rsidR="006A1E6A" w:rsidRDefault="00FD518C">
      <w:pPr>
        <w:pBdr>
          <w:top w:val="nil"/>
          <w:left w:val="nil"/>
          <w:bottom w:val="nil"/>
          <w:right w:val="nil"/>
          <w:between w:val="nil"/>
          <w:bar w:val="nil"/>
        </w:pBdr>
        <w:spacing w:before="12pt"/>
        <w:ind w:firstLine="24.50pt"/>
        <w:rPr>
          <w:color w:val="000000"/>
        </w:rPr>
      </w:pPr>
      <w:r>
        <w:rPr>
          <w:color w:val="000000"/>
        </w:rPr>
        <w:t xml:space="preserve">NOTICE IS HEREBY GIVEN that the 2024 Annual Meeting of Stockholders (Annual Meeting) of EyePoint Pharmaceuticals, Inc. (the Company) will be held on June 20, 2024 at 9:00 a.m., Eastern Time. This year’s Annual Meeting will be a virtual meeting via live webcast on the Internet. </w:t>
      </w:r>
      <w:r>
        <w:rPr>
          <w:b/>
          <w:color w:val="000000"/>
        </w:rPr>
        <w:t xml:space="preserve">You will not be able to attend the Annual Meeting in person. </w:t>
      </w:r>
      <w:r>
        <w:rPr>
          <w:color w:val="000000"/>
        </w:rPr>
        <w:t>Instead, you will be able to attend the Annual Meeting by visiting www.meetnow.global/MWRWKS9, for the following purposes:</w:t>
      </w:r>
    </w:p>
    <w:p w14:paraId="49A7A0D4" w14:textId="77777777" w:rsidR="006A1E6A" w:rsidRDefault="00FD518C">
      <w:pPr>
        <w:numPr>
          <w:ilvl w:val="0"/>
          <w:numId w:val="2"/>
        </w:numPr>
        <w:pBdr>
          <w:top w:val="nil"/>
          <w:left w:val="nil"/>
          <w:bottom w:val="nil"/>
          <w:right w:val="nil"/>
          <w:between w:val="nil"/>
          <w:bar w:val="nil"/>
        </w:pBdr>
        <w:tabs>
          <w:tab w:val="clear" w:pos="0pt"/>
        </w:tabs>
        <w:spacing w:before="6pt"/>
        <w:ind w:hanging="24.50pt"/>
        <w:rPr>
          <w:color w:val="000000"/>
        </w:rPr>
      </w:pPr>
      <w:r>
        <w:rPr>
          <w:color w:val="000000"/>
        </w:rPr>
        <w:t>To elect nine directors to the Company’s Board of Directors, each to serve until the Company’s 2025 Annual Meeting of Stockholders or until such person’s successor is duly elected and qualified.</w:t>
      </w:r>
    </w:p>
    <w:p w14:paraId="3ED1AE98" w14:textId="77777777" w:rsidR="006A1E6A" w:rsidRDefault="00FD518C">
      <w:pPr>
        <w:numPr>
          <w:ilvl w:val="0"/>
          <w:numId w:val="2"/>
        </w:numPr>
        <w:pBdr>
          <w:top w:val="nil"/>
          <w:left w:val="nil"/>
          <w:bottom w:val="nil"/>
          <w:right w:val="nil"/>
          <w:between w:val="nil"/>
          <w:bar w:val="nil"/>
        </w:pBdr>
        <w:tabs>
          <w:tab w:val="clear" w:pos="0pt"/>
        </w:tabs>
        <w:spacing w:before="6pt"/>
        <w:ind w:hanging="24.50pt"/>
        <w:rPr>
          <w:color w:val="000000"/>
        </w:rPr>
      </w:pPr>
      <w:r>
        <w:rPr>
          <w:color w:val="000000"/>
        </w:rPr>
        <w:t>To approve an amendment to the EyePoint Pharmaceuticals, Inc. 2023 Long-Term Incentive Plan to (i) increase the number of shares of common stock authorized for issuance thereunder by 4,000,000 shares and (ii) increase the individual non-employee director compensation limit contained therein to $850,000 for ongoing directors in any calendar year and $1,100,000 for new directors in any calendar year.</w:t>
      </w:r>
    </w:p>
    <w:p w14:paraId="0D23E54C" w14:textId="77777777" w:rsidR="006A1E6A" w:rsidRDefault="00FD518C">
      <w:pPr>
        <w:numPr>
          <w:ilvl w:val="0"/>
          <w:numId w:val="2"/>
        </w:numPr>
        <w:pBdr>
          <w:top w:val="nil"/>
          <w:left w:val="nil"/>
          <w:bottom w:val="nil"/>
          <w:right w:val="nil"/>
          <w:between w:val="nil"/>
          <w:bar w:val="nil"/>
        </w:pBdr>
        <w:tabs>
          <w:tab w:val="clear" w:pos="0pt"/>
        </w:tabs>
        <w:spacing w:before="6pt"/>
        <w:ind w:hanging="24.50pt"/>
        <w:rPr>
          <w:color w:val="000000"/>
        </w:rPr>
      </w:pPr>
      <w:r>
        <w:rPr>
          <w:color w:val="000000"/>
        </w:rPr>
        <w:t>To approve an amendment to the EyePoint Pharmaceuticals, Inc. 2019 Employee Stock Purchase Plan to increase the number of shares of common stock authorized for issuance thereunder by 250,000 shares.</w:t>
      </w:r>
    </w:p>
    <w:p w14:paraId="3520538D" w14:textId="77777777" w:rsidR="006A1E6A" w:rsidRDefault="00FD518C">
      <w:pPr>
        <w:numPr>
          <w:ilvl w:val="0"/>
          <w:numId w:val="2"/>
        </w:numPr>
        <w:pBdr>
          <w:top w:val="nil"/>
          <w:left w:val="nil"/>
          <w:bottom w:val="nil"/>
          <w:right w:val="nil"/>
          <w:between w:val="nil"/>
          <w:bar w:val="nil"/>
        </w:pBdr>
        <w:tabs>
          <w:tab w:val="clear" w:pos="0pt"/>
        </w:tabs>
        <w:spacing w:before="6pt"/>
        <w:ind w:hanging="24.50pt"/>
        <w:rPr>
          <w:color w:val="000000"/>
        </w:rPr>
      </w:pPr>
      <w:r>
        <w:rPr>
          <w:color w:val="000000"/>
        </w:rPr>
        <w:t>To approve, on an advisory basis, the compensation paid to the Company’s named executive officers as disclosed in the accompanying proxy statement.</w:t>
      </w:r>
    </w:p>
    <w:p w14:paraId="343211E1" w14:textId="77777777" w:rsidR="006A1E6A" w:rsidRDefault="00FD518C">
      <w:pPr>
        <w:numPr>
          <w:ilvl w:val="0"/>
          <w:numId w:val="2"/>
        </w:numPr>
        <w:pBdr>
          <w:top w:val="nil"/>
          <w:left w:val="nil"/>
          <w:bottom w:val="nil"/>
          <w:right w:val="nil"/>
          <w:between w:val="nil"/>
          <w:bar w:val="nil"/>
        </w:pBdr>
        <w:tabs>
          <w:tab w:val="clear" w:pos="0pt"/>
        </w:tabs>
        <w:spacing w:before="6pt"/>
        <w:ind w:hanging="24.50pt"/>
        <w:rPr>
          <w:color w:val="000000"/>
        </w:rPr>
      </w:pPr>
      <w:r>
        <w:rPr>
          <w:color w:val="000000"/>
        </w:rPr>
        <w:t>To ratify the appointment of Deloitte &amp; Touche LLP as the Company’s independent registered public accounting firm for the fiscal year ending December 31, 2024.</w:t>
      </w:r>
    </w:p>
    <w:p w14:paraId="7FE4AD6A" w14:textId="77777777" w:rsidR="006A1E6A" w:rsidRDefault="00FD518C">
      <w:pPr>
        <w:numPr>
          <w:ilvl w:val="0"/>
          <w:numId w:val="2"/>
        </w:numPr>
        <w:pBdr>
          <w:top w:val="nil"/>
          <w:left w:val="nil"/>
          <w:bottom w:val="nil"/>
          <w:right w:val="nil"/>
          <w:between w:val="nil"/>
          <w:bar w:val="nil"/>
        </w:pBdr>
        <w:tabs>
          <w:tab w:val="clear" w:pos="0pt"/>
        </w:tabs>
        <w:spacing w:before="6pt"/>
        <w:ind w:hanging="24.50pt"/>
        <w:rPr>
          <w:color w:val="000000"/>
        </w:rPr>
      </w:pPr>
      <w:r>
        <w:rPr>
          <w:color w:val="000000"/>
        </w:rPr>
        <w:t>To transact such other business as may properly come before the meeting or any adjournment or postponement of the Annual Meeting.</w:t>
      </w:r>
    </w:p>
    <w:p w14:paraId="02DDC30F" w14:textId="77777777" w:rsidR="006A1E6A" w:rsidRDefault="00FD518C">
      <w:pPr>
        <w:pBdr>
          <w:top w:val="nil"/>
          <w:left w:val="nil"/>
          <w:bottom w:val="nil"/>
          <w:right w:val="nil"/>
          <w:between w:val="nil"/>
          <w:bar w:val="nil"/>
        </w:pBdr>
        <w:spacing w:before="12pt"/>
        <w:rPr>
          <w:color w:val="000000"/>
        </w:rPr>
      </w:pPr>
      <w:r>
        <w:rPr>
          <w:color w:val="000000"/>
        </w:rPr>
        <w:t xml:space="preserve">The Company’s Board of Directors recommends that stockholders vote </w:t>
      </w:r>
      <w:r>
        <w:rPr>
          <w:b/>
          <w:color w:val="000000"/>
          <w:u w:val="single"/>
        </w:rPr>
        <w:t>FOR ALL</w:t>
      </w:r>
      <w:r>
        <w:rPr>
          <w:color w:val="000000"/>
        </w:rPr>
        <w:t xml:space="preserve"> on Proposal No. 1 and </w:t>
      </w:r>
      <w:r>
        <w:rPr>
          <w:b/>
          <w:color w:val="000000"/>
          <w:u w:val="single"/>
        </w:rPr>
        <w:t>FOR</w:t>
      </w:r>
      <w:r>
        <w:rPr>
          <w:color w:val="000000"/>
        </w:rPr>
        <w:t xml:space="preserve"> Proposal Nos. 2, 3, 4 &amp; 5. During the ten days before the Annual Meeting, you may inspect a list of stockholders eligible to vote. If you would like to inspect the list, please call Jason D. Herpel, Vice President and Associate General Counsel, at (215) 817-4705 to arrange the inspection. </w:t>
      </w:r>
    </w:p>
    <w:p w14:paraId="1090BA31" w14:textId="77777777" w:rsidR="006A1E6A" w:rsidRDefault="00FD518C">
      <w:pPr>
        <w:pBdr>
          <w:top w:val="nil"/>
          <w:left w:val="nil"/>
          <w:bottom w:val="nil"/>
          <w:right w:val="nil"/>
          <w:between w:val="nil"/>
          <w:bar w:val="nil"/>
        </w:pBdr>
        <w:spacing w:before="12pt"/>
        <w:rPr>
          <w:color w:val="000000"/>
        </w:rPr>
      </w:pPr>
      <w:r>
        <w:rPr>
          <w:color w:val="000000"/>
        </w:rPr>
        <w:t xml:space="preserve">Stockholders of record at the close of business on April 23, 2024, the record date of the Annual Meeting, are entitled to notice of, and to vote at, the Annual Meeting and any adjournment or postponement of the meeting. </w:t>
      </w:r>
    </w:p>
    <w:p w14:paraId="1B43B5EF" w14:textId="77777777" w:rsidR="006A1E6A" w:rsidRDefault="00FD518C">
      <w:pPr>
        <w:pBdr>
          <w:top w:val="nil"/>
          <w:left w:val="nil"/>
          <w:bottom w:val="nil"/>
          <w:right w:val="nil"/>
          <w:between w:val="nil"/>
          <w:bar w:val="nil"/>
        </w:pBdr>
        <w:spacing w:before="12pt"/>
        <w:rPr>
          <w:color w:val="000000"/>
        </w:rPr>
      </w:pPr>
      <w:r>
        <w:rPr>
          <w:b/>
          <w:color w:val="000000"/>
        </w:rPr>
        <w:t>Important notice regarding the availability of proxy materials for the Annual Meeting to be held on June 20, 2024.</w:t>
      </w:r>
      <w:r>
        <w:rPr>
          <w:color w:val="000000"/>
        </w:rPr>
        <w:t xml:space="preserve"> Our 2024 Proxy Statement and Annual Report on Form 10-K for the year ended December 31, 2023 are available at </w:t>
      </w:r>
      <w:r>
        <w:rPr>
          <w:color w:val="000000"/>
          <w:u w:val="single"/>
        </w:rPr>
        <w:t>www.edocumentview.com/EYPT</w:t>
      </w:r>
      <w:r>
        <w:rPr>
          <w:color w:val="000000"/>
        </w:rPr>
        <w:t xml:space="preserve"> for street holders and </w:t>
      </w:r>
      <w:r>
        <w:rPr>
          <w:color w:val="000000"/>
          <w:u w:val="single"/>
        </w:rPr>
        <w:t>www.envisionreports.com/EYPT</w:t>
      </w:r>
      <w:r>
        <w:rPr>
          <w:color w:val="000000"/>
        </w:rPr>
        <w:t xml:space="preserve"> for registered holders.</w:t>
      </w:r>
    </w:p>
    <w:p w14:paraId="0FA74AEC" w14:textId="77777777" w:rsidR="006A1E6A" w:rsidRDefault="00FD518C">
      <w:pPr>
        <w:pBdr>
          <w:top w:val="nil"/>
          <w:left w:val="nil"/>
          <w:bottom w:val="nil"/>
          <w:right w:val="nil"/>
          <w:between w:val="nil"/>
          <w:bar w:val="nil"/>
        </w:pBdr>
        <w:spacing w:before="12pt"/>
        <w:rPr>
          <w:color w:val="000000"/>
        </w:rPr>
      </w:pPr>
      <w:r>
        <w:rPr>
          <w:color w:val="000000"/>
        </w:rPr>
        <w:t>The accompanying proxy statement includes further details with respect to the proposals to be considered at the Annual Meeting. This notice of Annual Meeting and the accompanying proxy statement contain important information and should be read in their entirety. If you are in doubt as to how you should vote at the Annual Meeting, you should seek advice from your legal counsel, accountant, or other professional adviser prior to voting.</w:t>
      </w:r>
    </w:p>
    <w:p w14:paraId="1FF202F3"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6480"/>
        <w:gridCol w:w="4320"/>
      </w:tblGrid>
      <w:tr w:rsidR="006A1E6A" w14:paraId="2E04F63D" w14:textId="77777777">
        <w:trPr>
          <w:jc w:val="center"/>
        </w:trPr>
        <w:tc>
          <w:tcPr>
            <w:tcW w:w="60.0%" w:type="pct"/>
            <w:tcBorders>
              <w:top w:val="nil"/>
              <w:start w:val="nil"/>
              <w:bottom w:val="nil"/>
              <w:end w:val="nil"/>
            </w:tcBorders>
            <w:shd w:val="clear" w:color="auto" w:fill="auto"/>
            <w:tcMar>
              <w:top w:w="0pt" w:type="dxa"/>
              <w:start w:w="0pt" w:type="dxa"/>
              <w:bottom w:w="0pt" w:type="dxa"/>
              <w:end w:w="0pt" w:type="dxa"/>
            </w:tcMar>
          </w:tcPr>
          <w:p w14:paraId="2267D522" w14:textId="77777777" w:rsidR="006A1E6A" w:rsidRDefault="006A1E6A">
            <w:pPr>
              <w:pBdr>
                <w:top w:val="nil"/>
                <w:left w:val="nil"/>
                <w:bottom w:val="nil"/>
                <w:right w:val="nil"/>
                <w:between w:val="nil"/>
                <w:bar w:val="nil"/>
              </w:pBdr>
              <w:rPr>
                <w:color w:val="000000"/>
              </w:rPr>
            </w:pPr>
          </w:p>
        </w:tc>
        <w:tc>
          <w:tcPr>
            <w:tcW w:w="40.0%" w:type="pct"/>
            <w:tcBorders>
              <w:top w:val="nil"/>
              <w:start w:val="nil"/>
              <w:bottom w:val="nil"/>
              <w:end w:val="nil"/>
            </w:tcBorders>
            <w:shd w:val="clear" w:color="auto" w:fill="auto"/>
            <w:tcMar>
              <w:top w:w="0pt" w:type="dxa"/>
              <w:start w:w="0pt" w:type="dxa"/>
              <w:bottom w:w="0pt" w:type="dxa"/>
              <w:end w:w="0pt" w:type="dxa"/>
            </w:tcMar>
          </w:tcPr>
          <w:p w14:paraId="04683D51" w14:textId="77777777" w:rsidR="006A1E6A" w:rsidRDefault="00FD518C">
            <w:pPr>
              <w:pBdr>
                <w:top w:val="nil"/>
                <w:left w:val="nil"/>
                <w:bottom w:val="nil"/>
                <w:right w:val="nil"/>
                <w:between w:val="nil"/>
                <w:bar w:val="nil"/>
              </w:pBdr>
              <w:rPr>
                <w:color w:val="000000"/>
              </w:rPr>
            </w:pPr>
            <w:r>
              <w:rPr>
                <w:color w:val="000000"/>
              </w:rPr>
              <w:t>By Order of the Board of Directors</w:t>
            </w:r>
          </w:p>
        </w:tc>
      </w:tr>
      <w:tr w:rsidR="006A1E6A" w14:paraId="3E64CAEE" w14:textId="77777777">
        <w:trPr>
          <w:jc w:val="center"/>
        </w:trPr>
        <w:tc>
          <w:tcPr>
            <w:tcW w:w="60.0%" w:type="pct"/>
            <w:tcBorders>
              <w:top w:val="nil"/>
              <w:start w:val="nil"/>
              <w:bottom w:val="nil"/>
              <w:end w:val="nil"/>
            </w:tcBorders>
            <w:shd w:val="clear" w:color="auto" w:fill="auto"/>
            <w:tcMar>
              <w:top w:w="0pt" w:type="dxa"/>
              <w:start w:w="0pt" w:type="dxa"/>
              <w:bottom w:w="0pt" w:type="dxa"/>
              <w:end w:w="0pt" w:type="dxa"/>
            </w:tcMar>
          </w:tcPr>
          <w:p w14:paraId="0F674347" w14:textId="77777777" w:rsidR="006A1E6A" w:rsidRDefault="006A1E6A">
            <w:pPr>
              <w:pBdr>
                <w:top w:val="nil"/>
                <w:left w:val="nil"/>
                <w:bottom w:val="nil"/>
                <w:right w:val="nil"/>
                <w:between w:val="nil"/>
                <w:bar w:val="nil"/>
              </w:pBdr>
              <w:rPr>
                <w:color w:val="000000"/>
              </w:rPr>
            </w:pPr>
          </w:p>
        </w:tc>
        <w:tc>
          <w:tcPr>
            <w:tcW w:w="40.0%" w:type="pct"/>
            <w:tcBorders>
              <w:top w:val="nil"/>
              <w:start w:val="nil"/>
              <w:bottom w:val="nil"/>
              <w:end w:val="nil"/>
            </w:tcBorders>
            <w:shd w:val="clear" w:color="auto" w:fill="auto"/>
            <w:tcMar>
              <w:top w:w="0pt" w:type="dxa"/>
              <w:start w:w="0pt" w:type="dxa"/>
              <w:bottom w:w="0pt" w:type="dxa"/>
              <w:end w:w="0pt" w:type="dxa"/>
            </w:tcMar>
          </w:tcPr>
          <w:p w14:paraId="078CA85A" w14:textId="77777777" w:rsidR="006A1E6A" w:rsidRDefault="006A1E6A">
            <w:pPr>
              <w:pBdr>
                <w:top w:val="nil"/>
                <w:left w:val="nil"/>
                <w:bottom w:val="nil"/>
                <w:right w:val="nil"/>
                <w:between w:val="nil"/>
                <w:bar w:val="nil"/>
              </w:pBdr>
              <w:rPr>
                <w:color w:val="000000"/>
              </w:rPr>
            </w:pPr>
          </w:p>
          <w:p w14:paraId="3A2348F5" w14:textId="77777777" w:rsidR="006A1E6A" w:rsidRDefault="00FD518C">
            <w:pPr>
              <w:pBdr>
                <w:top w:val="nil"/>
                <w:left w:val="nil"/>
                <w:bottom w:val="nil"/>
                <w:right w:val="nil"/>
                <w:between w:val="nil"/>
                <w:bar w:val="nil"/>
              </w:pBdr>
              <w:rPr>
                <w:color w:val="000000"/>
              </w:rPr>
            </w:pPr>
            <w:r>
              <w:rPr>
                <w:noProof/>
              </w:rPr>
              <w:drawing>
                <wp:inline distT="0" distB="0" distL="0" distR="0" wp14:anchorId="78559132" wp14:editId="05B01F4F">
                  <wp:extent cx="1538243" cy="487110"/>
                  <wp:effectExtent l="0" t="0" r="0" b="0"/>
                  <wp:docPr id="100009" name="SigRonHonig"/>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09" name=""/>
                          <pic:cNvPicPr>
                            <a:picLocks/>
                          </pic:cNvPicPr>
                        </pic:nvPicPr>
                        <pic:blipFill>
                          <a:blip r:embed="rId11"/>
                          <a:stretch>
                            <a:fillRect/>
                          </a:stretch>
                        </pic:blipFill>
                        <pic:spPr>
                          <a:xfrm>
                            <a:off x="0" y="0"/>
                            <a:ext cx="1538243" cy="487110"/>
                          </a:xfrm>
                          <a:prstGeom prst="rect">
                            <a:avLst/>
                          </a:prstGeom>
                        </pic:spPr>
                      </pic:pic>
                    </a:graphicData>
                  </a:graphic>
                </wp:inline>
              </w:drawing>
            </w:r>
          </w:p>
          <w:p w14:paraId="76B2A4AF" w14:textId="77777777" w:rsidR="006A1E6A" w:rsidRDefault="006A1E6A">
            <w:pPr>
              <w:pBdr>
                <w:top w:val="nil"/>
                <w:left w:val="nil"/>
                <w:bottom w:val="nil"/>
                <w:right w:val="nil"/>
                <w:between w:val="nil"/>
                <w:bar w:val="nil"/>
              </w:pBdr>
              <w:rPr>
                <w:color w:val="000000"/>
              </w:rPr>
            </w:pPr>
          </w:p>
        </w:tc>
      </w:tr>
      <w:tr w:rsidR="006A1E6A" w14:paraId="2EE03AAC" w14:textId="77777777">
        <w:trPr>
          <w:jc w:val="center"/>
        </w:trPr>
        <w:tc>
          <w:tcPr>
            <w:tcW w:w="60.0%" w:type="pct"/>
            <w:tcBorders>
              <w:top w:val="nil"/>
              <w:start w:val="nil"/>
              <w:bottom w:val="nil"/>
              <w:end w:val="nil"/>
            </w:tcBorders>
            <w:shd w:val="clear" w:color="auto" w:fill="auto"/>
            <w:tcMar>
              <w:top w:w="0pt" w:type="dxa"/>
              <w:start w:w="0pt" w:type="dxa"/>
              <w:bottom w:w="0pt" w:type="dxa"/>
              <w:end w:w="0pt" w:type="dxa"/>
            </w:tcMar>
          </w:tcPr>
          <w:p w14:paraId="3BC9E1F4" w14:textId="77777777" w:rsidR="006A1E6A" w:rsidRDefault="006A1E6A">
            <w:pPr>
              <w:pBdr>
                <w:top w:val="nil"/>
                <w:left w:val="nil"/>
                <w:bottom w:val="nil"/>
                <w:right w:val="nil"/>
                <w:between w:val="nil"/>
                <w:bar w:val="nil"/>
              </w:pBdr>
              <w:rPr>
                <w:color w:val="000000"/>
              </w:rPr>
            </w:pPr>
          </w:p>
        </w:tc>
        <w:tc>
          <w:tcPr>
            <w:tcW w:w="40.0%" w:type="pct"/>
            <w:tcBorders>
              <w:top w:val="nil"/>
              <w:start w:val="nil"/>
              <w:bottom w:val="nil"/>
              <w:end w:val="nil"/>
            </w:tcBorders>
            <w:shd w:val="clear" w:color="auto" w:fill="auto"/>
            <w:tcMar>
              <w:top w:w="0pt" w:type="dxa"/>
              <w:start w:w="0pt" w:type="dxa"/>
              <w:bottom w:w="0pt" w:type="dxa"/>
              <w:end w:w="0pt" w:type="dxa"/>
            </w:tcMar>
          </w:tcPr>
          <w:p w14:paraId="4AEE3125" w14:textId="77777777" w:rsidR="006A1E6A" w:rsidRDefault="00FD518C">
            <w:pPr>
              <w:pBdr>
                <w:top w:val="nil"/>
                <w:left w:val="nil"/>
                <w:bottom w:val="nil"/>
                <w:right w:val="nil"/>
                <w:between w:val="nil"/>
                <w:bar w:val="nil"/>
              </w:pBdr>
              <w:rPr>
                <w:color w:val="000000"/>
              </w:rPr>
            </w:pPr>
            <w:r>
              <w:rPr>
                <w:color w:val="000000"/>
              </w:rPr>
              <w:t>Ron Honig</w:t>
            </w:r>
          </w:p>
        </w:tc>
      </w:tr>
      <w:tr w:rsidR="006A1E6A" w14:paraId="2A918DCB" w14:textId="77777777">
        <w:trPr>
          <w:jc w:val="center"/>
        </w:trPr>
        <w:tc>
          <w:tcPr>
            <w:tcW w:w="60.0%" w:type="pct"/>
            <w:tcBorders>
              <w:top w:val="nil"/>
              <w:start w:val="nil"/>
              <w:bottom w:val="nil"/>
              <w:end w:val="nil"/>
            </w:tcBorders>
            <w:shd w:val="clear" w:color="auto" w:fill="auto"/>
            <w:tcMar>
              <w:top w:w="0pt" w:type="dxa"/>
              <w:start w:w="0pt" w:type="dxa"/>
              <w:bottom w:w="0pt" w:type="dxa"/>
              <w:end w:w="0pt" w:type="dxa"/>
            </w:tcMar>
          </w:tcPr>
          <w:p w14:paraId="6B37B757" w14:textId="77777777" w:rsidR="006A1E6A" w:rsidRDefault="006A1E6A">
            <w:pPr>
              <w:pBdr>
                <w:top w:val="nil"/>
                <w:left w:val="nil"/>
                <w:bottom w:val="nil"/>
                <w:right w:val="nil"/>
                <w:between w:val="nil"/>
                <w:bar w:val="nil"/>
              </w:pBdr>
              <w:rPr>
                <w:color w:val="000000"/>
              </w:rPr>
            </w:pPr>
          </w:p>
        </w:tc>
        <w:tc>
          <w:tcPr>
            <w:tcW w:w="40.0%" w:type="pct"/>
            <w:tcBorders>
              <w:top w:val="nil"/>
              <w:start w:val="nil"/>
              <w:bottom w:val="nil"/>
              <w:end w:val="nil"/>
            </w:tcBorders>
            <w:shd w:val="clear" w:color="auto" w:fill="auto"/>
            <w:tcMar>
              <w:top w:w="0pt" w:type="dxa"/>
              <w:start w:w="0pt" w:type="dxa"/>
              <w:bottom w:w="0pt" w:type="dxa"/>
              <w:end w:w="0pt" w:type="dxa"/>
            </w:tcMar>
          </w:tcPr>
          <w:p w14:paraId="53818329" w14:textId="77777777" w:rsidR="006A1E6A" w:rsidRDefault="00FD518C">
            <w:pPr>
              <w:pBdr>
                <w:top w:val="nil"/>
                <w:left w:val="nil"/>
                <w:bottom w:val="nil"/>
                <w:right w:val="nil"/>
                <w:between w:val="nil"/>
                <w:bar w:val="nil"/>
              </w:pBdr>
              <w:rPr>
                <w:color w:val="000000"/>
              </w:rPr>
            </w:pPr>
            <w:r>
              <w:rPr>
                <w:color w:val="000000"/>
              </w:rPr>
              <w:t>Chief Legal Officer and Company Secretary</w:t>
            </w:r>
          </w:p>
        </w:tc>
      </w:tr>
    </w:tbl>
    <w:p w14:paraId="2CF96CAE" w14:textId="77777777" w:rsidR="006A1E6A" w:rsidRDefault="00FD518C">
      <w:pPr>
        <w:pBdr>
          <w:top w:val="nil"/>
          <w:left w:val="nil"/>
          <w:bottom w:val="nil"/>
          <w:right w:val="nil"/>
          <w:between w:val="nil"/>
          <w:bar w:val="nil"/>
        </w:pBdr>
        <w:rPr>
          <w:color w:val="000000"/>
        </w:rPr>
      </w:pPr>
      <w:r>
        <w:rPr>
          <w:color w:val="000000"/>
        </w:rPr>
        <w:t>April 26, 2024</w:t>
      </w:r>
    </w:p>
    <w:p w14:paraId="77CB1112" w14:textId="77777777" w:rsidR="006A1E6A" w:rsidRDefault="00FD518C">
      <w:pPr>
        <w:pBdr>
          <w:top w:val="nil"/>
          <w:left w:val="nil"/>
          <w:bottom w:val="nil"/>
          <w:right w:val="nil"/>
          <w:between w:val="nil"/>
          <w:bar w:val="nil"/>
        </w:pBdr>
        <w:rPr>
          <w:color w:val="000000"/>
        </w:rPr>
        <w:sectPr w:rsidR="006A1E6A" w:rsidSect="00F87F8E">
          <w:pgSz w:w="612pt" w:h="792pt"/>
          <w:pgMar w:top="36pt" w:right="36pt" w:bottom="36pt" w:left="36pt" w:header="36pt" w:footer="36pt" w:gutter="0pt"/>
          <w:pgBorders>
            <w:top w:val="nil"/>
            <w:left w:val="nil"/>
            <w:bottom w:val="nil"/>
            <w:right w:val="nil"/>
          </w:pgBorders>
          <w:pgNumType w:fmt="lowerRoman" w:start="2"/>
          <w:cols w:space="36pt"/>
        </w:sectPr>
      </w:pPr>
      <w:r>
        <w:rPr>
          <w:color w:val="000000"/>
        </w:rPr>
        <w:t>Watertown, Massachusetts</w:t>
      </w:r>
    </w:p>
    <w:p w14:paraId="445AD2C7" w14:textId="77777777" w:rsidR="006A1E6A" w:rsidRDefault="00FD518C">
      <w:pPr>
        <w:pBdr>
          <w:top w:val="nil"/>
          <w:left w:val="nil"/>
          <w:bottom w:val="nil"/>
          <w:right w:val="nil"/>
          <w:between w:val="nil"/>
          <w:bar w:val="nil"/>
        </w:pBdr>
        <w:jc w:val="center"/>
        <w:rPr>
          <w:b/>
          <w:color w:val="000000"/>
        </w:rPr>
      </w:pPr>
      <w:r>
        <w:rPr>
          <w:b/>
          <w:color w:val="000000"/>
        </w:rPr>
        <w:lastRenderedPageBreak/>
        <w:t>Table of Contents</w:t>
      </w:r>
    </w:p>
    <w:p w14:paraId="6B550437" w14:textId="77777777" w:rsidR="006A1E6A" w:rsidRDefault="00FD518C">
      <w:pPr>
        <w:pBdr>
          <w:top w:val="nil"/>
          <w:left w:val="nil"/>
          <w:bottom w:val="nil"/>
          <w:right w:val="nil"/>
          <w:between w:val="nil"/>
          <w:bar w:val="nil"/>
        </w:pBdr>
        <w:rPr>
          <w:color w:val="000000"/>
        </w:rPr>
      </w:pPr>
      <w:r>
        <w:rPr>
          <w:color w:val="000000"/>
        </w:rPr>
        <w:t xml:space="preserve"> </w:t>
      </w: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9928"/>
        <w:gridCol w:w="108"/>
        <w:gridCol w:w="764"/>
      </w:tblGrid>
      <w:tr w:rsidR="006A1E6A" w14:paraId="2FA3EB9C" w14:textId="77777777">
        <w:trPr>
          <w:jc w:val="center"/>
        </w:trPr>
        <w:tc>
          <w:tcPr>
            <w:tcW w:w="91.0%" w:type="pct"/>
            <w:tcBorders>
              <w:top w:val="nil"/>
              <w:start w:val="nil"/>
              <w:bottom w:val="nil"/>
              <w:end w:val="nil"/>
            </w:tcBorders>
            <w:shd w:val="clear" w:color="auto" w:fill="auto"/>
          </w:tcPr>
          <w:p w14:paraId="378FAFB6" w14:textId="77777777" w:rsidR="006A1E6A" w:rsidRDefault="00000000">
            <w:pPr>
              <w:pBdr>
                <w:top w:val="nil"/>
                <w:left w:val="nil"/>
                <w:bottom w:val="nil"/>
                <w:right w:val="nil"/>
                <w:between w:val="nil"/>
                <w:bar w:val="nil"/>
              </w:pBdr>
              <w:tabs>
                <w:tab w:val="end" w:leader="dot" w:pos="496.35pt"/>
              </w:tabs>
              <w:rPr>
                <w:b/>
                <w:color w:val="000000"/>
              </w:rPr>
            </w:pPr>
            <w:hyperlink w:anchor="QUESTIONS_ANSWERS" w:history="1">
              <w:r w:rsidR="00FD518C">
                <w:rPr>
                  <w:b/>
                  <w:color w:val="0000FF"/>
                  <w:u w:val="single"/>
                </w:rPr>
                <w:t>QUESTIONS AND ANSWERS ABOUT THE PROXY MATERIALS AND VOTING</w:t>
              </w:r>
            </w:hyperlink>
            <w:r w:rsidR="00FD518C">
              <w:tab/>
            </w:r>
          </w:p>
        </w:tc>
        <w:tc>
          <w:tcPr>
            <w:tcW w:w="1.0%" w:type="pct"/>
            <w:tcBorders>
              <w:top w:val="nil"/>
              <w:start w:val="nil"/>
              <w:bottom w:val="nil"/>
              <w:end w:val="nil"/>
            </w:tcBorders>
            <w:shd w:val="clear" w:color="auto" w:fill="auto"/>
          </w:tcPr>
          <w:p w14:paraId="1E54AB2B"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31374020"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QUESTIONS_ANSWERS</w:instrText>
            </w:r>
            <w:r>
              <w:fldChar w:fldCharType="separate"/>
            </w:r>
            <w:r>
              <w:rPr>
                <w:color w:val="000000"/>
              </w:rPr>
              <w:t>1</w:t>
            </w:r>
            <w:r>
              <w:fldChar w:fldCharType="end"/>
            </w:r>
          </w:p>
        </w:tc>
      </w:tr>
      <w:tr w:rsidR="006A1E6A" w14:paraId="285A821C" w14:textId="77777777">
        <w:trPr>
          <w:jc w:val="center"/>
        </w:trPr>
        <w:tc>
          <w:tcPr>
            <w:tcW w:w="91.0%" w:type="pct"/>
            <w:tcBorders>
              <w:top w:val="nil"/>
              <w:start w:val="nil"/>
              <w:bottom w:val="nil"/>
              <w:end w:val="nil"/>
            </w:tcBorders>
            <w:shd w:val="clear" w:color="auto" w:fill="auto"/>
          </w:tcPr>
          <w:p w14:paraId="3E928D4C"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17437D58"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132C5F8E" w14:textId="77777777" w:rsidR="006A1E6A" w:rsidRDefault="006A1E6A">
            <w:pPr>
              <w:pBdr>
                <w:top w:val="nil"/>
                <w:left w:val="nil"/>
                <w:bottom w:val="nil"/>
                <w:right w:val="nil"/>
                <w:between w:val="nil"/>
                <w:bar w:val="nil"/>
              </w:pBdr>
              <w:jc w:val="end"/>
              <w:rPr>
                <w:color w:val="000000"/>
              </w:rPr>
            </w:pPr>
          </w:p>
        </w:tc>
      </w:tr>
      <w:tr w:rsidR="006A1E6A" w14:paraId="2ADB17D6" w14:textId="77777777">
        <w:trPr>
          <w:jc w:val="center"/>
        </w:trPr>
        <w:tc>
          <w:tcPr>
            <w:tcW w:w="91.0%" w:type="pct"/>
            <w:tcBorders>
              <w:top w:val="nil"/>
              <w:start w:val="nil"/>
              <w:bottom w:val="nil"/>
              <w:end w:val="nil"/>
            </w:tcBorders>
            <w:shd w:val="clear" w:color="auto" w:fill="auto"/>
          </w:tcPr>
          <w:p w14:paraId="333E3680" w14:textId="77777777" w:rsidR="006A1E6A" w:rsidRDefault="00000000">
            <w:pPr>
              <w:pBdr>
                <w:top w:val="nil"/>
                <w:left w:val="nil"/>
                <w:bottom w:val="nil"/>
                <w:right w:val="nil"/>
                <w:between w:val="nil"/>
                <w:bar w:val="nil"/>
              </w:pBdr>
              <w:tabs>
                <w:tab w:val="end" w:leader="dot" w:pos="496.35pt"/>
              </w:tabs>
              <w:rPr>
                <w:b/>
                <w:color w:val="000000"/>
              </w:rPr>
            </w:pPr>
            <w:hyperlink w:anchor="DIRECTORS_EXECUTIVE_FICERS" w:history="1">
              <w:r w:rsidR="00FD518C">
                <w:rPr>
                  <w:b/>
                  <w:color w:val="0000FF"/>
                  <w:u w:val="single"/>
                </w:rPr>
                <w:t>DIRECTORS AND EXECUTIVE OFFICERS</w:t>
              </w:r>
            </w:hyperlink>
            <w:r w:rsidR="00FD518C">
              <w:tab/>
            </w:r>
          </w:p>
        </w:tc>
        <w:tc>
          <w:tcPr>
            <w:tcW w:w="1.0%" w:type="pct"/>
            <w:tcBorders>
              <w:top w:val="nil"/>
              <w:start w:val="nil"/>
              <w:bottom w:val="nil"/>
              <w:end w:val="nil"/>
            </w:tcBorders>
            <w:shd w:val="clear" w:color="auto" w:fill="auto"/>
          </w:tcPr>
          <w:p w14:paraId="74BDAD87"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2BB71CDD"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DIRECTORS_EXECUTIVE_FICERS</w:instrText>
            </w:r>
            <w:r>
              <w:fldChar w:fldCharType="separate"/>
            </w:r>
            <w:r>
              <w:rPr>
                <w:color w:val="000000"/>
              </w:rPr>
              <w:t>8</w:t>
            </w:r>
            <w:r>
              <w:fldChar w:fldCharType="end"/>
            </w:r>
          </w:p>
        </w:tc>
      </w:tr>
      <w:tr w:rsidR="006A1E6A" w14:paraId="1DBBB44F" w14:textId="77777777">
        <w:trPr>
          <w:jc w:val="center"/>
        </w:trPr>
        <w:tc>
          <w:tcPr>
            <w:tcW w:w="91.0%" w:type="pct"/>
            <w:tcBorders>
              <w:top w:val="nil"/>
              <w:start w:val="nil"/>
              <w:bottom w:val="nil"/>
              <w:end w:val="nil"/>
            </w:tcBorders>
            <w:shd w:val="clear" w:color="auto" w:fill="auto"/>
          </w:tcPr>
          <w:p w14:paraId="322E4682"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3453B3EE"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0A2A8EFA" w14:textId="77777777" w:rsidR="006A1E6A" w:rsidRDefault="006A1E6A">
            <w:pPr>
              <w:pBdr>
                <w:top w:val="nil"/>
                <w:left w:val="nil"/>
                <w:bottom w:val="nil"/>
                <w:right w:val="nil"/>
                <w:between w:val="nil"/>
                <w:bar w:val="nil"/>
              </w:pBdr>
              <w:jc w:val="end"/>
              <w:rPr>
                <w:color w:val="000000"/>
              </w:rPr>
            </w:pPr>
          </w:p>
        </w:tc>
      </w:tr>
      <w:tr w:rsidR="006A1E6A" w14:paraId="1BF445B5" w14:textId="77777777">
        <w:trPr>
          <w:jc w:val="center"/>
        </w:trPr>
        <w:tc>
          <w:tcPr>
            <w:tcW w:w="91.0%" w:type="pct"/>
            <w:tcBorders>
              <w:top w:val="nil"/>
              <w:start w:val="nil"/>
              <w:bottom w:val="nil"/>
              <w:end w:val="nil"/>
            </w:tcBorders>
            <w:shd w:val="clear" w:color="auto" w:fill="auto"/>
          </w:tcPr>
          <w:p w14:paraId="450109F9" w14:textId="77777777" w:rsidR="006A1E6A" w:rsidRDefault="00000000">
            <w:pPr>
              <w:pBdr>
                <w:top w:val="nil"/>
                <w:left w:val="nil"/>
                <w:bottom w:val="nil"/>
                <w:right w:val="nil"/>
                <w:between w:val="nil"/>
                <w:bar w:val="nil"/>
              </w:pBdr>
              <w:tabs>
                <w:tab w:val="end" w:leader="dot" w:pos="496.35pt"/>
              </w:tabs>
              <w:rPr>
                <w:b/>
                <w:color w:val="000000"/>
              </w:rPr>
            </w:pPr>
            <w:hyperlink w:anchor="CORPORATE_GOVERNANCE_BOARD_MATTERS" w:history="1">
              <w:r w:rsidR="00FD518C">
                <w:rPr>
                  <w:b/>
                  <w:color w:val="0000FF"/>
                  <w:u w:val="single"/>
                </w:rPr>
                <w:t>CORPORATE GOVERNANCE AND BOARD MATTERS</w:t>
              </w:r>
            </w:hyperlink>
            <w:r w:rsidR="00FD518C">
              <w:tab/>
            </w:r>
          </w:p>
        </w:tc>
        <w:tc>
          <w:tcPr>
            <w:tcW w:w="1.0%" w:type="pct"/>
            <w:tcBorders>
              <w:top w:val="nil"/>
              <w:start w:val="nil"/>
              <w:bottom w:val="nil"/>
              <w:end w:val="nil"/>
            </w:tcBorders>
            <w:shd w:val="clear" w:color="auto" w:fill="auto"/>
          </w:tcPr>
          <w:p w14:paraId="53E8760A"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18053CA5"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CORPORATE_GOVERNANCE_BOARD_MATTERS</w:instrText>
            </w:r>
            <w:r>
              <w:fldChar w:fldCharType="separate"/>
            </w:r>
            <w:r>
              <w:rPr>
                <w:color w:val="000000"/>
              </w:rPr>
              <w:t>13</w:t>
            </w:r>
            <w:r>
              <w:fldChar w:fldCharType="end"/>
            </w:r>
          </w:p>
        </w:tc>
      </w:tr>
      <w:tr w:rsidR="006A1E6A" w14:paraId="5FBB3491" w14:textId="77777777">
        <w:trPr>
          <w:jc w:val="center"/>
        </w:trPr>
        <w:tc>
          <w:tcPr>
            <w:tcW w:w="91.0%" w:type="pct"/>
            <w:tcBorders>
              <w:top w:val="nil"/>
              <w:start w:val="nil"/>
              <w:bottom w:val="nil"/>
              <w:end w:val="nil"/>
            </w:tcBorders>
            <w:shd w:val="clear" w:color="auto" w:fill="auto"/>
          </w:tcPr>
          <w:p w14:paraId="0522FA56"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29EA76F5"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22E253F2" w14:textId="77777777" w:rsidR="006A1E6A" w:rsidRDefault="006A1E6A">
            <w:pPr>
              <w:pBdr>
                <w:top w:val="nil"/>
                <w:left w:val="nil"/>
                <w:bottom w:val="nil"/>
                <w:right w:val="nil"/>
                <w:between w:val="nil"/>
                <w:bar w:val="nil"/>
              </w:pBdr>
              <w:jc w:val="end"/>
              <w:rPr>
                <w:color w:val="000000"/>
              </w:rPr>
            </w:pPr>
          </w:p>
        </w:tc>
      </w:tr>
      <w:tr w:rsidR="006A1E6A" w14:paraId="19CB5F90" w14:textId="77777777">
        <w:trPr>
          <w:jc w:val="center"/>
        </w:trPr>
        <w:tc>
          <w:tcPr>
            <w:tcW w:w="91.0%" w:type="pct"/>
            <w:tcBorders>
              <w:top w:val="nil"/>
              <w:start w:val="nil"/>
              <w:bottom w:val="nil"/>
              <w:end w:val="nil"/>
            </w:tcBorders>
            <w:shd w:val="clear" w:color="auto" w:fill="auto"/>
          </w:tcPr>
          <w:p w14:paraId="2BDC8DB9" w14:textId="77777777" w:rsidR="006A1E6A" w:rsidRDefault="00000000">
            <w:pPr>
              <w:pBdr>
                <w:top w:val="nil"/>
                <w:left w:val="nil"/>
                <w:bottom w:val="nil"/>
                <w:right w:val="nil"/>
                <w:between w:val="nil"/>
                <w:bar w:val="nil"/>
              </w:pBdr>
              <w:tabs>
                <w:tab w:val="end" w:leader="dot" w:pos="496.35pt"/>
              </w:tabs>
              <w:rPr>
                <w:b/>
                <w:color w:val="000000"/>
              </w:rPr>
            </w:pPr>
            <w:hyperlink w:anchor="STOCK_OWNERSHIP" w:history="1">
              <w:r w:rsidR="00FD518C">
                <w:rPr>
                  <w:b/>
                  <w:color w:val="0000FF"/>
                  <w:u w:val="single"/>
                </w:rPr>
                <w:t>STOCK OWNERSHIP</w:t>
              </w:r>
            </w:hyperlink>
            <w:r w:rsidR="00FD518C">
              <w:tab/>
            </w:r>
          </w:p>
        </w:tc>
        <w:tc>
          <w:tcPr>
            <w:tcW w:w="1.0%" w:type="pct"/>
            <w:tcBorders>
              <w:top w:val="nil"/>
              <w:start w:val="nil"/>
              <w:bottom w:val="nil"/>
              <w:end w:val="nil"/>
            </w:tcBorders>
            <w:shd w:val="clear" w:color="auto" w:fill="auto"/>
          </w:tcPr>
          <w:p w14:paraId="4735AD07"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13BAF92"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STOCK_OWNERSHIP</w:instrText>
            </w:r>
            <w:r>
              <w:fldChar w:fldCharType="separate"/>
            </w:r>
            <w:r>
              <w:rPr>
                <w:color w:val="000000"/>
              </w:rPr>
              <w:t>22</w:t>
            </w:r>
            <w:r>
              <w:fldChar w:fldCharType="end"/>
            </w:r>
          </w:p>
        </w:tc>
      </w:tr>
      <w:tr w:rsidR="006A1E6A" w14:paraId="5FD745AC" w14:textId="77777777">
        <w:trPr>
          <w:jc w:val="center"/>
        </w:trPr>
        <w:tc>
          <w:tcPr>
            <w:tcW w:w="91.0%" w:type="pct"/>
            <w:tcBorders>
              <w:top w:val="nil"/>
              <w:start w:val="nil"/>
              <w:bottom w:val="nil"/>
              <w:end w:val="nil"/>
            </w:tcBorders>
            <w:shd w:val="clear" w:color="auto" w:fill="auto"/>
          </w:tcPr>
          <w:p w14:paraId="2A1DE3F7"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57BF4D9A"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6110E2BD" w14:textId="77777777" w:rsidR="006A1E6A" w:rsidRDefault="006A1E6A">
            <w:pPr>
              <w:pBdr>
                <w:top w:val="nil"/>
                <w:left w:val="nil"/>
                <w:bottom w:val="nil"/>
                <w:right w:val="nil"/>
                <w:between w:val="nil"/>
                <w:bar w:val="nil"/>
              </w:pBdr>
              <w:jc w:val="end"/>
              <w:rPr>
                <w:color w:val="000000"/>
              </w:rPr>
            </w:pPr>
          </w:p>
        </w:tc>
      </w:tr>
      <w:tr w:rsidR="006A1E6A" w14:paraId="43891C24" w14:textId="77777777">
        <w:trPr>
          <w:jc w:val="center"/>
        </w:trPr>
        <w:tc>
          <w:tcPr>
            <w:tcW w:w="91.0%" w:type="pct"/>
            <w:tcBorders>
              <w:top w:val="nil"/>
              <w:start w:val="nil"/>
              <w:bottom w:val="nil"/>
              <w:end w:val="nil"/>
            </w:tcBorders>
            <w:shd w:val="clear" w:color="auto" w:fill="auto"/>
          </w:tcPr>
          <w:p w14:paraId="6098CF98" w14:textId="77777777" w:rsidR="006A1E6A" w:rsidRDefault="00000000">
            <w:pPr>
              <w:pBdr>
                <w:top w:val="nil"/>
                <w:left w:val="nil"/>
                <w:bottom w:val="nil"/>
                <w:right w:val="nil"/>
                <w:between w:val="nil"/>
                <w:bar w:val="nil"/>
              </w:pBdr>
              <w:tabs>
                <w:tab w:val="end" w:leader="dot" w:pos="496.35pt"/>
              </w:tabs>
              <w:rPr>
                <w:b/>
                <w:color w:val="000000"/>
              </w:rPr>
            </w:pPr>
            <w:hyperlink w:anchor="EXECUTIVE_FICER_DIRECTOR_COMPENSATION" w:history="1">
              <w:r w:rsidR="00FD518C">
                <w:rPr>
                  <w:b/>
                  <w:color w:val="0000FF"/>
                  <w:u w:val="single"/>
                </w:rPr>
                <w:t>EXECUTIVE OFFICER AND DIRECTOR COMPENSATION</w:t>
              </w:r>
            </w:hyperlink>
            <w:r w:rsidR="00FD518C">
              <w:tab/>
            </w:r>
          </w:p>
        </w:tc>
        <w:tc>
          <w:tcPr>
            <w:tcW w:w="1.0%" w:type="pct"/>
            <w:tcBorders>
              <w:top w:val="nil"/>
              <w:start w:val="nil"/>
              <w:bottom w:val="nil"/>
              <w:end w:val="nil"/>
            </w:tcBorders>
            <w:shd w:val="clear" w:color="auto" w:fill="auto"/>
          </w:tcPr>
          <w:p w14:paraId="6160DA93"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5BAE29DE"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EXECUTIVE_FICER_DIRECTOR_COMPENSATION</w:instrText>
            </w:r>
            <w:r>
              <w:fldChar w:fldCharType="separate"/>
            </w:r>
            <w:r>
              <w:rPr>
                <w:color w:val="000000"/>
              </w:rPr>
              <w:t>24</w:t>
            </w:r>
            <w:r>
              <w:fldChar w:fldCharType="end"/>
            </w:r>
          </w:p>
        </w:tc>
      </w:tr>
      <w:tr w:rsidR="006A1E6A" w14:paraId="4E71FAE4" w14:textId="77777777">
        <w:trPr>
          <w:jc w:val="center"/>
        </w:trPr>
        <w:tc>
          <w:tcPr>
            <w:tcW w:w="91.0%" w:type="pct"/>
            <w:tcBorders>
              <w:top w:val="nil"/>
              <w:start w:val="nil"/>
              <w:bottom w:val="nil"/>
              <w:end w:val="nil"/>
            </w:tcBorders>
            <w:shd w:val="clear" w:color="auto" w:fill="auto"/>
          </w:tcPr>
          <w:p w14:paraId="7E095988"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47BCA90C"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2BAE07E7" w14:textId="77777777" w:rsidR="006A1E6A" w:rsidRDefault="006A1E6A">
            <w:pPr>
              <w:pBdr>
                <w:top w:val="nil"/>
                <w:left w:val="nil"/>
                <w:bottom w:val="nil"/>
                <w:right w:val="nil"/>
                <w:between w:val="nil"/>
                <w:bar w:val="nil"/>
              </w:pBdr>
              <w:jc w:val="end"/>
              <w:rPr>
                <w:color w:val="000000"/>
              </w:rPr>
            </w:pPr>
          </w:p>
        </w:tc>
      </w:tr>
      <w:tr w:rsidR="006A1E6A" w14:paraId="3BCC4756" w14:textId="77777777">
        <w:trPr>
          <w:jc w:val="center"/>
        </w:trPr>
        <w:tc>
          <w:tcPr>
            <w:tcW w:w="91.0%" w:type="pct"/>
            <w:tcBorders>
              <w:top w:val="nil"/>
              <w:start w:val="nil"/>
              <w:bottom w:val="nil"/>
              <w:end w:val="nil"/>
            </w:tcBorders>
            <w:shd w:val="clear" w:color="auto" w:fill="auto"/>
          </w:tcPr>
          <w:p w14:paraId="05B2CBBB" w14:textId="77777777" w:rsidR="006A1E6A" w:rsidRDefault="00000000">
            <w:pPr>
              <w:pBdr>
                <w:top w:val="nil"/>
                <w:left w:val="nil"/>
                <w:bottom w:val="nil"/>
                <w:right w:val="nil"/>
                <w:between w:val="nil"/>
                <w:bar w:val="nil"/>
              </w:pBdr>
              <w:tabs>
                <w:tab w:val="end" w:leader="dot" w:pos="496.35pt"/>
              </w:tabs>
              <w:rPr>
                <w:b/>
                <w:color w:val="000000"/>
              </w:rPr>
            </w:pPr>
            <w:hyperlink w:anchor="Pay_Versus_Performance_Disclosure" w:history="1">
              <w:r w:rsidR="00FD518C">
                <w:rPr>
                  <w:b/>
                  <w:color w:val="0000FF"/>
                  <w:u w:val="single"/>
                </w:rPr>
                <w:t>PAY VERSUS PERFORMANCE DISCLOSURE</w:t>
              </w:r>
            </w:hyperlink>
            <w:r w:rsidR="00FD518C">
              <w:tab/>
            </w:r>
          </w:p>
        </w:tc>
        <w:tc>
          <w:tcPr>
            <w:tcW w:w="1.0%" w:type="pct"/>
            <w:tcBorders>
              <w:top w:val="nil"/>
              <w:start w:val="nil"/>
              <w:bottom w:val="nil"/>
              <w:end w:val="nil"/>
            </w:tcBorders>
            <w:shd w:val="clear" w:color="auto" w:fill="auto"/>
          </w:tcPr>
          <w:p w14:paraId="373E82AD"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427F419"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Pay_Versus_Performance_Disclosure</w:instrText>
            </w:r>
            <w:r>
              <w:fldChar w:fldCharType="separate"/>
            </w:r>
            <w:r>
              <w:rPr>
                <w:color w:val="000000"/>
              </w:rPr>
              <w:t>35</w:t>
            </w:r>
            <w:r>
              <w:fldChar w:fldCharType="end"/>
            </w:r>
          </w:p>
        </w:tc>
      </w:tr>
      <w:tr w:rsidR="006A1E6A" w14:paraId="72029011" w14:textId="77777777">
        <w:trPr>
          <w:jc w:val="center"/>
        </w:trPr>
        <w:tc>
          <w:tcPr>
            <w:tcW w:w="91.0%" w:type="pct"/>
            <w:tcBorders>
              <w:top w:val="nil"/>
              <w:start w:val="nil"/>
              <w:bottom w:val="nil"/>
              <w:end w:val="nil"/>
            </w:tcBorders>
            <w:shd w:val="clear" w:color="auto" w:fill="auto"/>
          </w:tcPr>
          <w:p w14:paraId="26D98995"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027FDCB8"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E432C2C" w14:textId="77777777" w:rsidR="006A1E6A" w:rsidRDefault="006A1E6A">
            <w:pPr>
              <w:pBdr>
                <w:top w:val="nil"/>
                <w:left w:val="nil"/>
                <w:bottom w:val="nil"/>
                <w:right w:val="nil"/>
                <w:between w:val="nil"/>
                <w:bar w:val="nil"/>
              </w:pBdr>
              <w:jc w:val="end"/>
              <w:rPr>
                <w:color w:val="000000"/>
              </w:rPr>
            </w:pPr>
          </w:p>
        </w:tc>
      </w:tr>
      <w:tr w:rsidR="006A1E6A" w14:paraId="55973CEF" w14:textId="77777777">
        <w:trPr>
          <w:jc w:val="center"/>
        </w:trPr>
        <w:tc>
          <w:tcPr>
            <w:tcW w:w="91.0%" w:type="pct"/>
            <w:tcBorders>
              <w:top w:val="nil"/>
              <w:start w:val="nil"/>
              <w:bottom w:val="nil"/>
              <w:end w:val="nil"/>
            </w:tcBorders>
            <w:shd w:val="clear" w:color="auto" w:fill="auto"/>
          </w:tcPr>
          <w:p w14:paraId="675DC54C" w14:textId="77777777" w:rsidR="006A1E6A" w:rsidRDefault="00000000">
            <w:pPr>
              <w:pBdr>
                <w:top w:val="nil"/>
                <w:left w:val="nil"/>
                <w:bottom w:val="nil"/>
                <w:right w:val="nil"/>
                <w:between w:val="nil"/>
                <w:bar w:val="nil"/>
              </w:pBdr>
              <w:tabs>
                <w:tab w:val="end" w:leader="dot" w:pos="496.35pt"/>
              </w:tabs>
              <w:rPr>
                <w:b/>
                <w:color w:val="000000"/>
              </w:rPr>
            </w:pPr>
            <w:hyperlink w:anchor="PROPOSAL_1" w:history="1">
              <w:r w:rsidR="00FD518C">
                <w:rPr>
                  <w:b/>
                  <w:color w:val="0000FF"/>
                  <w:u w:val="single"/>
                </w:rPr>
                <w:t>PROPOSAL 1: ELECTION OF NINE DIRECTORS</w:t>
              </w:r>
            </w:hyperlink>
            <w:r w:rsidR="00FD518C">
              <w:tab/>
            </w:r>
          </w:p>
        </w:tc>
        <w:tc>
          <w:tcPr>
            <w:tcW w:w="1.0%" w:type="pct"/>
            <w:tcBorders>
              <w:top w:val="nil"/>
              <w:start w:val="nil"/>
              <w:bottom w:val="nil"/>
              <w:end w:val="nil"/>
            </w:tcBorders>
            <w:shd w:val="clear" w:color="auto" w:fill="auto"/>
          </w:tcPr>
          <w:p w14:paraId="1366EED2"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6EE4AB94"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PROPOSAL_1</w:instrText>
            </w:r>
            <w:r>
              <w:fldChar w:fldCharType="separate"/>
            </w:r>
            <w:r>
              <w:rPr>
                <w:color w:val="000000"/>
              </w:rPr>
              <w:t>39</w:t>
            </w:r>
            <w:r>
              <w:fldChar w:fldCharType="end"/>
            </w:r>
          </w:p>
        </w:tc>
      </w:tr>
      <w:tr w:rsidR="006A1E6A" w14:paraId="34AA3468" w14:textId="77777777">
        <w:trPr>
          <w:jc w:val="center"/>
        </w:trPr>
        <w:tc>
          <w:tcPr>
            <w:tcW w:w="91.0%" w:type="pct"/>
            <w:tcBorders>
              <w:top w:val="nil"/>
              <w:start w:val="nil"/>
              <w:bottom w:val="nil"/>
              <w:end w:val="nil"/>
            </w:tcBorders>
            <w:shd w:val="clear" w:color="auto" w:fill="auto"/>
          </w:tcPr>
          <w:p w14:paraId="26097385"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53A16EDC"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326DAF1" w14:textId="77777777" w:rsidR="006A1E6A" w:rsidRDefault="006A1E6A">
            <w:pPr>
              <w:pBdr>
                <w:top w:val="nil"/>
                <w:left w:val="nil"/>
                <w:bottom w:val="nil"/>
                <w:right w:val="nil"/>
                <w:between w:val="nil"/>
                <w:bar w:val="nil"/>
              </w:pBdr>
              <w:jc w:val="end"/>
              <w:rPr>
                <w:color w:val="000000"/>
              </w:rPr>
            </w:pPr>
          </w:p>
        </w:tc>
      </w:tr>
      <w:tr w:rsidR="006A1E6A" w14:paraId="295BAC9A" w14:textId="77777777">
        <w:trPr>
          <w:jc w:val="center"/>
        </w:trPr>
        <w:tc>
          <w:tcPr>
            <w:tcW w:w="91.0%" w:type="pct"/>
            <w:tcBorders>
              <w:top w:val="nil"/>
              <w:start w:val="nil"/>
              <w:bottom w:val="nil"/>
              <w:end w:val="nil"/>
            </w:tcBorders>
            <w:shd w:val="clear" w:color="auto" w:fill="auto"/>
          </w:tcPr>
          <w:p w14:paraId="00A94025" w14:textId="77777777" w:rsidR="006A1E6A" w:rsidRDefault="00000000">
            <w:pPr>
              <w:pBdr>
                <w:top w:val="nil"/>
                <w:left w:val="nil"/>
                <w:bottom w:val="nil"/>
                <w:right w:val="nil"/>
                <w:between w:val="nil"/>
                <w:bar w:val="nil"/>
              </w:pBdr>
              <w:tabs>
                <w:tab w:val="end" w:leader="dot" w:pos="496.35pt"/>
              </w:tabs>
              <w:rPr>
                <w:color w:val="000000"/>
              </w:rPr>
            </w:pPr>
            <w:hyperlink w:anchor="PROPOSAL_2" w:history="1">
              <w:r w:rsidR="00FD518C">
                <w:rPr>
                  <w:b/>
                  <w:color w:val="0000FF"/>
                  <w:u w:val="single"/>
                </w:rPr>
                <w:t>PROPOSAL 2: APPROVAL OF AMENDMENT TO 2023 LONG-TERM INCENTIVE PLAN</w:t>
              </w:r>
            </w:hyperlink>
            <w:r w:rsidR="00FD518C">
              <w:tab/>
            </w:r>
          </w:p>
        </w:tc>
        <w:tc>
          <w:tcPr>
            <w:tcW w:w="1.0%" w:type="pct"/>
            <w:tcBorders>
              <w:top w:val="nil"/>
              <w:start w:val="nil"/>
              <w:bottom w:val="nil"/>
              <w:end w:val="nil"/>
            </w:tcBorders>
            <w:shd w:val="clear" w:color="auto" w:fill="auto"/>
          </w:tcPr>
          <w:p w14:paraId="780E6E0E"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5CA10C24"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PROPOSAL_2</w:instrText>
            </w:r>
            <w:r>
              <w:fldChar w:fldCharType="separate"/>
            </w:r>
            <w:r>
              <w:rPr>
                <w:color w:val="000000"/>
              </w:rPr>
              <w:t>40</w:t>
            </w:r>
            <w:r>
              <w:fldChar w:fldCharType="end"/>
            </w:r>
          </w:p>
        </w:tc>
      </w:tr>
      <w:tr w:rsidR="006A1E6A" w14:paraId="3698E0A3" w14:textId="77777777">
        <w:trPr>
          <w:jc w:val="center"/>
        </w:trPr>
        <w:tc>
          <w:tcPr>
            <w:tcW w:w="91.0%" w:type="pct"/>
            <w:tcBorders>
              <w:top w:val="nil"/>
              <w:start w:val="nil"/>
              <w:bottom w:val="nil"/>
              <w:end w:val="nil"/>
            </w:tcBorders>
            <w:shd w:val="clear" w:color="auto" w:fill="auto"/>
          </w:tcPr>
          <w:p w14:paraId="3CF95C86"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455F4C95"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409CA0A" w14:textId="77777777" w:rsidR="006A1E6A" w:rsidRDefault="006A1E6A">
            <w:pPr>
              <w:pBdr>
                <w:top w:val="nil"/>
                <w:left w:val="nil"/>
                <w:bottom w:val="nil"/>
                <w:right w:val="nil"/>
                <w:between w:val="nil"/>
                <w:bar w:val="nil"/>
              </w:pBdr>
              <w:jc w:val="end"/>
              <w:rPr>
                <w:color w:val="000000"/>
              </w:rPr>
            </w:pPr>
          </w:p>
        </w:tc>
      </w:tr>
      <w:tr w:rsidR="006A1E6A" w14:paraId="0500A2B6" w14:textId="77777777">
        <w:trPr>
          <w:jc w:val="center"/>
        </w:trPr>
        <w:tc>
          <w:tcPr>
            <w:tcW w:w="91.0%" w:type="pct"/>
            <w:tcBorders>
              <w:top w:val="nil"/>
              <w:start w:val="nil"/>
              <w:bottom w:val="nil"/>
              <w:end w:val="nil"/>
            </w:tcBorders>
            <w:shd w:val="clear" w:color="auto" w:fill="auto"/>
          </w:tcPr>
          <w:p w14:paraId="21EEA28F" w14:textId="77777777" w:rsidR="006A1E6A" w:rsidRDefault="00000000">
            <w:pPr>
              <w:pBdr>
                <w:top w:val="nil"/>
                <w:left w:val="nil"/>
                <w:bottom w:val="nil"/>
                <w:right w:val="nil"/>
                <w:between w:val="nil"/>
                <w:bar w:val="nil"/>
              </w:pBdr>
              <w:tabs>
                <w:tab w:val="end" w:leader="dot" w:pos="496.35pt"/>
              </w:tabs>
              <w:rPr>
                <w:b/>
                <w:color w:val="000000"/>
              </w:rPr>
            </w:pPr>
            <w:hyperlink w:anchor="PROPOSAL_3" w:history="1">
              <w:r w:rsidR="00FD518C">
                <w:rPr>
                  <w:b/>
                  <w:color w:val="0000FF"/>
                  <w:u w:val="single"/>
                </w:rPr>
                <w:t>PROPOSAL 3: APPROVAL OF AMENDMENT TO 2019 E</w:t>
              </w:r>
              <w:bookmarkStart w:id="0" w:name="TOC_Page"/>
              <w:bookmarkEnd w:id="0"/>
              <w:r w:rsidR="00FD518C">
                <w:rPr>
                  <w:b/>
                  <w:color w:val="0000FF"/>
                  <w:u w:val="single"/>
                </w:rPr>
                <w:t>MPLOYEE STOCK PURCHASE PLAN</w:t>
              </w:r>
            </w:hyperlink>
            <w:r w:rsidR="00FD518C">
              <w:tab/>
            </w:r>
          </w:p>
        </w:tc>
        <w:tc>
          <w:tcPr>
            <w:tcW w:w="1.0%" w:type="pct"/>
            <w:tcBorders>
              <w:top w:val="nil"/>
              <w:start w:val="nil"/>
              <w:bottom w:val="nil"/>
              <w:end w:val="nil"/>
            </w:tcBorders>
            <w:shd w:val="clear" w:color="auto" w:fill="auto"/>
          </w:tcPr>
          <w:p w14:paraId="5ADF1D84"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3C7C3B6D"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PROPOSAL_3</w:instrText>
            </w:r>
            <w:r>
              <w:fldChar w:fldCharType="separate"/>
            </w:r>
            <w:r>
              <w:rPr>
                <w:color w:val="000000"/>
              </w:rPr>
              <w:t>46</w:t>
            </w:r>
            <w:r>
              <w:fldChar w:fldCharType="end"/>
            </w:r>
          </w:p>
        </w:tc>
      </w:tr>
      <w:tr w:rsidR="006A1E6A" w14:paraId="7564AC2A" w14:textId="77777777">
        <w:trPr>
          <w:jc w:val="center"/>
        </w:trPr>
        <w:tc>
          <w:tcPr>
            <w:tcW w:w="91.0%" w:type="pct"/>
            <w:tcBorders>
              <w:top w:val="nil"/>
              <w:start w:val="nil"/>
              <w:bottom w:val="nil"/>
              <w:end w:val="nil"/>
            </w:tcBorders>
            <w:shd w:val="clear" w:color="auto" w:fill="auto"/>
          </w:tcPr>
          <w:p w14:paraId="046ED8FE"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2B873695"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D45AF58" w14:textId="77777777" w:rsidR="006A1E6A" w:rsidRDefault="006A1E6A">
            <w:pPr>
              <w:pBdr>
                <w:top w:val="nil"/>
                <w:left w:val="nil"/>
                <w:bottom w:val="nil"/>
                <w:right w:val="nil"/>
                <w:between w:val="nil"/>
                <w:bar w:val="nil"/>
              </w:pBdr>
              <w:jc w:val="end"/>
              <w:rPr>
                <w:color w:val="000000"/>
              </w:rPr>
            </w:pPr>
          </w:p>
        </w:tc>
      </w:tr>
      <w:tr w:rsidR="006A1E6A" w14:paraId="19027D3B" w14:textId="77777777">
        <w:trPr>
          <w:jc w:val="center"/>
        </w:trPr>
        <w:tc>
          <w:tcPr>
            <w:tcW w:w="91.0%" w:type="pct"/>
            <w:tcBorders>
              <w:top w:val="nil"/>
              <w:start w:val="nil"/>
              <w:bottom w:val="nil"/>
              <w:end w:val="nil"/>
            </w:tcBorders>
            <w:shd w:val="clear" w:color="auto" w:fill="auto"/>
          </w:tcPr>
          <w:p w14:paraId="322DC85C" w14:textId="77777777" w:rsidR="006A1E6A" w:rsidRDefault="00000000">
            <w:pPr>
              <w:pBdr>
                <w:top w:val="nil"/>
                <w:left w:val="nil"/>
                <w:bottom w:val="nil"/>
                <w:right w:val="nil"/>
                <w:between w:val="nil"/>
                <w:bar w:val="nil"/>
              </w:pBdr>
              <w:rPr>
                <w:b/>
                <w:color w:val="000000"/>
              </w:rPr>
            </w:pPr>
            <w:hyperlink w:anchor="PROPOSAL_4" w:history="1">
              <w:r w:rsidR="00FD518C">
                <w:rPr>
                  <w:b/>
                  <w:color w:val="0000FF"/>
                  <w:u w:val="single"/>
                </w:rPr>
                <w:t>PROPOSAL 4: ADVISORY VOTE ON EXECUTIVE COMPENSATION</w:t>
              </w:r>
            </w:hyperlink>
          </w:p>
        </w:tc>
        <w:tc>
          <w:tcPr>
            <w:tcW w:w="1.0%" w:type="pct"/>
            <w:tcBorders>
              <w:top w:val="nil"/>
              <w:start w:val="nil"/>
              <w:bottom w:val="nil"/>
              <w:end w:val="nil"/>
            </w:tcBorders>
            <w:shd w:val="clear" w:color="auto" w:fill="auto"/>
          </w:tcPr>
          <w:p w14:paraId="216C4A10"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52621D15"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PROPOSAL_4</w:instrText>
            </w:r>
            <w:r>
              <w:fldChar w:fldCharType="separate"/>
            </w:r>
            <w:r>
              <w:rPr>
                <w:color w:val="000000"/>
              </w:rPr>
              <w:t>49</w:t>
            </w:r>
            <w:r>
              <w:fldChar w:fldCharType="end"/>
            </w:r>
          </w:p>
        </w:tc>
      </w:tr>
      <w:tr w:rsidR="006A1E6A" w14:paraId="390FCF51" w14:textId="77777777">
        <w:trPr>
          <w:jc w:val="center"/>
        </w:trPr>
        <w:tc>
          <w:tcPr>
            <w:tcW w:w="91.0%" w:type="pct"/>
            <w:tcBorders>
              <w:top w:val="nil"/>
              <w:start w:val="nil"/>
              <w:bottom w:val="nil"/>
              <w:end w:val="nil"/>
            </w:tcBorders>
            <w:shd w:val="clear" w:color="auto" w:fill="auto"/>
          </w:tcPr>
          <w:p w14:paraId="0F8B08AB"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63D83F7E"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A08A787" w14:textId="77777777" w:rsidR="006A1E6A" w:rsidRDefault="006A1E6A">
            <w:pPr>
              <w:pBdr>
                <w:top w:val="nil"/>
                <w:left w:val="nil"/>
                <w:bottom w:val="nil"/>
                <w:right w:val="nil"/>
                <w:between w:val="nil"/>
                <w:bar w:val="nil"/>
              </w:pBdr>
              <w:jc w:val="end"/>
              <w:rPr>
                <w:color w:val="000000"/>
              </w:rPr>
            </w:pPr>
          </w:p>
        </w:tc>
      </w:tr>
      <w:tr w:rsidR="006A1E6A" w14:paraId="025D826D" w14:textId="77777777">
        <w:trPr>
          <w:jc w:val="center"/>
        </w:trPr>
        <w:tc>
          <w:tcPr>
            <w:tcW w:w="91.0%" w:type="pct"/>
            <w:tcBorders>
              <w:top w:val="nil"/>
              <w:start w:val="nil"/>
              <w:bottom w:val="nil"/>
              <w:end w:val="nil"/>
            </w:tcBorders>
            <w:shd w:val="clear" w:color="auto" w:fill="auto"/>
          </w:tcPr>
          <w:p w14:paraId="2E913835" w14:textId="77777777" w:rsidR="006A1E6A" w:rsidRDefault="00000000">
            <w:pPr>
              <w:pBdr>
                <w:top w:val="nil"/>
                <w:left w:val="nil"/>
                <w:bottom w:val="nil"/>
                <w:right w:val="nil"/>
                <w:between w:val="nil"/>
                <w:bar w:val="nil"/>
              </w:pBdr>
              <w:tabs>
                <w:tab w:val="end" w:leader="dot" w:pos="496.35pt"/>
              </w:tabs>
              <w:rPr>
                <w:b/>
                <w:color w:val="000000"/>
              </w:rPr>
            </w:pPr>
            <w:hyperlink w:anchor="PROPOSAL_5" w:history="1">
              <w:r w:rsidR="00FD518C">
                <w:rPr>
                  <w:b/>
                  <w:color w:val="0000FF"/>
                  <w:u w:val="single"/>
                </w:rPr>
                <w:t>PROPOSAL 5: RATIFICATION OF APPOINTMENT OF INDEPENDENT REGISTERED PUBLIC ACCOUNTING FIRM</w:t>
              </w:r>
            </w:hyperlink>
            <w:r w:rsidR="00FD518C">
              <w:tab/>
            </w:r>
          </w:p>
        </w:tc>
        <w:tc>
          <w:tcPr>
            <w:tcW w:w="1.0%" w:type="pct"/>
            <w:tcBorders>
              <w:top w:val="nil"/>
              <w:start w:val="nil"/>
              <w:bottom w:val="nil"/>
              <w:end w:val="nil"/>
            </w:tcBorders>
            <w:shd w:val="clear" w:color="auto" w:fill="auto"/>
          </w:tcPr>
          <w:p w14:paraId="142624AB"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16597EAD"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PROPOSAL_5</w:instrText>
            </w:r>
            <w:r>
              <w:fldChar w:fldCharType="separate"/>
            </w:r>
            <w:r>
              <w:rPr>
                <w:color w:val="000000"/>
              </w:rPr>
              <w:t>50</w:t>
            </w:r>
            <w:r>
              <w:fldChar w:fldCharType="end"/>
            </w:r>
          </w:p>
        </w:tc>
      </w:tr>
      <w:tr w:rsidR="006A1E6A" w14:paraId="17AE3122" w14:textId="77777777">
        <w:trPr>
          <w:jc w:val="center"/>
        </w:trPr>
        <w:tc>
          <w:tcPr>
            <w:tcW w:w="91.0%" w:type="pct"/>
            <w:tcBorders>
              <w:top w:val="nil"/>
              <w:start w:val="nil"/>
              <w:bottom w:val="nil"/>
              <w:end w:val="nil"/>
            </w:tcBorders>
            <w:shd w:val="clear" w:color="auto" w:fill="auto"/>
          </w:tcPr>
          <w:p w14:paraId="58613F53"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25C7480B"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6923A642" w14:textId="77777777" w:rsidR="006A1E6A" w:rsidRDefault="006A1E6A">
            <w:pPr>
              <w:pBdr>
                <w:top w:val="nil"/>
                <w:left w:val="nil"/>
                <w:bottom w:val="nil"/>
                <w:right w:val="nil"/>
                <w:between w:val="nil"/>
                <w:bar w:val="nil"/>
              </w:pBdr>
              <w:jc w:val="end"/>
              <w:rPr>
                <w:color w:val="000000"/>
              </w:rPr>
            </w:pPr>
          </w:p>
        </w:tc>
      </w:tr>
      <w:tr w:rsidR="006A1E6A" w14:paraId="5BB00116" w14:textId="77777777">
        <w:trPr>
          <w:jc w:val="center"/>
        </w:trPr>
        <w:tc>
          <w:tcPr>
            <w:tcW w:w="91.0%" w:type="pct"/>
            <w:tcBorders>
              <w:top w:val="nil"/>
              <w:start w:val="nil"/>
              <w:bottom w:val="nil"/>
              <w:end w:val="nil"/>
            </w:tcBorders>
            <w:shd w:val="clear" w:color="auto" w:fill="auto"/>
          </w:tcPr>
          <w:p w14:paraId="109FA232" w14:textId="77777777" w:rsidR="006A1E6A" w:rsidRDefault="00000000">
            <w:pPr>
              <w:pBdr>
                <w:top w:val="nil"/>
                <w:left w:val="nil"/>
                <w:bottom w:val="nil"/>
                <w:right w:val="nil"/>
                <w:between w:val="nil"/>
                <w:bar w:val="nil"/>
              </w:pBdr>
              <w:tabs>
                <w:tab w:val="end" w:leader="dot" w:pos="496.35pt"/>
              </w:tabs>
              <w:rPr>
                <w:b/>
                <w:color w:val="000000"/>
              </w:rPr>
            </w:pPr>
            <w:hyperlink w:anchor="INFORMATION_ABOUT_STOCKHOLDER_PROPOSALS_" w:history="1">
              <w:r w:rsidR="00FD518C">
                <w:rPr>
                  <w:b/>
                  <w:color w:val="0000FF"/>
                  <w:u w:val="single"/>
                </w:rPr>
                <w:t>INFORMATION ABOUT STOCKHOLDER PROPOSALS AND DIRECTOR NOMINATIONS</w:t>
              </w:r>
            </w:hyperlink>
            <w:r w:rsidR="00FD518C">
              <w:tab/>
            </w:r>
          </w:p>
        </w:tc>
        <w:tc>
          <w:tcPr>
            <w:tcW w:w="1.0%" w:type="pct"/>
            <w:tcBorders>
              <w:top w:val="nil"/>
              <w:start w:val="nil"/>
              <w:bottom w:val="nil"/>
              <w:end w:val="nil"/>
            </w:tcBorders>
            <w:shd w:val="clear" w:color="auto" w:fill="auto"/>
          </w:tcPr>
          <w:p w14:paraId="571E1E85"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3985C3A9"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INFORMATION_ABOUT_STOCKHOLDER_PROPOSALS_</w:instrText>
            </w:r>
            <w:r>
              <w:fldChar w:fldCharType="separate"/>
            </w:r>
            <w:r>
              <w:rPr>
                <w:color w:val="000000"/>
              </w:rPr>
              <w:t>52</w:t>
            </w:r>
            <w:r>
              <w:fldChar w:fldCharType="end"/>
            </w:r>
          </w:p>
        </w:tc>
      </w:tr>
      <w:tr w:rsidR="006A1E6A" w14:paraId="7BD8922E" w14:textId="77777777">
        <w:trPr>
          <w:jc w:val="center"/>
        </w:trPr>
        <w:tc>
          <w:tcPr>
            <w:tcW w:w="91.0%" w:type="pct"/>
            <w:tcBorders>
              <w:top w:val="nil"/>
              <w:start w:val="nil"/>
              <w:bottom w:val="nil"/>
              <w:end w:val="nil"/>
            </w:tcBorders>
            <w:shd w:val="clear" w:color="auto" w:fill="auto"/>
          </w:tcPr>
          <w:p w14:paraId="0A2688E7"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035ECC94"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66DB0841" w14:textId="77777777" w:rsidR="006A1E6A" w:rsidRDefault="006A1E6A">
            <w:pPr>
              <w:pBdr>
                <w:top w:val="nil"/>
                <w:left w:val="nil"/>
                <w:bottom w:val="nil"/>
                <w:right w:val="nil"/>
                <w:between w:val="nil"/>
                <w:bar w:val="nil"/>
              </w:pBdr>
              <w:jc w:val="end"/>
              <w:rPr>
                <w:color w:val="000000"/>
              </w:rPr>
            </w:pPr>
          </w:p>
        </w:tc>
      </w:tr>
      <w:tr w:rsidR="006A1E6A" w14:paraId="58EE5ACC" w14:textId="77777777">
        <w:trPr>
          <w:jc w:val="center"/>
        </w:trPr>
        <w:tc>
          <w:tcPr>
            <w:tcW w:w="91.0%" w:type="pct"/>
            <w:tcBorders>
              <w:top w:val="nil"/>
              <w:start w:val="nil"/>
              <w:bottom w:val="nil"/>
              <w:end w:val="nil"/>
            </w:tcBorders>
            <w:shd w:val="clear" w:color="auto" w:fill="auto"/>
          </w:tcPr>
          <w:p w14:paraId="3E6CF67B" w14:textId="77777777" w:rsidR="006A1E6A" w:rsidRDefault="00000000">
            <w:pPr>
              <w:pBdr>
                <w:top w:val="nil"/>
                <w:left w:val="nil"/>
                <w:bottom w:val="nil"/>
                <w:right w:val="nil"/>
                <w:between w:val="nil"/>
                <w:bar w:val="nil"/>
              </w:pBdr>
              <w:tabs>
                <w:tab w:val="end" w:leader="dot" w:pos="496.35pt"/>
              </w:tabs>
              <w:rPr>
                <w:b/>
                <w:color w:val="000000"/>
              </w:rPr>
            </w:pPr>
            <w:hyperlink w:anchor="HOUSEHOLDING_PROXY_MATERIALS" w:history="1">
              <w:r w:rsidR="00FD518C">
                <w:rPr>
                  <w:b/>
                  <w:color w:val="0000FF"/>
                  <w:u w:val="single"/>
                </w:rPr>
                <w:t>DELIVERY OF DOCUMENTS TO STOCKHOLDERS SHARING AN ADDRESS</w:t>
              </w:r>
            </w:hyperlink>
            <w:r w:rsidR="00FD518C">
              <w:tab/>
            </w:r>
          </w:p>
        </w:tc>
        <w:tc>
          <w:tcPr>
            <w:tcW w:w="1.0%" w:type="pct"/>
            <w:tcBorders>
              <w:top w:val="nil"/>
              <w:start w:val="nil"/>
              <w:bottom w:val="nil"/>
              <w:end w:val="nil"/>
            </w:tcBorders>
            <w:shd w:val="clear" w:color="auto" w:fill="auto"/>
          </w:tcPr>
          <w:p w14:paraId="7538AB9D"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1A1CAB8F"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HOUSEHOLDING_PROXY_MATERIALS</w:instrText>
            </w:r>
            <w:r>
              <w:fldChar w:fldCharType="separate"/>
            </w:r>
            <w:r>
              <w:rPr>
                <w:color w:val="000000"/>
              </w:rPr>
              <w:t>52</w:t>
            </w:r>
            <w:r>
              <w:fldChar w:fldCharType="end"/>
            </w:r>
          </w:p>
        </w:tc>
      </w:tr>
      <w:tr w:rsidR="006A1E6A" w14:paraId="300AE493" w14:textId="77777777">
        <w:trPr>
          <w:jc w:val="center"/>
        </w:trPr>
        <w:tc>
          <w:tcPr>
            <w:tcW w:w="91.0%" w:type="pct"/>
            <w:tcBorders>
              <w:top w:val="nil"/>
              <w:start w:val="nil"/>
              <w:bottom w:val="nil"/>
              <w:end w:val="nil"/>
            </w:tcBorders>
            <w:shd w:val="clear" w:color="auto" w:fill="auto"/>
          </w:tcPr>
          <w:p w14:paraId="4B1E39BF"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619A34F8"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3EEED1A" w14:textId="77777777" w:rsidR="006A1E6A" w:rsidRDefault="006A1E6A">
            <w:pPr>
              <w:pBdr>
                <w:top w:val="nil"/>
                <w:left w:val="nil"/>
                <w:bottom w:val="nil"/>
                <w:right w:val="nil"/>
                <w:between w:val="nil"/>
                <w:bar w:val="nil"/>
              </w:pBdr>
              <w:jc w:val="end"/>
              <w:rPr>
                <w:color w:val="000000"/>
              </w:rPr>
            </w:pPr>
          </w:p>
        </w:tc>
      </w:tr>
      <w:tr w:rsidR="006A1E6A" w14:paraId="7E2A8A03" w14:textId="77777777">
        <w:trPr>
          <w:jc w:val="center"/>
        </w:trPr>
        <w:tc>
          <w:tcPr>
            <w:tcW w:w="91.0%" w:type="pct"/>
            <w:tcBorders>
              <w:top w:val="nil"/>
              <w:start w:val="nil"/>
              <w:bottom w:val="nil"/>
              <w:end w:val="nil"/>
            </w:tcBorders>
            <w:shd w:val="clear" w:color="auto" w:fill="auto"/>
          </w:tcPr>
          <w:p w14:paraId="2CEFA50F" w14:textId="77777777" w:rsidR="006A1E6A" w:rsidRDefault="00000000">
            <w:pPr>
              <w:pBdr>
                <w:top w:val="nil"/>
                <w:left w:val="nil"/>
                <w:bottom w:val="nil"/>
                <w:right w:val="nil"/>
                <w:between w:val="nil"/>
                <w:bar w:val="nil"/>
              </w:pBdr>
              <w:tabs>
                <w:tab w:val="end" w:leader="dot" w:pos="496.35pt"/>
              </w:tabs>
              <w:rPr>
                <w:b/>
                <w:color w:val="000000"/>
              </w:rPr>
            </w:pPr>
            <w:hyperlink w:anchor="AVAILABILITYOFANNUALREPORTONFORM10K" w:history="1">
              <w:r w:rsidR="00FD518C">
                <w:rPr>
                  <w:b/>
                  <w:color w:val="0000FF"/>
                  <w:u w:val="single"/>
                </w:rPr>
                <w:t>AVAILABILITY OF ANNUAL REPORT ON FORM 10-K</w:t>
              </w:r>
            </w:hyperlink>
            <w:r w:rsidR="00FD518C">
              <w:tab/>
            </w:r>
          </w:p>
        </w:tc>
        <w:tc>
          <w:tcPr>
            <w:tcW w:w="1.0%" w:type="pct"/>
            <w:tcBorders>
              <w:top w:val="nil"/>
              <w:start w:val="nil"/>
              <w:bottom w:val="nil"/>
              <w:end w:val="nil"/>
            </w:tcBorders>
            <w:shd w:val="clear" w:color="auto" w:fill="auto"/>
          </w:tcPr>
          <w:p w14:paraId="009BF922"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AB1482B"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AVAILABILITYOFANNUALREPORTONFORM10K</w:instrText>
            </w:r>
            <w:r>
              <w:fldChar w:fldCharType="separate"/>
            </w:r>
            <w:r>
              <w:rPr>
                <w:color w:val="000000"/>
              </w:rPr>
              <w:t>52</w:t>
            </w:r>
            <w:r>
              <w:fldChar w:fldCharType="end"/>
            </w:r>
          </w:p>
        </w:tc>
      </w:tr>
      <w:tr w:rsidR="006A1E6A" w14:paraId="247CEF38" w14:textId="77777777">
        <w:trPr>
          <w:jc w:val="center"/>
        </w:trPr>
        <w:tc>
          <w:tcPr>
            <w:tcW w:w="91.0%" w:type="pct"/>
            <w:tcBorders>
              <w:top w:val="nil"/>
              <w:start w:val="nil"/>
              <w:bottom w:val="nil"/>
              <w:end w:val="nil"/>
            </w:tcBorders>
            <w:shd w:val="clear" w:color="auto" w:fill="auto"/>
          </w:tcPr>
          <w:p w14:paraId="40FD8C27"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59F67FC5"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60908CF8" w14:textId="77777777" w:rsidR="006A1E6A" w:rsidRDefault="006A1E6A">
            <w:pPr>
              <w:pBdr>
                <w:top w:val="nil"/>
                <w:left w:val="nil"/>
                <w:bottom w:val="nil"/>
                <w:right w:val="nil"/>
                <w:between w:val="nil"/>
                <w:bar w:val="nil"/>
              </w:pBdr>
              <w:jc w:val="end"/>
              <w:rPr>
                <w:color w:val="000000"/>
              </w:rPr>
            </w:pPr>
          </w:p>
        </w:tc>
      </w:tr>
      <w:tr w:rsidR="006A1E6A" w14:paraId="4DEBE918" w14:textId="77777777">
        <w:trPr>
          <w:jc w:val="center"/>
        </w:trPr>
        <w:tc>
          <w:tcPr>
            <w:tcW w:w="91.0%" w:type="pct"/>
            <w:tcBorders>
              <w:top w:val="nil"/>
              <w:start w:val="nil"/>
              <w:bottom w:val="nil"/>
              <w:end w:val="nil"/>
            </w:tcBorders>
            <w:shd w:val="clear" w:color="auto" w:fill="auto"/>
          </w:tcPr>
          <w:p w14:paraId="67F20B1D" w14:textId="77777777" w:rsidR="006A1E6A" w:rsidRDefault="00000000">
            <w:pPr>
              <w:pBdr>
                <w:top w:val="nil"/>
                <w:left w:val="nil"/>
                <w:bottom w:val="nil"/>
                <w:right w:val="nil"/>
                <w:between w:val="nil"/>
                <w:bar w:val="nil"/>
              </w:pBdr>
              <w:tabs>
                <w:tab w:val="end" w:leader="dot" w:pos="496.35pt"/>
              </w:tabs>
              <w:rPr>
                <w:b/>
                <w:color w:val="000000"/>
              </w:rPr>
            </w:pPr>
            <w:hyperlink w:anchor="OR_BUSINESS" w:history="1">
              <w:r w:rsidR="00FD518C">
                <w:rPr>
                  <w:b/>
                  <w:color w:val="0000FF"/>
                  <w:u w:val="single"/>
                </w:rPr>
                <w:t>OTHER BUSINESS</w:t>
              </w:r>
            </w:hyperlink>
            <w:r w:rsidR="00FD518C">
              <w:tab/>
            </w:r>
          </w:p>
        </w:tc>
        <w:tc>
          <w:tcPr>
            <w:tcW w:w="1.0%" w:type="pct"/>
            <w:tcBorders>
              <w:top w:val="nil"/>
              <w:start w:val="nil"/>
              <w:bottom w:val="nil"/>
              <w:end w:val="nil"/>
            </w:tcBorders>
            <w:shd w:val="clear" w:color="auto" w:fill="auto"/>
          </w:tcPr>
          <w:p w14:paraId="4BA13439"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025D3CA3" w14:textId="77777777" w:rsidR="006A1E6A" w:rsidRDefault="00FD518C">
            <w:pPr>
              <w:pBdr>
                <w:top w:val="nil"/>
                <w:left w:val="nil"/>
                <w:bottom w:val="nil"/>
                <w:right w:val="nil"/>
                <w:between w:val="nil"/>
                <w:bar w:val="nil"/>
              </w:pBdr>
              <w:jc w:val="end"/>
              <w:rPr>
                <w:color w:val="000000"/>
              </w:rPr>
            </w:pPr>
            <w:r>
              <w:fldChar w:fldCharType="begin"/>
            </w:r>
            <w:r>
              <w:rPr>
                <w:color w:val="000000"/>
              </w:rPr>
              <w:instrText xml:space="preserve"> PAGEREF  OR_BUSINESS</w:instrText>
            </w:r>
            <w:r>
              <w:fldChar w:fldCharType="separate"/>
            </w:r>
            <w:r>
              <w:rPr>
                <w:color w:val="000000"/>
              </w:rPr>
              <w:t>53</w:t>
            </w:r>
            <w:r>
              <w:fldChar w:fldCharType="end"/>
            </w:r>
          </w:p>
        </w:tc>
      </w:tr>
      <w:tr w:rsidR="006A1E6A" w14:paraId="31145CED" w14:textId="77777777">
        <w:trPr>
          <w:jc w:val="center"/>
        </w:trPr>
        <w:tc>
          <w:tcPr>
            <w:tcW w:w="91.0%" w:type="pct"/>
            <w:tcBorders>
              <w:top w:val="nil"/>
              <w:start w:val="nil"/>
              <w:bottom w:val="nil"/>
              <w:end w:val="nil"/>
            </w:tcBorders>
            <w:shd w:val="clear" w:color="auto" w:fill="auto"/>
          </w:tcPr>
          <w:p w14:paraId="6E5A1A2E"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11AB4D1A"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73B9919E" w14:textId="77777777" w:rsidR="006A1E6A" w:rsidRDefault="006A1E6A">
            <w:pPr>
              <w:pBdr>
                <w:top w:val="nil"/>
                <w:left w:val="nil"/>
                <w:bottom w:val="nil"/>
                <w:right w:val="nil"/>
                <w:between w:val="nil"/>
                <w:bar w:val="nil"/>
              </w:pBdr>
              <w:jc w:val="end"/>
              <w:rPr>
                <w:color w:val="000000"/>
              </w:rPr>
            </w:pPr>
          </w:p>
        </w:tc>
      </w:tr>
      <w:tr w:rsidR="006A1E6A" w14:paraId="46BEB103" w14:textId="77777777">
        <w:trPr>
          <w:jc w:val="center"/>
        </w:trPr>
        <w:tc>
          <w:tcPr>
            <w:tcW w:w="91.0%" w:type="pct"/>
            <w:tcBorders>
              <w:top w:val="nil"/>
              <w:start w:val="nil"/>
              <w:bottom w:val="nil"/>
              <w:end w:val="nil"/>
            </w:tcBorders>
            <w:shd w:val="clear" w:color="auto" w:fill="auto"/>
          </w:tcPr>
          <w:p w14:paraId="753DB3C1" w14:textId="77777777" w:rsidR="006A1E6A" w:rsidRDefault="00000000">
            <w:pPr>
              <w:pBdr>
                <w:top w:val="nil"/>
                <w:left w:val="nil"/>
                <w:bottom w:val="nil"/>
                <w:right w:val="nil"/>
                <w:between w:val="nil"/>
                <w:bar w:val="nil"/>
              </w:pBdr>
              <w:rPr>
                <w:b/>
                <w:color w:val="000000"/>
              </w:rPr>
            </w:pPr>
            <w:hyperlink w:anchor="ANNEX_A" w:history="1">
              <w:r w:rsidR="00FD518C">
                <w:rPr>
                  <w:b/>
                  <w:color w:val="0000FF"/>
                  <w:u w:val="single"/>
                </w:rPr>
                <w:t>ANNEX A: AMENDMENT TO 2023 LONG TERM INCENTIVE PLAN AND THE 2023 LONG TERM INCENTIVE PLAN</w:t>
              </w:r>
            </w:hyperlink>
          </w:p>
        </w:tc>
        <w:tc>
          <w:tcPr>
            <w:tcW w:w="1.0%" w:type="pct"/>
            <w:tcBorders>
              <w:top w:val="nil"/>
              <w:start w:val="nil"/>
              <w:bottom w:val="nil"/>
              <w:end w:val="nil"/>
            </w:tcBorders>
            <w:shd w:val="clear" w:color="auto" w:fill="auto"/>
          </w:tcPr>
          <w:p w14:paraId="5B25F423"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5A13DAD3" w14:textId="77777777" w:rsidR="006A1E6A" w:rsidRDefault="00FD518C">
            <w:pPr>
              <w:pBdr>
                <w:top w:val="nil"/>
                <w:left w:val="nil"/>
                <w:bottom w:val="nil"/>
                <w:right w:val="nil"/>
                <w:between w:val="nil"/>
                <w:bar w:val="nil"/>
              </w:pBdr>
              <w:jc w:val="end"/>
              <w:rPr>
                <w:color w:val="000000"/>
              </w:rPr>
            </w:pPr>
            <w:r>
              <w:rPr>
                <w:color w:val="000000"/>
              </w:rPr>
              <w:t>A-</w:t>
            </w:r>
            <w:r>
              <w:fldChar w:fldCharType="begin"/>
            </w:r>
            <w:r>
              <w:rPr>
                <w:color w:val="000000"/>
              </w:rPr>
              <w:instrText xml:space="preserve"> PAGEREF  ANNEX_A</w:instrText>
            </w:r>
            <w:r>
              <w:fldChar w:fldCharType="separate"/>
            </w:r>
            <w:r>
              <w:rPr>
                <w:color w:val="000000"/>
              </w:rPr>
              <w:t>1</w:t>
            </w:r>
            <w:r>
              <w:fldChar w:fldCharType="end"/>
            </w:r>
          </w:p>
        </w:tc>
      </w:tr>
      <w:tr w:rsidR="006A1E6A" w14:paraId="37FF62AB" w14:textId="77777777">
        <w:trPr>
          <w:jc w:val="center"/>
        </w:trPr>
        <w:tc>
          <w:tcPr>
            <w:tcW w:w="91.0%" w:type="pct"/>
            <w:tcBorders>
              <w:top w:val="nil"/>
              <w:start w:val="nil"/>
              <w:bottom w:val="nil"/>
              <w:end w:val="nil"/>
            </w:tcBorders>
            <w:shd w:val="clear" w:color="auto" w:fill="auto"/>
          </w:tcPr>
          <w:p w14:paraId="1C998A32"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Pr>
          <w:p w14:paraId="49576C4A"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39E241B4" w14:textId="77777777" w:rsidR="006A1E6A" w:rsidRDefault="006A1E6A">
            <w:pPr>
              <w:pBdr>
                <w:top w:val="nil"/>
                <w:left w:val="nil"/>
                <w:bottom w:val="nil"/>
                <w:right w:val="nil"/>
                <w:between w:val="nil"/>
                <w:bar w:val="nil"/>
              </w:pBdr>
              <w:jc w:val="end"/>
              <w:rPr>
                <w:color w:val="000000"/>
              </w:rPr>
            </w:pPr>
          </w:p>
        </w:tc>
      </w:tr>
      <w:tr w:rsidR="006A1E6A" w14:paraId="1B2E6615" w14:textId="77777777">
        <w:trPr>
          <w:jc w:val="center"/>
        </w:trPr>
        <w:tc>
          <w:tcPr>
            <w:tcW w:w="91.0%" w:type="pct"/>
            <w:tcBorders>
              <w:top w:val="nil"/>
              <w:start w:val="nil"/>
              <w:bottom w:val="nil"/>
              <w:end w:val="nil"/>
            </w:tcBorders>
            <w:shd w:val="clear" w:color="auto" w:fill="auto"/>
          </w:tcPr>
          <w:p w14:paraId="5B791083" w14:textId="77777777" w:rsidR="006A1E6A" w:rsidRDefault="00000000">
            <w:pPr>
              <w:pBdr>
                <w:top w:val="nil"/>
                <w:left w:val="nil"/>
                <w:bottom w:val="nil"/>
                <w:right w:val="nil"/>
                <w:between w:val="nil"/>
                <w:bar w:val="nil"/>
              </w:pBdr>
              <w:rPr>
                <w:b/>
                <w:color w:val="000000"/>
              </w:rPr>
            </w:pPr>
            <w:hyperlink w:anchor="ANNEX_B" w:history="1">
              <w:r w:rsidR="00FD518C">
                <w:rPr>
                  <w:b/>
                  <w:color w:val="0000FF"/>
                  <w:u w:val="single"/>
                </w:rPr>
                <w:t>ANNEX B: AMENDMENT TO 2019 EMPLOYEE STOCK PURCHASE PLAN AND THE 2019 EMPLOYEE STOCK PURCHASE PLAN</w:t>
              </w:r>
            </w:hyperlink>
          </w:p>
        </w:tc>
        <w:tc>
          <w:tcPr>
            <w:tcW w:w="1.0%" w:type="pct"/>
            <w:tcBorders>
              <w:top w:val="nil"/>
              <w:start w:val="nil"/>
              <w:bottom w:val="nil"/>
              <w:end w:val="nil"/>
            </w:tcBorders>
            <w:shd w:val="clear" w:color="auto" w:fill="auto"/>
          </w:tcPr>
          <w:p w14:paraId="4E7B5BFD"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6D84D00D" w14:textId="77777777" w:rsidR="006A1E6A" w:rsidRDefault="00FD518C">
            <w:pPr>
              <w:pBdr>
                <w:top w:val="nil"/>
                <w:left w:val="nil"/>
                <w:bottom w:val="nil"/>
                <w:right w:val="nil"/>
                <w:between w:val="nil"/>
                <w:bar w:val="nil"/>
              </w:pBdr>
              <w:jc w:val="end"/>
              <w:rPr>
                <w:color w:val="000000"/>
              </w:rPr>
            </w:pPr>
            <w:r>
              <w:rPr>
                <w:color w:val="000000"/>
              </w:rPr>
              <w:t>A-</w:t>
            </w:r>
            <w:r>
              <w:fldChar w:fldCharType="begin"/>
            </w:r>
            <w:r>
              <w:rPr>
                <w:color w:val="000000"/>
              </w:rPr>
              <w:instrText xml:space="preserve"> PAGEREF  ANNEX_B</w:instrText>
            </w:r>
            <w:r>
              <w:fldChar w:fldCharType="separate"/>
            </w:r>
            <w:r>
              <w:rPr>
                <w:color w:val="000000"/>
              </w:rPr>
              <w:t>12</w:t>
            </w:r>
            <w:r>
              <w:fldChar w:fldCharType="end"/>
            </w:r>
          </w:p>
        </w:tc>
      </w:tr>
      <w:tr w:rsidR="006A1E6A" w14:paraId="22CF489B" w14:textId="77777777">
        <w:trPr>
          <w:jc w:val="center"/>
        </w:trPr>
        <w:tc>
          <w:tcPr>
            <w:tcW w:w="91.0%" w:type="pct"/>
            <w:tcBorders>
              <w:top w:val="nil"/>
              <w:start w:val="nil"/>
              <w:bottom w:val="nil"/>
              <w:end w:val="nil"/>
            </w:tcBorders>
            <w:shd w:val="clear" w:color="auto" w:fill="auto"/>
          </w:tcPr>
          <w:p w14:paraId="5E0EE1B5" w14:textId="77777777" w:rsidR="006A1E6A" w:rsidRDefault="00FD518C">
            <w:pPr>
              <w:pBdr>
                <w:top w:val="nil"/>
                <w:left w:val="nil"/>
                <w:bottom w:val="nil"/>
                <w:right w:val="nil"/>
                <w:between w:val="nil"/>
                <w:bar w:val="nil"/>
              </w:pBdr>
              <w:tabs>
                <w:tab w:val="end" w:leader="dot" w:pos="496.35pt"/>
              </w:tabs>
              <w:rPr>
                <w:b/>
                <w:color w:val="000000"/>
              </w:rPr>
            </w:pPr>
            <w:r>
              <w:tab/>
            </w:r>
          </w:p>
        </w:tc>
        <w:tc>
          <w:tcPr>
            <w:tcW w:w="1.0%" w:type="pct"/>
            <w:tcBorders>
              <w:top w:val="nil"/>
              <w:start w:val="nil"/>
              <w:bottom w:val="nil"/>
              <w:end w:val="nil"/>
            </w:tcBorders>
            <w:shd w:val="clear" w:color="auto" w:fill="auto"/>
          </w:tcPr>
          <w:p w14:paraId="7BF5D1CA"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auto"/>
            <w:vAlign w:val="bottom"/>
          </w:tcPr>
          <w:p w14:paraId="207E27F3" w14:textId="77777777" w:rsidR="006A1E6A" w:rsidRDefault="006A1E6A">
            <w:pPr>
              <w:pBdr>
                <w:top w:val="nil"/>
                <w:left w:val="nil"/>
                <w:bottom w:val="nil"/>
                <w:right w:val="nil"/>
                <w:between w:val="nil"/>
                <w:bar w:val="nil"/>
              </w:pBdr>
              <w:jc w:val="end"/>
              <w:rPr>
                <w:color w:val="000000"/>
              </w:rPr>
            </w:pPr>
          </w:p>
        </w:tc>
      </w:tr>
    </w:tbl>
    <w:p w14:paraId="0521260C" w14:textId="77777777" w:rsidR="006A1E6A" w:rsidRDefault="00FD518C">
      <w:pPr>
        <w:pBdr>
          <w:top w:val="nil"/>
          <w:left w:val="nil"/>
          <w:bottom w:val="single" w:sz="6" w:space="1" w:color="auto"/>
          <w:right w:val="nil"/>
          <w:between w:val="nil"/>
          <w:bar w:val="nil"/>
        </w:pBdr>
        <w:spacing w:after="3pt"/>
        <w:ind w:end="489.60pt"/>
        <w:rPr>
          <w:color w:val="000000"/>
        </w:rPr>
      </w:pPr>
      <w:r>
        <w:rPr>
          <w:color w:val="000000"/>
        </w:rPr>
        <w:t xml:space="preserve"> </w:t>
      </w:r>
    </w:p>
    <w:p w14:paraId="63BD55A0" w14:textId="77777777" w:rsidR="006A1E6A" w:rsidRDefault="00FD518C">
      <w:pPr>
        <w:pBdr>
          <w:top w:val="nil"/>
          <w:left w:val="nil"/>
          <w:bottom w:val="nil"/>
          <w:right w:val="nil"/>
          <w:between w:val="nil"/>
          <w:bar w:val="nil"/>
        </w:pBdr>
        <w:rPr>
          <w:color w:val="000000"/>
        </w:rPr>
      </w:pPr>
      <w:r>
        <w:rPr>
          <w:color w:val="000000"/>
        </w:rPr>
        <w:t xml:space="preserve">In this proxy statement, the words “EyePoint,” “the Company,” “we,” “our,” “ours,” “us”, and similar terms refer to EyePoint Pharmaceuticals, Inc. and its consolidated subsidiaries, unless the context indicates otherwise. </w:t>
      </w:r>
    </w:p>
    <w:p w14:paraId="718ACEF6" w14:textId="77777777" w:rsidR="006A1E6A" w:rsidRDefault="00FD518C">
      <w:pPr>
        <w:pBdr>
          <w:top w:val="nil"/>
          <w:left w:val="nil"/>
          <w:bottom w:val="nil"/>
          <w:right w:val="nil"/>
          <w:between w:val="nil"/>
          <w:bar w:val="nil"/>
        </w:pBdr>
        <w:spacing w:before="12pt"/>
        <w:rPr>
          <w:b/>
          <w:i/>
          <w:color w:val="000000"/>
        </w:rPr>
        <w:sectPr w:rsidR="006A1E6A" w:rsidSect="00F87F8E">
          <w:footerReference w:type="default" r:id="rId12"/>
          <w:footerReference w:type="first" r:id="rId13"/>
          <w:pgSz w:w="612pt" w:h="792pt"/>
          <w:pgMar w:top="36pt" w:right="36pt" w:bottom="36pt" w:left="36pt" w:header="36pt" w:footer="36pt" w:gutter="0pt"/>
          <w:pgBorders>
            <w:top w:val="nil"/>
            <w:left w:val="nil"/>
            <w:bottom w:val="nil"/>
            <w:right w:val="nil"/>
          </w:pgBorders>
          <w:pgNumType w:fmt="lowerRoman" w:start="2"/>
          <w:cols w:space="36pt"/>
          <w:titlePg/>
        </w:sectPr>
      </w:pPr>
      <w:r>
        <w:rPr>
          <w:b/>
          <w:i/>
          <w:color w:val="000000"/>
        </w:rPr>
        <w:t>The Notice of 2024 Annual Meeting of Stockholders and Proxy Statement and our accompanying Annual Report on Form 10-K are being distributed and made available on or about May 6, 2024.</w:t>
      </w:r>
    </w:p>
    <w:p w14:paraId="7532AC86" w14:textId="77777777" w:rsidR="006A1E6A" w:rsidRDefault="00FD518C">
      <w:pPr>
        <w:pageBreakBefore/>
        <w:pBdr>
          <w:top w:val="nil"/>
          <w:left w:val="nil"/>
          <w:bottom w:val="nil"/>
          <w:right w:val="nil"/>
          <w:between w:val="nil"/>
          <w:bar w:val="nil"/>
        </w:pBdr>
        <w:jc w:val="center"/>
        <w:rPr>
          <w:color w:val="000000"/>
        </w:rPr>
      </w:pPr>
      <w:r>
        <w:rPr>
          <w:noProof/>
        </w:rPr>
        <w:lastRenderedPageBreak/>
        <w:drawing>
          <wp:inline distT="0" distB="0" distL="0" distR="0" wp14:anchorId="50ADBBCA" wp14:editId="340A2706">
            <wp:extent cx="2512464" cy="512748"/>
            <wp:effectExtent l="0" t="0" r="0" b="0"/>
            <wp:docPr id="100011" name="LogoEyePoint"/>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11" name=""/>
                    <pic:cNvPicPr>
                      <a:picLocks/>
                    </pic:cNvPicPr>
                  </pic:nvPicPr>
                  <pic:blipFill>
                    <a:blip r:embed="rId8"/>
                    <a:stretch>
                      <a:fillRect/>
                    </a:stretch>
                  </pic:blipFill>
                  <pic:spPr>
                    <a:xfrm>
                      <a:off x="0" y="0"/>
                      <a:ext cx="2512464" cy="512748"/>
                    </a:xfrm>
                    <a:prstGeom prst="rect">
                      <a:avLst/>
                    </a:prstGeom>
                  </pic:spPr>
                </pic:pic>
              </a:graphicData>
            </a:graphic>
          </wp:inline>
        </w:drawing>
      </w:r>
    </w:p>
    <w:p w14:paraId="341185F2" w14:textId="77777777" w:rsidR="006A1E6A" w:rsidRDefault="006A1E6A">
      <w:pPr>
        <w:pBdr>
          <w:top w:val="nil"/>
          <w:left w:val="nil"/>
          <w:bottom w:val="nil"/>
          <w:right w:val="nil"/>
          <w:between w:val="nil"/>
          <w:bar w:val="nil"/>
        </w:pBdr>
        <w:rPr>
          <w:color w:val="000000"/>
        </w:rPr>
      </w:pPr>
    </w:p>
    <w:p w14:paraId="1F4C52BB" w14:textId="77777777" w:rsidR="006A1E6A" w:rsidRDefault="00FD518C">
      <w:pPr>
        <w:pBdr>
          <w:top w:val="nil"/>
          <w:left w:val="nil"/>
          <w:bottom w:val="nil"/>
          <w:right w:val="nil"/>
          <w:between w:val="nil"/>
          <w:bar w:val="nil"/>
        </w:pBdr>
        <w:jc w:val="center"/>
        <w:rPr>
          <w:b/>
          <w:color w:val="000000"/>
        </w:rPr>
      </w:pPr>
      <w:r>
        <w:rPr>
          <w:b/>
          <w:color w:val="000000"/>
        </w:rPr>
        <w:t>QUESTIONS AN</w:t>
      </w:r>
      <w:bookmarkStart w:id="1" w:name="QUESTIONS_ANSWERS"/>
      <w:bookmarkEnd w:id="1"/>
      <w:r>
        <w:rPr>
          <w:b/>
          <w:color w:val="000000"/>
        </w:rPr>
        <w:t xml:space="preserve">D ANSWERS </w:t>
      </w:r>
    </w:p>
    <w:p w14:paraId="4E0EA427" w14:textId="77777777" w:rsidR="006A1E6A" w:rsidRDefault="00FD518C">
      <w:pPr>
        <w:pBdr>
          <w:top w:val="nil"/>
          <w:left w:val="nil"/>
          <w:bottom w:val="nil"/>
          <w:right w:val="nil"/>
          <w:between w:val="nil"/>
          <w:bar w:val="nil"/>
        </w:pBdr>
        <w:jc w:val="center"/>
        <w:rPr>
          <w:b/>
          <w:color w:val="000000"/>
        </w:rPr>
      </w:pPr>
      <w:r>
        <w:rPr>
          <w:b/>
          <w:color w:val="000000"/>
        </w:rPr>
        <w:t xml:space="preserve">ABOUT </w:t>
      </w:r>
    </w:p>
    <w:p w14:paraId="22BC4C4E" w14:textId="77777777" w:rsidR="006A1E6A" w:rsidRDefault="00FD518C">
      <w:pPr>
        <w:pBdr>
          <w:top w:val="nil"/>
          <w:left w:val="nil"/>
          <w:bottom w:val="nil"/>
          <w:right w:val="nil"/>
          <w:between w:val="nil"/>
          <w:bar w:val="nil"/>
        </w:pBdr>
        <w:jc w:val="center"/>
        <w:rPr>
          <w:b/>
          <w:color w:val="000000"/>
        </w:rPr>
      </w:pPr>
      <w:r>
        <w:rPr>
          <w:b/>
          <w:color w:val="000000"/>
        </w:rPr>
        <w:t xml:space="preserve">THE PROXY MATERIALS AND VOTING </w:t>
      </w:r>
    </w:p>
    <w:p w14:paraId="2CC80189" w14:textId="77777777" w:rsidR="006A1E6A" w:rsidRDefault="00FD518C">
      <w:pPr>
        <w:pBdr>
          <w:top w:val="nil"/>
          <w:left w:val="nil"/>
          <w:bottom w:val="nil"/>
          <w:right w:val="nil"/>
          <w:between w:val="nil"/>
          <w:bar w:val="nil"/>
        </w:pBdr>
        <w:spacing w:before="12pt"/>
        <w:rPr>
          <w:b/>
          <w:color w:val="000000"/>
        </w:rPr>
      </w:pPr>
      <w:r>
        <w:rPr>
          <w:b/>
          <w:color w:val="000000"/>
        </w:rPr>
        <w:t xml:space="preserve">Proxy Materials </w:t>
      </w:r>
    </w:p>
    <w:p w14:paraId="0FEFBD43" w14:textId="77777777" w:rsidR="006A1E6A" w:rsidRDefault="006A1E6A">
      <w:pPr>
        <w:pBdr>
          <w:top w:val="nil"/>
          <w:left w:val="nil"/>
          <w:bottom w:val="single" w:sz="6" w:space="1" w:color="000000"/>
          <w:right w:val="nil"/>
          <w:between w:val="nil"/>
          <w:bar w:val="nil"/>
        </w:pBdr>
        <w:jc w:val="center"/>
        <w:rPr>
          <w:color w:val="000000"/>
          <w:sz w:val="8"/>
        </w:rPr>
      </w:pPr>
    </w:p>
    <w:p w14:paraId="7B3C7AAB" w14:textId="77777777" w:rsidR="006A1E6A" w:rsidRDefault="00FD518C">
      <w:pPr>
        <w:pStyle w:val="Heading2"/>
        <w:keepLines w:val="0"/>
        <w:pBdr>
          <w:top w:val="nil"/>
          <w:left w:val="nil"/>
          <w:bottom w:val="nil"/>
          <w:right w:val="nil"/>
          <w:between w:val="nil"/>
          <w:bar w:val="nil"/>
        </w:pBdr>
        <w:spacing w:before="12pt" w:after="6pt"/>
        <w:rPr>
          <w:rFonts w:ascii="Times New Roman" w:hAnsi="Times New Roman"/>
          <w:b/>
          <w:color w:val="000000"/>
          <w:sz w:val="20"/>
        </w:rPr>
      </w:pPr>
      <w:r>
        <w:rPr>
          <w:rFonts w:ascii="Times New Roman" w:hAnsi="Times New Roman"/>
          <w:b/>
          <w:color w:val="000000"/>
          <w:sz w:val="20"/>
        </w:rPr>
        <w:t xml:space="preserve">Why am I receiving these proxy materials? </w:t>
      </w:r>
    </w:p>
    <w:p w14:paraId="5A3AEF53" w14:textId="77777777" w:rsidR="006A1E6A" w:rsidRDefault="00FD518C">
      <w:pPr>
        <w:pBdr>
          <w:top w:val="nil"/>
          <w:left w:val="nil"/>
          <w:bottom w:val="nil"/>
          <w:right w:val="nil"/>
          <w:between w:val="nil"/>
          <w:bar w:val="nil"/>
        </w:pBdr>
        <w:spacing w:before="12pt"/>
        <w:rPr>
          <w:color w:val="000000"/>
        </w:rPr>
      </w:pPr>
      <w:r>
        <w:rPr>
          <w:color w:val="000000"/>
        </w:rPr>
        <w:t xml:space="preserve">Our Board of Directors (Board) has made these proxy materials available to you on the Internet, or, upon your request, has delivered a printed or email copy of these proxy materials to you, in connection with its solicitation of proxies for use at our 2024 Annual Meeting of Stockholders (Annual Meeting), which will take place on Thursday, June 20, 2024 at 9:00 a.m., Eastern Time, via live webcast on the Internet by visiting www.meetnow.global/MWRWKS9. We began sending the Notice of Internet Availability of Proxy Materials (Notice) on or about May 6, 2024. You received proxy materials because you owned shares of EyePoint common stock at the close of business on April 23, 2024  (Record Date), and that entitles you to vote at the Annual Meeting. These proxy materials describe the matters on which our Board would like you to vote and contain information that we are required to provide to you under the rules of the U.S. Securities and Exchange Commission (SEC) when we solicit your proxy. </w:t>
      </w:r>
    </w:p>
    <w:p w14:paraId="21FC3113" w14:textId="77777777" w:rsidR="006A1E6A" w:rsidRDefault="00FD518C">
      <w:pPr>
        <w:pBdr>
          <w:top w:val="nil"/>
          <w:left w:val="nil"/>
          <w:bottom w:val="nil"/>
          <w:right w:val="nil"/>
          <w:between w:val="nil"/>
          <w:bar w:val="nil"/>
        </w:pBdr>
        <w:spacing w:before="12pt"/>
        <w:rPr>
          <w:b/>
          <w:color w:val="000000"/>
        </w:rPr>
      </w:pPr>
      <w:r>
        <w:rPr>
          <w:b/>
          <w:color w:val="000000"/>
        </w:rPr>
        <w:t xml:space="preserve">IMPORTANT NOTICE REGARDING THE AVAILABILITY OF PROXY MATERIALS FOR THE ANNUAL MEETING TO BE HELD ON JUNE 20, 2024. Our 2024 Proxy Statement and Annual Report on Form 10-K for the year ended December 31, 2023 are available at </w:t>
      </w:r>
      <w:r>
        <w:rPr>
          <w:b/>
          <w:color w:val="000000"/>
          <w:u w:val="single"/>
        </w:rPr>
        <w:t>www.edocumentview.com/EYPT</w:t>
      </w:r>
      <w:r>
        <w:rPr>
          <w:b/>
          <w:color w:val="000000"/>
        </w:rPr>
        <w:t xml:space="preserve"> for street holders and </w:t>
      </w:r>
      <w:r>
        <w:rPr>
          <w:b/>
          <w:color w:val="000000"/>
          <w:u w:val="single"/>
        </w:rPr>
        <w:t>www.envisionreports.com/EYPT</w:t>
      </w:r>
      <w:r>
        <w:rPr>
          <w:b/>
          <w:color w:val="000000"/>
        </w:rPr>
        <w:t xml:space="preserve"> for registered holders. </w:t>
      </w:r>
    </w:p>
    <w:p w14:paraId="62F36B49"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What is included in the proxy materials? </w:t>
      </w:r>
    </w:p>
    <w:p w14:paraId="2F67B101" w14:textId="77777777" w:rsidR="006A1E6A" w:rsidRDefault="00FD518C">
      <w:pPr>
        <w:pBdr>
          <w:top w:val="nil"/>
          <w:left w:val="nil"/>
          <w:bottom w:val="nil"/>
          <w:right w:val="nil"/>
          <w:between w:val="nil"/>
          <w:bar w:val="nil"/>
        </w:pBdr>
        <w:spacing w:before="12pt"/>
        <w:rPr>
          <w:color w:val="000000"/>
        </w:rPr>
      </w:pPr>
      <w:r>
        <w:rPr>
          <w:color w:val="000000"/>
        </w:rPr>
        <w:t xml:space="preserve">The proxy materials include: </w:t>
      </w:r>
    </w:p>
    <w:p w14:paraId="37FE32E7" w14:textId="77777777" w:rsidR="006A1E6A" w:rsidRDefault="00FD518C">
      <w:pPr>
        <w:keepLines/>
        <w:numPr>
          <w:ilvl w:val="0"/>
          <w:numId w:val="5"/>
        </w:numPr>
        <w:pBdr>
          <w:top w:val="nil"/>
          <w:left w:val="nil"/>
          <w:bottom w:val="nil"/>
          <w:right w:val="nil"/>
          <w:between w:val="nil"/>
          <w:bar w:val="nil"/>
        </w:pBdr>
        <w:tabs>
          <w:tab w:val="clear" w:pos="0pt"/>
        </w:tabs>
        <w:spacing w:before="6pt"/>
        <w:ind w:hanging="24.50pt"/>
        <w:rPr>
          <w:color w:val="000000"/>
        </w:rPr>
      </w:pPr>
      <w:r>
        <w:rPr>
          <w:color w:val="000000"/>
        </w:rPr>
        <w:t xml:space="preserve">the Notice of 2024 Annual Meeting of Stockholders and Proxy Statement (Proxy Statement); </w:t>
      </w:r>
    </w:p>
    <w:p w14:paraId="2DF3A2F5" w14:textId="77777777" w:rsidR="006A1E6A" w:rsidRDefault="00FD518C">
      <w:pPr>
        <w:keepLines/>
        <w:numPr>
          <w:ilvl w:val="0"/>
          <w:numId w:val="5"/>
        </w:numPr>
        <w:pBdr>
          <w:top w:val="nil"/>
          <w:left w:val="nil"/>
          <w:bottom w:val="nil"/>
          <w:right w:val="nil"/>
          <w:between w:val="nil"/>
          <w:bar w:val="nil"/>
        </w:pBdr>
        <w:tabs>
          <w:tab w:val="clear" w:pos="0pt"/>
        </w:tabs>
        <w:spacing w:before="6pt"/>
        <w:ind w:hanging="24.50pt"/>
        <w:rPr>
          <w:color w:val="000000"/>
        </w:rPr>
      </w:pPr>
      <w:r>
        <w:rPr>
          <w:color w:val="000000"/>
        </w:rPr>
        <w:t xml:space="preserve">our Annual Report on Form 10-K for the year ended December 31, 2023 (Annual Report); and </w:t>
      </w:r>
    </w:p>
    <w:p w14:paraId="76BF5F14" w14:textId="77777777" w:rsidR="006A1E6A" w:rsidRDefault="00FD518C">
      <w:pPr>
        <w:keepLines/>
        <w:numPr>
          <w:ilvl w:val="0"/>
          <w:numId w:val="5"/>
        </w:numPr>
        <w:pBdr>
          <w:top w:val="nil"/>
          <w:left w:val="nil"/>
          <w:bottom w:val="nil"/>
          <w:right w:val="nil"/>
          <w:between w:val="nil"/>
          <w:bar w:val="nil"/>
        </w:pBdr>
        <w:tabs>
          <w:tab w:val="clear" w:pos="0pt"/>
        </w:tabs>
        <w:spacing w:before="6pt"/>
        <w:ind w:hanging="24.50pt"/>
        <w:rPr>
          <w:color w:val="000000"/>
        </w:rPr>
      </w:pPr>
      <w:r>
        <w:rPr>
          <w:color w:val="000000"/>
        </w:rPr>
        <w:t xml:space="preserve">if you requested a printed or email copy of these proxy materials, the proxy or voting instruction card that accompanied these materials. </w:t>
      </w:r>
    </w:p>
    <w:p w14:paraId="26AF6672"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What information is contained in this Proxy Statement and our Annual Report on Form 10-K? </w:t>
      </w:r>
    </w:p>
    <w:p w14:paraId="31F9F7B6" w14:textId="77777777" w:rsidR="006A1E6A" w:rsidRDefault="00FD518C">
      <w:pPr>
        <w:pBdr>
          <w:top w:val="nil"/>
          <w:left w:val="nil"/>
          <w:bottom w:val="nil"/>
          <w:right w:val="nil"/>
          <w:between w:val="nil"/>
          <w:bar w:val="nil"/>
        </w:pBdr>
        <w:spacing w:before="12pt"/>
        <w:rPr>
          <w:color w:val="000000"/>
        </w:rPr>
      </w:pPr>
      <w:r>
        <w:rPr>
          <w:color w:val="000000"/>
        </w:rPr>
        <w:t xml:space="preserve">The information in this Proxy Statement relates to the proposals to be voted on at the Annual Meeting, the voting process, the compensation of our directors and certain of our executive officers, corporate governance matters, and certain other required information. Our Annual Report contains information about our business, our audited financial statements and other important information that we are required to disclose under the rules of the SEC. </w:t>
      </w:r>
    </w:p>
    <w:p w14:paraId="5DA0C1DB"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Why did I receive a notice in the mail regarding the Internet availability of proxy materials instead of a full set of proxy materials? </w:t>
      </w:r>
    </w:p>
    <w:p w14:paraId="7B39C5FF" w14:textId="77777777" w:rsidR="006A1E6A" w:rsidRDefault="00FD518C">
      <w:pPr>
        <w:pBdr>
          <w:top w:val="nil"/>
          <w:left w:val="nil"/>
          <w:bottom w:val="nil"/>
          <w:right w:val="nil"/>
          <w:between w:val="nil"/>
          <w:bar w:val="nil"/>
        </w:pBdr>
        <w:spacing w:before="12pt"/>
        <w:rPr>
          <w:color w:val="000000"/>
        </w:rPr>
      </w:pPr>
      <w:r>
        <w:rPr>
          <w:color w:val="000000"/>
        </w:rPr>
        <w:t xml:space="preserve">In accordance with SEC rules, we may furnish proxy materials, including this Proxy Statement and our Annual Report, to our stockholders by providing access to such documents on the Internet instead of mailing printed copies. Most stockholders will not receive printed copies of the proxy materials unless they request them. Instead, the Notice will instruct you as to how you may access and review all of the proxy materials on the Internet. The Notice also instructs you as to how you may submit your proxy or voting instructions on the Internet. If you would like to receive a paper or email copy of the proxy materials, you should follow the instructions in the Notice for requesting such materials. </w:t>
      </w:r>
    </w:p>
    <w:p w14:paraId="726DC6DD"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lastRenderedPageBreak/>
        <w:t xml:space="preserve">How can I access the proxy materials over the Internet? </w:t>
      </w:r>
    </w:p>
    <w:p w14:paraId="7872F69B" w14:textId="77777777" w:rsidR="006A1E6A" w:rsidRDefault="00FD518C">
      <w:pPr>
        <w:pBdr>
          <w:top w:val="nil"/>
          <w:left w:val="nil"/>
          <w:bottom w:val="nil"/>
          <w:right w:val="nil"/>
          <w:between w:val="nil"/>
          <w:bar w:val="nil"/>
        </w:pBdr>
        <w:spacing w:before="12pt"/>
        <w:rPr>
          <w:color w:val="000000"/>
        </w:rPr>
      </w:pPr>
      <w:r>
        <w:rPr>
          <w:color w:val="000000"/>
        </w:rPr>
        <w:t xml:space="preserve">The Notice and, if you requested to receive a printed or email copy of these proxy materials, the proxy or voting instruction card that accompanied these materials, contains instructions on how to: </w:t>
      </w:r>
    </w:p>
    <w:p w14:paraId="6D6B8EEB" w14:textId="77777777" w:rsidR="006A1E6A" w:rsidRDefault="00FD518C">
      <w:pPr>
        <w:keepLines/>
        <w:numPr>
          <w:ilvl w:val="0"/>
          <w:numId w:val="7"/>
        </w:numPr>
        <w:pBdr>
          <w:top w:val="nil"/>
          <w:left w:val="nil"/>
          <w:bottom w:val="nil"/>
          <w:right w:val="nil"/>
          <w:between w:val="nil"/>
          <w:bar w:val="nil"/>
        </w:pBdr>
        <w:tabs>
          <w:tab w:val="clear" w:pos="0pt"/>
        </w:tabs>
        <w:spacing w:before="6pt"/>
        <w:ind w:hanging="24.50pt"/>
        <w:rPr>
          <w:color w:val="000000"/>
        </w:rPr>
      </w:pPr>
      <w:r>
        <w:rPr>
          <w:color w:val="000000"/>
        </w:rPr>
        <w:t xml:space="preserve">view the proxy materials for the Annual Meeting on the Internet and vote your shares; and </w:t>
      </w:r>
    </w:p>
    <w:p w14:paraId="5256BBE4" w14:textId="77777777" w:rsidR="006A1E6A" w:rsidRDefault="00FD518C">
      <w:pPr>
        <w:keepLines/>
        <w:numPr>
          <w:ilvl w:val="0"/>
          <w:numId w:val="7"/>
        </w:numPr>
        <w:pBdr>
          <w:top w:val="nil"/>
          <w:left w:val="nil"/>
          <w:bottom w:val="nil"/>
          <w:right w:val="nil"/>
          <w:between w:val="nil"/>
          <w:bar w:val="nil"/>
        </w:pBdr>
        <w:tabs>
          <w:tab w:val="clear" w:pos="0pt"/>
        </w:tabs>
        <w:spacing w:before="6pt"/>
        <w:ind w:hanging="24.50pt"/>
        <w:rPr>
          <w:color w:val="000000"/>
        </w:rPr>
      </w:pPr>
      <w:r>
        <w:rPr>
          <w:color w:val="000000"/>
        </w:rPr>
        <w:t xml:space="preserve">instruct us to send our future proxy materials to you electronically by email. </w:t>
      </w:r>
    </w:p>
    <w:p w14:paraId="6472F0AB" w14:textId="77777777" w:rsidR="006A1E6A" w:rsidRDefault="00FD518C">
      <w:pPr>
        <w:pBdr>
          <w:top w:val="nil"/>
          <w:left w:val="nil"/>
          <w:bottom w:val="nil"/>
          <w:right w:val="nil"/>
          <w:between w:val="nil"/>
          <w:bar w:val="nil"/>
        </w:pBdr>
        <w:spacing w:before="12pt"/>
        <w:rPr>
          <w:color w:val="000000"/>
        </w:rPr>
      </w:pPr>
      <w:r>
        <w:rPr>
          <w:color w:val="000000"/>
        </w:rPr>
        <w:t xml:space="preserve">Our proxy materials are also available at </w:t>
      </w:r>
      <w:r>
        <w:rPr>
          <w:color w:val="000000"/>
          <w:u w:val="single"/>
        </w:rPr>
        <w:t>www.edocumentview.com/EYPT</w:t>
      </w:r>
      <w:r>
        <w:rPr>
          <w:color w:val="000000"/>
        </w:rPr>
        <w:t xml:space="preserve"> for street holders and </w:t>
      </w:r>
      <w:r>
        <w:rPr>
          <w:color w:val="000000"/>
          <w:u w:val="single"/>
        </w:rPr>
        <w:t>www.envisionreports.com/EYPT</w:t>
      </w:r>
      <w:r>
        <w:rPr>
          <w:color w:val="000000"/>
        </w:rPr>
        <w:t xml:space="preserve"> for registered holders. </w:t>
      </w:r>
    </w:p>
    <w:p w14:paraId="2887BDF8" w14:textId="77777777" w:rsidR="006A1E6A" w:rsidRDefault="00FD518C">
      <w:pPr>
        <w:pBdr>
          <w:top w:val="nil"/>
          <w:left w:val="nil"/>
          <w:bottom w:val="nil"/>
          <w:right w:val="nil"/>
          <w:between w:val="nil"/>
          <w:bar w:val="nil"/>
        </w:pBdr>
        <w:spacing w:before="12pt"/>
        <w:rPr>
          <w:color w:val="000000"/>
        </w:rPr>
      </w:pPr>
      <w:r>
        <w:rPr>
          <w:color w:val="000000"/>
        </w:rPr>
        <w:t>Choosing to receive your future proxy materials by email will save us the cost of printing and mailing documents to you. If you choose to receive future proxy materials by email, you will receive an email next year with instructions containing a link to those materials and a link to the proxy voting site. Your election to receive proxy materials by email will remain in effect until you revoke it.</w:t>
      </w:r>
    </w:p>
    <w:p w14:paraId="7A8F9181" w14:textId="77777777" w:rsidR="006A1E6A" w:rsidRDefault="00FD518C">
      <w:pPr>
        <w:pBdr>
          <w:top w:val="nil"/>
          <w:left w:val="nil"/>
          <w:bottom w:val="nil"/>
          <w:right w:val="nil"/>
          <w:between w:val="nil"/>
          <w:bar w:val="nil"/>
        </w:pBdr>
        <w:spacing w:before="18pt"/>
        <w:rPr>
          <w:b/>
          <w:color w:val="000000"/>
        </w:rPr>
      </w:pPr>
      <w:r>
        <w:rPr>
          <w:b/>
          <w:color w:val="000000"/>
        </w:rPr>
        <w:t xml:space="preserve">Voting Information </w:t>
      </w:r>
    </w:p>
    <w:p w14:paraId="70CE0DD4" w14:textId="77777777" w:rsidR="006A1E6A" w:rsidRDefault="006A1E6A">
      <w:pPr>
        <w:pBdr>
          <w:top w:val="nil"/>
          <w:left w:val="nil"/>
          <w:bottom w:val="single" w:sz="6" w:space="1" w:color="000000"/>
          <w:right w:val="nil"/>
          <w:between w:val="nil"/>
          <w:bar w:val="nil"/>
        </w:pBdr>
        <w:jc w:val="center"/>
        <w:rPr>
          <w:color w:val="000000"/>
          <w:sz w:val="8"/>
        </w:rPr>
      </w:pPr>
    </w:p>
    <w:p w14:paraId="2BF5638C" w14:textId="77777777" w:rsidR="006A1E6A" w:rsidRDefault="00FD518C">
      <w:pPr>
        <w:pStyle w:val="Heading2"/>
        <w:keepLines w:val="0"/>
        <w:pBdr>
          <w:top w:val="nil"/>
          <w:left w:val="nil"/>
          <w:bottom w:val="nil"/>
          <w:right w:val="nil"/>
          <w:between w:val="nil"/>
          <w:bar w:val="nil"/>
        </w:pBdr>
        <w:spacing w:before="12pt" w:after="6pt"/>
        <w:rPr>
          <w:rFonts w:ascii="Times New Roman" w:hAnsi="Times New Roman"/>
          <w:b/>
          <w:color w:val="000000"/>
          <w:sz w:val="20"/>
        </w:rPr>
      </w:pPr>
      <w:r>
        <w:rPr>
          <w:rFonts w:ascii="Times New Roman" w:hAnsi="Times New Roman"/>
          <w:b/>
          <w:color w:val="000000"/>
          <w:sz w:val="20"/>
        </w:rPr>
        <w:t xml:space="preserve">What items of business will be voted on at the Annual Meeting? </w:t>
      </w:r>
    </w:p>
    <w:p w14:paraId="7FF8AA20" w14:textId="77777777" w:rsidR="006A1E6A" w:rsidRDefault="00FD518C">
      <w:pPr>
        <w:keepNext/>
        <w:pBdr>
          <w:top w:val="nil"/>
          <w:left w:val="nil"/>
          <w:bottom w:val="nil"/>
          <w:right w:val="nil"/>
          <w:between w:val="nil"/>
          <w:bar w:val="nil"/>
        </w:pBdr>
        <w:spacing w:before="12pt"/>
        <w:rPr>
          <w:color w:val="000000"/>
        </w:rPr>
      </w:pPr>
      <w:r>
        <w:rPr>
          <w:color w:val="000000"/>
        </w:rPr>
        <w:t xml:space="preserve">The items of business scheduled to be voted on at the Annual Meeting are: </w:t>
      </w:r>
    </w:p>
    <w:p w14:paraId="01A39DA4" w14:textId="77777777" w:rsidR="006A1E6A" w:rsidRDefault="006A1E6A">
      <w:pPr>
        <w:keepNext/>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1419"/>
        <w:gridCol w:w="9381"/>
      </w:tblGrid>
      <w:tr w:rsidR="006A1E6A" w14:paraId="0F5B9AD9" w14:textId="77777777">
        <w:trPr>
          <w:jc w:val="center"/>
        </w:trPr>
        <w:tc>
          <w:tcPr>
            <w:tcW w:w="13.0%" w:type="pct"/>
            <w:tcBorders>
              <w:top w:val="nil"/>
              <w:start w:val="nil"/>
              <w:bottom w:val="nil"/>
              <w:end w:val="nil"/>
            </w:tcBorders>
            <w:shd w:val="clear" w:color="auto" w:fill="auto"/>
            <w:tcMar>
              <w:top w:w="0pt" w:type="dxa"/>
              <w:start w:w="0pt" w:type="dxa"/>
              <w:bottom w:w="0pt" w:type="dxa"/>
              <w:end w:w="0pt" w:type="dxa"/>
            </w:tcMar>
          </w:tcPr>
          <w:p w14:paraId="7CE3548C" w14:textId="77777777" w:rsidR="006A1E6A" w:rsidRDefault="00FD518C">
            <w:pPr>
              <w:pBdr>
                <w:top w:val="nil"/>
                <w:left w:val="nil"/>
                <w:bottom w:val="nil"/>
                <w:right w:val="nil"/>
                <w:between w:val="nil"/>
                <w:bar w:val="nil"/>
              </w:pBdr>
              <w:rPr>
                <w:color w:val="000000"/>
              </w:rPr>
            </w:pPr>
            <w:r>
              <w:rPr>
                <w:color w:val="000000"/>
              </w:rPr>
              <w:t>Proposal No. 1:</w:t>
            </w:r>
          </w:p>
        </w:tc>
        <w:tc>
          <w:tcPr>
            <w:tcW w:w="86.0%" w:type="pct"/>
            <w:tcBorders>
              <w:top w:val="nil"/>
              <w:start w:val="nil"/>
              <w:bottom w:val="nil"/>
              <w:end w:val="nil"/>
            </w:tcBorders>
            <w:shd w:val="clear" w:color="auto" w:fill="auto"/>
            <w:tcMar>
              <w:top w:w="0pt" w:type="dxa"/>
              <w:start w:w="0pt" w:type="dxa"/>
              <w:bottom w:w="0pt" w:type="dxa"/>
              <w:end w:w="0pt" w:type="dxa"/>
            </w:tcMar>
            <w:vAlign w:val="bottom"/>
          </w:tcPr>
          <w:p w14:paraId="382F7300" w14:textId="77777777" w:rsidR="006A1E6A" w:rsidRDefault="00FD518C">
            <w:pPr>
              <w:pBdr>
                <w:top w:val="nil"/>
                <w:left w:val="nil"/>
                <w:bottom w:val="nil"/>
                <w:right w:val="nil"/>
                <w:between w:val="nil"/>
                <w:bar w:val="nil"/>
              </w:pBdr>
              <w:rPr>
                <w:color w:val="000000"/>
              </w:rPr>
            </w:pPr>
            <w:r>
              <w:rPr>
                <w:color w:val="000000"/>
              </w:rPr>
              <w:t>To elect nine members of our Board of Directors, each to serve until our 2025 Annual Meeting of Stockholders or until such person’s successor is duly elected and qualified.</w:t>
            </w:r>
          </w:p>
        </w:tc>
      </w:tr>
      <w:tr w:rsidR="006A1E6A" w14:paraId="55FB4794" w14:textId="77777777">
        <w:trPr>
          <w:trHeight w:val="14"/>
          <w:jc w:val="center"/>
        </w:trPr>
        <w:tc>
          <w:tcPr>
            <w:tcW w:w="13.0%" w:type="pct"/>
            <w:tcBorders>
              <w:top w:val="nil"/>
              <w:start w:val="nil"/>
              <w:bottom w:val="nil"/>
              <w:end w:val="nil"/>
            </w:tcBorders>
            <w:shd w:val="clear" w:color="auto" w:fill="auto"/>
            <w:tcMar>
              <w:top w:w="0pt" w:type="dxa"/>
              <w:start w:w="0pt" w:type="dxa"/>
              <w:bottom w:w="0pt" w:type="dxa"/>
              <w:end w:w="0pt" w:type="dxa"/>
            </w:tcMar>
            <w:vAlign w:val="center"/>
          </w:tcPr>
          <w:p w14:paraId="48503420" w14:textId="77777777" w:rsidR="006A1E6A" w:rsidRDefault="006A1E6A">
            <w:pPr>
              <w:pBdr>
                <w:top w:val="nil"/>
                <w:left w:val="nil"/>
                <w:bottom w:val="nil"/>
                <w:right w:val="nil"/>
                <w:between w:val="nil"/>
                <w:bar w:val="nil"/>
              </w:pBdr>
              <w:rPr>
                <w:color w:val="000000"/>
              </w:rPr>
            </w:pPr>
          </w:p>
        </w:tc>
        <w:tc>
          <w:tcPr>
            <w:tcW w:w="86.0%" w:type="pct"/>
            <w:tcBorders>
              <w:top w:val="nil"/>
              <w:start w:val="nil"/>
              <w:bottom w:val="nil"/>
              <w:end w:val="nil"/>
            </w:tcBorders>
            <w:shd w:val="clear" w:color="auto" w:fill="auto"/>
            <w:tcMar>
              <w:top w:w="0pt" w:type="dxa"/>
              <w:start w:w="0pt" w:type="dxa"/>
              <w:bottom w:w="0pt" w:type="dxa"/>
              <w:end w:w="0pt" w:type="dxa"/>
            </w:tcMar>
            <w:vAlign w:val="center"/>
          </w:tcPr>
          <w:p w14:paraId="47EC796E" w14:textId="77777777" w:rsidR="006A1E6A" w:rsidRDefault="006A1E6A">
            <w:pPr>
              <w:pBdr>
                <w:top w:val="nil"/>
                <w:left w:val="nil"/>
                <w:bottom w:val="nil"/>
                <w:right w:val="nil"/>
                <w:between w:val="nil"/>
                <w:bar w:val="nil"/>
              </w:pBdr>
              <w:rPr>
                <w:color w:val="000000"/>
              </w:rPr>
            </w:pPr>
          </w:p>
        </w:tc>
      </w:tr>
      <w:tr w:rsidR="006A1E6A" w14:paraId="0BAB60E3" w14:textId="77777777">
        <w:trPr>
          <w:jc w:val="center"/>
        </w:trPr>
        <w:tc>
          <w:tcPr>
            <w:tcW w:w="13.0%" w:type="pct"/>
            <w:tcBorders>
              <w:top w:val="nil"/>
              <w:start w:val="nil"/>
              <w:bottom w:val="nil"/>
              <w:end w:val="nil"/>
            </w:tcBorders>
            <w:shd w:val="clear" w:color="auto" w:fill="auto"/>
            <w:tcMar>
              <w:top w:w="0pt" w:type="dxa"/>
              <w:start w:w="0pt" w:type="dxa"/>
              <w:bottom w:w="0pt" w:type="dxa"/>
              <w:end w:w="0pt" w:type="dxa"/>
            </w:tcMar>
          </w:tcPr>
          <w:p w14:paraId="23F5D1B5" w14:textId="77777777" w:rsidR="006A1E6A" w:rsidRDefault="00FD518C">
            <w:pPr>
              <w:pBdr>
                <w:top w:val="nil"/>
                <w:left w:val="nil"/>
                <w:bottom w:val="nil"/>
                <w:right w:val="nil"/>
                <w:between w:val="nil"/>
                <w:bar w:val="nil"/>
              </w:pBdr>
              <w:rPr>
                <w:color w:val="000000"/>
              </w:rPr>
            </w:pPr>
            <w:r>
              <w:rPr>
                <w:color w:val="000000"/>
              </w:rPr>
              <w:t>Proposal No. 2:</w:t>
            </w:r>
          </w:p>
        </w:tc>
        <w:tc>
          <w:tcPr>
            <w:tcW w:w="86.0%" w:type="pct"/>
            <w:tcBorders>
              <w:top w:val="nil"/>
              <w:start w:val="nil"/>
              <w:bottom w:val="nil"/>
              <w:end w:val="nil"/>
            </w:tcBorders>
            <w:shd w:val="clear" w:color="auto" w:fill="auto"/>
            <w:tcMar>
              <w:top w:w="0pt" w:type="dxa"/>
              <w:start w:w="0pt" w:type="dxa"/>
              <w:bottom w:w="0pt" w:type="dxa"/>
              <w:end w:w="0pt" w:type="dxa"/>
            </w:tcMar>
            <w:vAlign w:val="bottom"/>
          </w:tcPr>
          <w:p w14:paraId="287AD789" w14:textId="77777777" w:rsidR="006A1E6A" w:rsidRDefault="00FD518C">
            <w:pPr>
              <w:pBdr>
                <w:top w:val="nil"/>
                <w:left w:val="nil"/>
                <w:bottom w:val="nil"/>
                <w:right w:val="nil"/>
                <w:between w:val="nil"/>
                <w:bar w:val="nil"/>
              </w:pBdr>
              <w:rPr>
                <w:color w:val="000000"/>
              </w:rPr>
            </w:pPr>
            <w:r>
              <w:rPr>
                <w:color w:val="000000"/>
              </w:rPr>
              <w:t>To approve an amendment to the EyePoint Pharmaceuticals, Inc. 2023 Long-Term Incentive Plan to (i) increase the number of shares of common stock authorized for issuance thereunder by 4,000,000 shares and (ii) increase the individual non-employee director compensation limit contained therein to $850,000 for ongoing directors in any calendar year and $1,100,000 for new directors in any calendar year.</w:t>
            </w:r>
          </w:p>
        </w:tc>
      </w:tr>
      <w:tr w:rsidR="006A1E6A" w14:paraId="4A289FA0" w14:textId="77777777">
        <w:trPr>
          <w:trHeight w:val="216"/>
          <w:jc w:val="center"/>
        </w:trPr>
        <w:tc>
          <w:tcPr>
            <w:tcW w:w="13.0%" w:type="pct"/>
            <w:tcBorders>
              <w:top w:val="nil"/>
              <w:start w:val="nil"/>
              <w:bottom w:val="nil"/>
              <w:end w:val="nil"/>
            </w:tcBorders>
            <w:shd w:val="clear" w:color="auto" w:fill="auto"/>
            <w:tcMar>
              <w:top w:w="0pt" w:type="dxa"/>
              <w:start w:w="0pt" w:type="dxa"/>
              <w:bottom w:w="0pt" w:type="dxa"/>
              <w:end w:w="0pt" w:type="dxa"/>
            </w:tcMar>
            <w:vAlign w:val="center"/>
          </w:tcPr>
          <w:p w14:paraId="48B0AE32" w14:textId="77777777" w:rsidR="006A1E6A" w:rsidRDefault="006A1E6A">
            <w:pPr>
              <w:pBdr>
                <w:top w:val="nil"/>
                <w:left w:val="nil"/>
                <w:bottom w:val="nil"/>
                <w:right w:val="nil"/>
                <w:between w:val="nil"/>
                <w:bar w:val="nil"/>
              </w:pBdr>
              <w:rPr>
                <w:color w:val="000000"/>
              </w:rPr>
            </w:pPr>
          </w:p>
        </w:tc>
        <w:tc>
          <w:tcPr>
            <w:tcW w:w="86.0%" w:type="pct"/>
            <w:tcBorders>
              <w:top w:val="nil"/>
              <w:start w:val="nil"/>
              <w:bottom w:val="nil"/>
              <w:end w:val="nil"/>
            </w:tcBorders>
            <w:shd w:val="clear" w:color="auto" w:fill="auto"/>
            <w:tcMar>
              <w:top w:w="0pt" w:type="dxa"/>
              <w:start w:w="0pt" w:type="dxa"/>
              <w:bottom w:w="0pt" w:type="dxa"/>
              <w:end w:w="0pt" w:type="dxa"/>
            </w:tcMar>
            <w:vAlign w:val="center"/>
          </w:tcPr>
          <w:p w14:paraId="3D1783D0" w14:textId="77777777" w:rsidR="006A1E6A" w:rsidRDefault="006A1E6A">
            <w:pPr>
              <w:pBdr>
                <w:top w:val="nil"/>
                <w:left w:val="nil"/>
                <w:bottom w:val="nil"/>
                <w:right w:val="nil"/>
                <w:between w:val="nil"/>
                <w:bar w:val="nil"/>
              </w:pBdr>
              <w:rPr>
                <w:color w:val="000000"/>
              </w:rPr>
            </w:pPr>
          </w:p>
        </w:tc>
      </w:tr>
      <w:tr w:rsidR="006A1E6A" w14:paraId="4DDF3A55" w14:textId="77777777">
        <w:trPr>
          <w:jc w:val="center"/>
        </w:trPr>
        <w:tc>
          <w:tcPr>
            <w:tcW w:w="13.0%" w:type="pct"/>
            <w:tcBorders>
              <w:top w:val="nil"/>
              <w:start w:val="nil"/>
              <w:bottom w:val="nil"/>
              <w:end w:val="nil"/>
            </w:tcBorders>
            <w:shd w:val="clear" w:color="auto" w:fill="auto"/>
            <w:tcMar>
              <w:top w:w="0pt" w:type="dxa"/>
              <w:start w:w="0pt" w:type="dxa"/>
              <w:bottom w:w="0pt" w:type="dxa"/>
              <w:end w:w="0pt" w:type="dxa"/>
            </w:tcMar>
          </w:tcPr>
          <w:p w14:paraId="13808788" w14:textId="77777777" w:rsidR="006A1E6A" w:rsidRDefault="00FD518C">
            <w:pPr>
              <w:pBdr>
                <w:top w:val="nil"/>
                <w:left w:val="nil"/>
                <w:bottom w:val="nil"/>
                <w:right w:val="nil"/>
                <w:between w:val="nil"/>
                <w:bar w:val="nil"/>
              </w:pBdr>
              <w:rPr>
                <w:color w:val="000000"/>
              </w:rPr>
            </w:pPr>
            <w:r>
              <w:rPr>
                <w:color w:val="000000"/>
              </w:rPr>
              <w:t>Proposal No. 3:</w:t>
            </w:r>
          </w:p>
        </w:tc>
        <w:tc>
          <w:tcPr>
            <w:tcW w:w="86.0%" w:type="pct"/>
            <w:tcBorders>
              <w:top w:val="nil"/>
              <w:start w:val="nil"/>
              <w:bottom w:val="nil"/>
              <w:end w:val="nil"/>
            </w:tcBorders>
            <w:shd w:val="clear" w:color="auto" w:fill="auto"/>
            <w:tcMar>
              <w:top w:w="0pt" w:type="dxa"/>
              <w:start w:w="0pt" w:type="dxa"/>
              <w:bottom w:w="0pt" w:type="dxa"/>
              <w:end w:w="0pt" w:type="dxa"/>
            </w:tcMar>
            <w:vAlign w:val="bottom"/>
          </w:tcPr>
          <w:p w14:paraId="44DC2E0B" w14:textId="77777777" w:rsidR="006A1E6A" w:rsidRDefault="00FD518C">
            <w:pPr>
              <w:pBdr>
                <w:top w:val="nil"/>
                <w:left w:val="nil"/>
                <w:bottom w:val="nil"/>
                <w:right w:val="nil"/>
                <w:between w:val="nil"/>
                <w:bar w:val="nil"/>
              </w:pBdr>
              <w:rPr>
                <w:color w:val="000000"/>
              </w:rPr>
            </w:pPr>
            <w:r>
              <w:rPr>
                <w:color w:val="000000"/>
              </w:rPr>
              <w:t>To approve an amendment to the EyePoint Pharmaceuticals, Inc. 2019 Employee Stock Purchase Plan to increase the number of shares of common stock authorized for issuance thereunder by 250,000 shares.</w:t>
            </w:r>
          </w:p>
        </w:tc>
      </w:tr>
      <w:tr w:rsidR="006A1E6A" w14:paraId="6ADD44F2" w14:textId="77777777">
        <w:trPr>
          <w:jc w:val="center"/>
        </w:trPr>
        <w:tc>
          <w:tcPr>
            <w:tcW w:w="13.0%" w:type="pct"/>
            <w:tcBorders>
              <w:top w:val="nil"/>
              <w:start w:val="nil"/>
              <w:bottom w:val="nil"/>
              <w:end w:val="nil"/>
            </w:tcBorders>
            <w:shd w:val="clear" w:color="auto" w:fill="auto"/>
            <w:tcMar>
              <w:top w:w="0pt" w:type="dxa"/>
              <w:start w:w="0pt" w:type="dxa"/>
              <w:bottom w:w="0pt" w:type="dxa"/>
              <w:end w:w="0pt" w:type="dxa"/>
            </w:tcMar>
          </w:tcPr>
          <w:p w14:paraId="07CD9CA9" w14:textId="77777777" w:rsidR="006A1E6A" w:rsidRDefault="006A1E6A">
            <w:pPr>
              <w:pBdr>
                <w:top w:val="nil"/>
                <w:left w:val="nil"/>
                <w:bottom w:val="nil"/>
                <w:right w:val="nil"/>
                <w:between w:val="nil"/>
                <w:bar w:val="nil"/>
              </w:pBdr>
              <w:rPr>
                <w:color w:val="000000"/>
              </w:rPr>
            </w:pPr>
          </w:p>
        </w:tc>
        <w:tc>
          <w:tcPr>
            <w:tcW w:w="86.0%" w:type="pct"/>
            <w:tcBorders>
              <w:top w:val="nil"/>
              <w:start w:val="nil"/>
              <w:bottom w:val="nil"/>
              <w:end w:val="nil"/>
            </w:tcBorders>
            <w:shd w:val="clear" w:color="auto" w:fill="auto"/>
            <w:tcMar>
              <w:top w:w="0pt" w:type="dxa"/>
              <w:start w:w="0pt" w:type="dxa"/>
              <w:bottom w:w="0pt" w:type="dxa"/>
              <w:end w:w="0pt" w:type="dxa"/>
            </w:tcMar>
            <w:vAlign w:val="bottom"/>
          </w:tcPr>
          <w:p w14:paraId="75FFA156" w14:textId="77777777" w:rsidR="006A1E6A" w:rsidRDefault="006A1E6A">
            <w:pPr>
              <w:pBdr>
                <w:top w:val="nil"/>
                <w:left w:val="nil"/>
                <w:bottom w:val="nil"/>
                <w:right w:val="nil"/>
                <w:between w:val="nil"/>
                <w:bar w:val="nil"/>
              </w:pBdr>
              <w:rPr>
                <w:color w:val="000000"/>
              </w:rPr>
            </w:pPr>
          </w:p>
        </w:tc>
      </w:tr>
      <w:tr w:rsidR="006A1E6A" w14:paraId="7B6B1347" w14:textId="77777777">
        <w:trPr>
          <w:jc w:val="center"/>
        </w:trPr>
        <w:tc>
          <w:tcPr>
            <w:tcW w:w="13.0%" w:type="pct"/>
            <w:tcBorders>
              <w:top w:val="nil"/>
              <w:start w:val="nil"/>
              <w:bottom w:val="nil"/>
              <w:end w:val="nil"/>
            </w:tcBorders>
            <w:shd w:val="clear" w:color="auto" w:fill="auto"/>
            <w:tcMar>
              <w:top w:w="0pt" w:type="dxa"/>
              <w:start w:w="0pt" w:type="dxa"/>
              <w:bottom w:w="0pt" w:type="dxa"/>
              <w:end w:w="0pt" w:type="dxa"/>
            </w:tcMar>
          </w:tcPr>
          <w:p w14:paraId="45AAD68C" w14:textId="77777777" w:rsidR="006A1E6A" w:rsidRDefault="00FD518C">
            <w:pPr>
              <w:pBdr>
                <w:top w:val="nil"/>
                <w:left w:val="nil"/>
                <w:bottom w:val="nil"/>
                <w:right w:val="nil"/>
                <w:between w:val="nil"/>
                <w:bar w:val="nil"/>
              </w:pBdr>
              <w:rPr>
                <w:color w:val="000000"/>
              </w:rPr>
            </w:pPr>
            <w:r>
              <w:rPr>
                <w:color w:val="000000"/>
              </w:rPr>
              <w:t>Proposal No. 4:</w:t>
            </w:r>
          </w:p>
        </w:tc>
        <w:tc>
          <w:tcPr>
            <w:tcW w:w="86.0%" w:type="pct"/>
            <w:tcBorders>
              <w:top w:val="nil"/>
              <w:start w:val="nil"/>
              <w:bottom w:val="nil"/>
              <w:end w:val="nil"/>
            </w:tcBorders>
            <w:shd w:val="clear" w:color="auto" w:fill="auto"/>
            <w:tcMar>
              <w:top w:w="0pt" w:type="dxa"/>
              <w:start w:w="0pt" w:type="dxa"/>
              <w:bottom w:w="0pt" w:type="dxa"/>
              <w:end w:w="0pt" w:type="dxa"/>
            </w:tcMar>
            <w:vAlign w:val="bottom"/>
          </w:tcPr>
          <w:p w14:paraId="45F5A295" w14:textId="77777777" w:rsidR="006A1E6A" w:rsidRDefault="00FD518C">
            <w:pPr>
              <w:pBdr>
                <w:top w:val="nil"/>
                <w:left w:val="nil"/>
                <w:bottom w:val="nil"/>
                <w:right w:val="nil"/>
                <w:between w:val="nil"/>
                <w:bar w:val="nil"/>
              </w:pBdr>
              <w:rPr>
                <w:color w:val="000000"/>
              </w:rPr>
            </w:pPr>
            <w:r>
              <w:rPr>
                <w:color w:val="000000"/>
              </w:rPr>
              <w:t xml:space="preserve">To approve, on an advisory basis, the compensation paid to our named executive officers, as described in this proxy statement. </w:t>
            </w:r>
          </w:p>
        </w:tc>
      </w:tr>
      <w:tr w:rsidR="006A1E6A" w14:paraId="00EC51F0" w14:textId="77777777">
        <w:trPr>
          <w:jc w:val="center"/>
        </w:trPr>
        <w:tc>
          <w:tcPr>
            <w:tcW w:w="13.0%" w:type="pct"/>
            <w:tcBorders>
              <w:top w:val="nil"/>
              <w:start w:val="nil"/>
              <w:bottom w:val="nil"/>
              <w:end w:val="nil"/>
            </w:tcBorders>
            <w:shd w:val="clear" w:color="auto" w:fill="auto"/>
            <w:tcMar>
              <w:top w:w="0pt" w:type="dxa"/>
              <w:start w:w="0pt" w:type="dxa"/>
              <w:bottom w:w="0pt" w:type="dxa"/>
              <w:end w:w="0pt" w:type="dxa"/>
            </w:tcMar>
          </w:tcPr>
          <w:p w14:paraId="55CF933D" w14:textId="77777777" w:rsidR="006A1E6A" w:rsidRDefault="006A1E6A">
            <w:pPr>
              <w:pBdr>
                <w:top w:val="nil"/>
                <w:left w:val="nil"/>
                <w:bottom w:val="nil"/>
                <w:right w:val="nil"/>
                <w:between w:val="nil"/>
                <w:bar w:val="nil"/>
              </w:pBdr>
              <w:rPr>
                <w:color w:val="000000"/>
              </w:rPr>
            </w:pPr>
          </w:p>
        </w:tc>
        <w:tc>
          <w:tcPr>
            <w:tcW w:w="86.0%" w:type="pct"/>
            <w:tcBorders>
              <w:top w:val="nil"/>
              <w:start w:val="nil"/>
              <w:bottom w:val="nil"/>
              <w:end w:val="nil"/>
            </w:tcBorders>
            <w:shd w:val="clear" w:color="auto" w:fill="auto"/>
            <w:tcMar>
              <w:top w:w="0pt" w:type="dxa"/>
              <w:start w:w="0pt" w:type="dxa"/>
              <w:bottom w:w="0pt" w:type="dxa"/>
              <w:end w:w="0pt" w:type="dxa"/>
            </w:tcMar>
            <w:vAlign w:val="bottom"/>
          </w:tcPr>
          <w:p w14:paraId="17505C29" w14:textId="77777777" w:rsidR="006A1E6A" w:rsidRDefault="006A1E6A">
            <w:pPr>
              <w:pBdr>
                <w:top w:val="nil"/>
                <w:left w:val="nil"/>
                <w:bottom w:val="nil"/>
                <w:right w:val="nil"/>
                <w:between w:val="nil"/>
                <w:bar w:val="nil"/>
              </w:pBdr>
              <w:rPr>
                <w:color w:val="000000"/>
              </w:rPr>
            </w:pPr>
          </w:p>
        </w:tc>
      </w:tr>
      <w:tr w:rsidR="006A1E6A" w14:paraId="137689A8" w14:textId="77777777">
        <w:trPr>
          <w:jc w:val="center"/>
        </w:trPr>
        <w:tc>
          <w:tcPr>
            <w:tcW w:w="13.0%" w:type="pct"/>
            <w:tcBorders>
              <w:top w:val="nil"/>
              <w:start w:val="nil"/>
              <w:bottom w:val="nil"/>
              <w:end w:val="nil"/>
            </w:tcBorders>
            <w:shd w:val="clear" w:color="auto" w:fill="auto"/>
            <w:tcMar>
              <w:top w:w="0pt" w:type="dxa"/>
              <w:start w:w="0pt" w:type="dxa"/>
              <w:bottom w:w="0pt" w:type="dxa"/>
              <w:end w:w="0pt" w:type="dxa"/>
            </w:tcMar>
          </w:tcPr>
          <w:p w14:paraId="05100AC8" w14:textId="77777777" w:rsidR="006A1E6A" w:rsidRDefault="00FD518C">
            <w:pPr>
              <w:pBdr>
                <w:top w:val="nil"/>
                <w:left w:val="nil"/>
                <w:bottom w:val="nil"/>
                <w:right w:val="nil"/>
                <w:between w:val="nil"/>
                <w:bar w:val="nil"/>
              </w:pBdr>
              <w:rPr>
                <w:color w:val="000000"/>
              </w:rPr>
            </w:pPr>
            <w:r>
              <w:rPr>
                <w:color w:val="000000"/>
              </w:rPr>
              <w:t>Proposal No. 5</w:t>
            </w:r>
          </w:p>
        </w:tc>
        <w:tc>
          <w:tcPr>
            <w:tcW w:w="86.0%" w:type="pct"/>
            <w:tcBorders>
              <w:top w:val="nil"/>
              <w:start w:val="nil"/>
              <w:bottom w:val="nil"/>
              <w:end w:val="nil"/>
            </w:tcBorders>
            <w:shd w:val="clear" w:color="auto" w:fill="auto"/>
            <w:tcMar>
              <w:top w:w="0pt" w:type="dxa"/>
              <w:start w:w="0pt" w:type="dxa"/>
              <w:bottom w:w="0pt" w:type="dxa"/>
              <w:end w:w="0pt" w:type="dxa"/>
            </w:tcMar>
            <w:vAlign w:val="bottom"/>
          </w:tcPr>
          <w:p w14:paraId="537A3CAD" w14:textId="77777777" w:rsidR="006A1E6A" w:rsidRDefault="00FD518C">
            <w:pPr>
              <w:pBdr>
                <w:top w:val="nil"/>
                <w:left w:val="nil"/>
                <w:bottom w:val="nil"/>
                <w:right w:val="nil"/>
                <w:between w:val="nil"/>
                <w:bar w:val="nil"/>
              </w:pBdr>
              <w:rPr>
                <w:color w:val="000000"/>
              </w:rPr>
            </w:pPr>
            <w:r>
              <w:rPr>
                <w:color w:val="000000"/>
              </w:rPr>
              <w:t>To ratify the appointment of Deloitte &amp; Touche LLP as our independent registered public accounting firm for the fiscal year ending December 31, 2024</w:t>
            </w:r>
          </w:p>
        </w:tc>
      </w:tr>
    </w:tbl>
    <w:p w14:paraId="458BAD39" w14:textId="77777777" w:rsidR="006A1E6A" w:rsidRDefault="006A1E6A">
      <w:pPr>
        <w:pBdr>
          <w:top w:val="nil"/>
          <w:left w:val="nil"/>
          <w:bottom w:val="nil"/>
          <w:right w:val="nil"/>
          <w:between w:val="nil"/>
          <w:bar w:val="nil"/>
        </w:pBdr>
        <w:rPr>
          <w:color w:val="000000"/>
        </w:rPr>
      </w:pPr>
    </w:p>
    <w:p w14:paraId="1A815095" w14:textId="77777777" w:rsidR="006A1E6A" w:rsidRDefault="00FD518C">
      <w:pPr>
        <w:pBdr>
          <w:top w:val="nil"/>
          <w:left w:val="nil"/>
          <w:bottom w:val="nil"/>
          <w:right w:val="nil"/>
          <w:between w:val="nil"/>
          <w:bar w:val="nil"/>
        </w:pBdr>
        <w:rPr>
          <w:color w:val="000000"/>
        </w:rPr>
      </w:pPr>
      <w:r>
        <w:rPr>
          <w:color w:val="000000"/>
        </w:rPr>
        <w:t xml:space="preserve">See the </w:t>
      </w:r>
      <w:r>
        <w:rPr>
          <w:i/>
          <w:color w:val="000000"/>
        </w:rPr>
        <w:t>“Proposals”</w:t>
      </w:r>
      <w:r>
        <w:rPr>
          <w:color w:val="000000"/>
        </w:rPr>
        <w:t xml:space="preserve"> section of this Proxy Statement for information on these proposals. We will also consider any other business that is properly brought before the Annual Meeting or any adjournments or postponements thereof. See </w:t>
      </w:r>
      <w:r>
        <w:rPr>
          <w:i/>
          <w:color w:val="000000"/>
        </w:rPr>
        <w:t>“What happens if additional matters are presented at the Annual Meeting?”</w:t>
      </w:r>
      <w:r>
        <w:rPr>
          <w:color w:val="000000"/>
        </w:rPr>
        <w:t xml:space="preserve"> below. </w:t>
      </w:r>
    </w:p>
    <w:p w14:paraId="6DFD14AE"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How does the Board of Directors recommend that I vote? </w:t>
      </w:r>
    </w:p>
    <w:p w14:paraId="210F4C07" w14:textId="77777777" w:rsidR="006A1E6A" w:rsidRDefault="00FD518C">
      <w:pPr>
        <w:pBdr>
          <w:top w:val="nil"/>
          <w:left w:val="nil"/>
          <w:bottom w:val="nil"/>
          <w:right w:val="nil"/>
          <w:between w:val="nil"/>
          <w:bar w:val="nil"/>
        </w:pBdr>
        <w:spacing w:before="12pt"/>
        <w:rPr>
          <w:color w:val="000000"/>
        </w:rPr>
      </w:pPr>
      <w:r>
        <w:rPr>
          <w:color w:val="000000"/>
        </w:rPr>
        <w:t xml:space="preserve">Our Board recommends that you vote your shares as follows: </w:t>
      </w:r>
    </w:p>
    <w:p w14:paraId="62E462E9"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1419"/>
        <w:gridCol w:w="7636"/>
        <w:gridCol w:w="1745"/>
      </w:tblGrid>
      <w:tr w:rsidR="006A1E6A" w14:paraId="1AB9B7AD" w14:textId="77777777">
        <w:trPr>
          <w:jc w:val="center"/>
        </w:trPr>
        <w:tc>
          <w:tcPr>
            <w:tcW w:w="13.0%" w:type="pct"/>
            <w:tcBorders>
              <w:top w:val="nil"/>
              <w:start w:val="nil"/>
              <w:bottom w:val="nil"/>
              <w:end w:val="nil"/>
            </w:tcBorders>
            <w:shd w:val="clear" w:color="auto" w:fill="auto"/>
            <w:vAlign w:val="bottom"/>
          </w:tcPr>
          <w:p w14:paraId="6EB37196" w14:textId="77777777" w:rsidR="006A1E6A" w:rsidRDefault="00FD518C">
            <w:pPr>
              <w:pBdr>
                <w:top w:val="nil"/>
                <w:left w:val="nil"/>
                <w:bottom w:val="nil"/>
                <w:right w:val="nil"/>
                <w:between w:val="nil"/>
                <w:bar w:val="nil"/>
              </w:pBdr>
              <w:rPr>
                <w:color w:val="000000"/>
              </w:rPr>
            </w:pPr>
            <w:r>
              <w:rPr>
                <w:color w:val="000000"/>
              </w:rPr>
              <w:t xml:space="preserve"> </w:t>
            </w:r>
          </w:p>
        </w:tc>
        <w:tc>
          <w:tcPr>
            <w:tcW w:w="70.0%" w:type="pct"/>
            <w:tcBorders>
              <w:top w:val="nil"/>
              <w:start w:val="nil"/>
              <w:bottom w:val="nil"/>
              <w:end w:val="nil"/>
            </w:tcBorders>
            <w:shd w:val="clear" w:color="auto" w:fill="auto"/>
            <w:vAlign w:val="bottom"/>
          </w:tcPr>
          <w:p w14:paraId="75198BBD" w14:textId="77777777" w:rsidR="006A1E6A" w:rsidRDefault="00FD518C">
            <w:pPr>
              <w:pBdr>
                <w:top w:val="nil"/>
                <w:left w:val="nil"/>
                <w:bottom w:val="nil"/>
                <w:right w:val="nil"/>
                <w:between w:val="nil"/>
                <w:bar w:val="nil"/>
              </w:pBdr>
              <w:rPr>
                <w:color w:val="000000"/>
              </w:rPr>
            </w:pPr>
            <w:r>
              <w:rPr>
                <w:color w:val="000000"/>
              </w:rPr>
              <w:t xml:space="preserve"> </w:t>
            </w:r>
          </w:p>
        </w:tc>
        <w:tc>
          <w:tcPr>
            <w:tcW w:w="16.0%" w:type="pct"/>
            <w:tcBorders>
              <w:top w:val="nil"/>
              <w:start w:val="nil"/>
              <w:bottom w:val="single" w:sz="4" w:space="0" w:color="auto"/>
              <w:end w:val="nil"/>
            </w:tcBorders>
            <w:shd w:val="clear" w:color="auto" w:fill="auto"/>
            <w:vAlign w:val="bottom"/>
          </w:tcPr>
          <w:p w14:paraId="7012C26D" w14:textId="77777777" w:rsidR="006A1E6A" w:rsidRDefault="00FD518C">
            <w:pPr>
              <w:pBdr>
                <w:top w:val="nil"/>
                <w:left w:val="nil"/>
                <w:bottom w:val="nil"/>
                <w:right w:val="nil"/>
                <w:between w:val="nil"/>
                <w:bar w:val="nil"/>
              </w:pBdr>
              <w:jc w:val="center"/>
              <w:rPr>
                <w:color w:val="000000"/>
              </w:rPr>
            </w:pPr>
            <w:r>
              <w:rPr>
                <w:color w:val="000000"/>
              </w:rPr>
              <w:t>Board</w:t>
            </w:r>
            <w:r>
              <w:rPr>
                <w:color w:val="000000"/>
              </w:rPr>
              <w:br/>
              <w:t>Recommendation</w:t>
            </w:r>
          </w:p>
        </w:tc>
      </w:tr>
      <w:tr w:rsidR="006A1E6A" w14:paraId="79BFDB72" w14:textId="77777777">
        <w:trPr>
          <w:jc w:val="center"/>
        </w:trPr>
        <w:tc>
          <w:tcPr>
            <w:tcW w:w="13.0%" w:type="pct"/>
            <w:tcBorders>
              <w:top w:val="nil"/>
              <w:start w:val="nil"/>
              <w:bottom w:val="nil"/>
              <w:end w:val="nil"/>
            </w:tcBorders>
            <w:shd w:val="clear" w:color="auto" w:fill="auto"/>
          </w:tcPr>
          <w:p w14:paraId="61C826DC" w14:textId="77777777" w:rsidR="006A1E6A" w:rsidRDefault="006A1E6A">
            <w:pPr>
              <w:pBdr>
                <w:top w:val="nil"/>
                <w:left w:val="nil"/>
                <w:bottom w:val="nil"/>
                <w:right w:val="nil"/>
                <w:between w:val="nil"/>
                <w:bar w:val="nil"/>
              </w:pBdr>
              <w:rPr>
                <w:color w:val="000000"/>
              </w:rPr>
            </w:pPr>
          </w:p>
        </w:tc>
        <w:tc>
          <w:tcPr>
            <w:tcW w:w="70.0%" w:type="pct"/>
            <w:tcBorders>
              <w:top w:val="nil"/>
              <w:start w:val="nil"/>
              <w:bottom w:val="nil"/>
              <w:end w:val="nil"/>
            </w:tcBorders>
            <w:shd w:val="clear" w:color="auto" w:fill="auto"/>
          </w:tcPr>
          <w:p w14:paraId="5687BCE8" w14:textId="77777777" w:rsidR="006A1E6A" w:rsidRDefault="006A1E6A">
            <w:pPr>
              <w:pBdr>
                <w:top w:val="nil"/>
                <w:left w:val="nil"/>
                <w:bottom w:val="nil"/>
                <w:right w:val="nil"/>
                <w:between w:val="nil"/>
                <w:bar w:val="nil"/>
              </w:pBdr>
              <w:rPr>
                <w:color w:val="000000"/>
              </w:rPr>
            </w:pPr>
          </w:p>
        </w:tc>
        <w:tc>
          <w:tcPr>
            <w:tcW w:w="16.0%" w:type="pct"/>
            <w:tcBorders>
              <w:top w:val="single" w:sz="4" w:space="0" w:color="auto"/>
              <w:start w:val="nil"/>
              <w:bottom w:val="nil"/>
              <w:end w:val="nil"/>
            </w:tcBorders>
            <w:shd w:val="clear" w:color="auto" w:fill="auto"/>
          </w:tcPr>
          <w:p w14:paraId="3066FB35" w14:textId="77777777" w:rsidR="006A1E6A" w:rsidRDefault="006A1E6A">
            <w:pPr>
              <w:pBdr>
                <w:top w:val="nil"/>
                <w:left w:val="nil"/>
                <w:bottom w:val="nil"/>
                <w:right w:val="nil"/>
                <w:between w:val="nil"/>
                <w:bar w:val="nil"/>
              </w:pBdr>
              <w:jc w:val="center"/>
              <w:rPr>
                <w:b/>
                <w:color w:val="000000"/>
                <w:u w:val="single"/>
              </w:rPr>
            </w:pPr>
          </w:p>
        </w:tc>
      </w:tr>
      <w:tr w:rsidR="006A1E6A" w14:paraId="29FD7844" w14:textId="77777777">
        <w:trPr>
          <w:jc w:val="center"/>
        </w:trPr>
        <w:tc>
          <w:tcPr>
            <w:tcW w:w="13.0%" w:type="pct"/>
            <w:tcBorders>
              <w:top w:val="nil"/>
              <w:start w:val="nil"/>
              <w:bottom w:val="nil"/>
              <w:end w:val="nil"/>
            </w:tcBorders>
            <w:shd w:val="clear" w:color="auto" w:fill="auto"/>
          </w:tcPr>
          <w:p w14:paraId="50529149" w14:textId="77777777" w:rsidR="006A1E6A" w:rsidRDefault="00FD518C">
            <w:pPr>
              <w:pBdr>
                <w:top w:val="nil"/>
                <w:left w:val="nil"/>
                <w:bottom w:val="nil"/>
                <w:right w:val="nil"/>
                <w:between w:val="nil"/>
                <w:bar w:val="nil"/>
              </w:pBdr>
              <w:rPr>
                <w:color w:val="000000"/>
              </w:rPr>
            </w:pPr>
            <w:r>
              <w:rPr>
                <w:color w:val="000000"/>
              </w:rPr>
              <w:t>Proposal No. 1:</w:t>
            </w:r>
          </w:p>
        </w:tc>
        <w:tc>
          <w:tcPr>
            <w:tcW w:w="70.0%" w:type="pct"/>
            <w:tcBorders>
              <w:top w:val="nil"/>
              <w:start w:val="nil"/>
              <w:bottom w:val="nil"/>
              <w:end w:val="nil"/>
            </w:tcBorders>
            <w:shd w:val="clear" w:color="auto" w:fill="auto"/>
          </w:tcPr>
          <w:p w14:paraId="0A9C7484" w14:textId="77777777" w:rsidR="006A1E6A" w:rsidRDefault="00FD518C">
            <w:pPr>
              <w:pBdr>
                <w:top w:val="nil"/>
                <w:left w:val="nil"/>
                <w:bottom w:val="nil"/>
                <w:right w:val="nil"/>
                <w:between w:val="nil"/>
                <w:bar w:val="nil"/>
              </w:pBdr>
              <w:rPr>
                <w:color w:val="000000"/>
              </w:rPr>
            </w:pPr>
            <w:r>
              <w:rPr>
                <w:color w:val="000000"/>
              </w:rPr>
              <w:t>The election of nine members of our Board of Directors, each to serve until our 2025 Annual Meeting of Stockholders or until such person’s successor is duly elected and qualified.</w:t>
            </w:r>
          </w:p>
        </w:tc>
        <w:tc>
          <w:tcPr>
            <w:tcW w:w="16.0%" w:type="pct"/>
            <w:tcBorders>
              <w:top w:val="nil"/>
              <w:start w:val="nil"/>
              <w:bottom w:val="nil"/>
              <w:end w:val="nil"/>
            </w:tcBorders>
            <w:shd w:val="clear" w:color="auto" w:fill="auto"/>
          </w:tcPr>
          <w:p w14:paraId="2F2E9B02" w14:textId="77777777" w:rsidR="006A1E6A" w:rsidRDefault="00FD518C">
            <w:pPr>
              <w:pBdr>
                <w:top w:val="nil"/>
                <w:left w:val="nil"/>
                <w:bottom w:val="nil"/>
                <w:right w:val="nil"/>
                <w:between w:val="nil"/>
                <w:bar w:val="nil"/>
              </w:pBdr>
              <w:jc w:val="center"/>
              <w:rPr>
                <w:b/>
                <w:color w:val="000000"/>
                <w:u w:val="single"/>
              </w:rPr>
            </w:pPr>
            <w:r>
              <w:rPr>
                <w:b/>
                <w:color w:val="000000"/>
                <w:u w:val="single"/>
              </w:rPr>
              <w:t>FOR ALL</w:t>
            </w:r>
          </w:p>
        </w:tc>
      </w:tr>
      <w:tr w:rsidR="006A1E6A" w14:paraId="63CFCA4E" w14:textId="77777777">
        <w:trPr>
          <w:jc w:val="center"/>
        </w:trPr>
        <w:tc>
          <w:tcPr>
            <w:tcW w:w="13.0%" w:type="pct"/>
            <w:tcBorders>
              <w:top w:val="nil"/>
              <w:start w:val="nil"/>
              <w:bottom w:val="nil"/>
              <w:end w:val="nil"/>
            </w:tcBorders>
            <w:shd w:val="clear" w:color="auto" w:fill="auto"/>
          </w:tcPr>
          <w:p w14:paraId="7BFB88B0" w14:textId="77777777" w:rsidR="006A1E6A" w:rsidRDefault="006A1E6A">
            <w:pPr>
              <w:pBdr>
                <w:top w:val="nil"/>
                <w:left w:val="nil"/>
                <w:bottom w:val="nil"/>
                <w:right w:val="nil"/>
                <w:between w:val="nil"/>
                <w:bar w:val="nil"/>
              </w:pBdr>
              <w:rPr>
                <w:color w:val="000000"/>
              </w:rPr>
            </w:pPr>
          </w:p>
        </w:tc>
        <w:tc>
          <w:tcPr>
            <w:tcW w:w="70.0%" w:type="pct"/>
            <w:tcBorders>
              <w:top w:val="nil"/>
              <w:start w:val="nil"/>
              <w:bottom w:val="nil"/>
              <w:end w:val="nil"/>
            </w:tcBorders>
            <w:shd w:val="clear" w:color="auto" w:fill="auto"/>
          </w:tcPr>
          <w:p w14:paraId="7BB7CCC8" w14:textId="77777777" w:rsidR="006A1E6A" w:rsidRDefault="006A1E6A">
            <w:pPr>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auto"/>
          </w:tcPr>
          <w:p w14:paraId="553816CE" w14:textId="77777777" w:rsidR="006A1E6A" w:rsidRDefault="006A1E6A">
            <w:pPr>
              <w:pBdr>
                <w:top w:val="nil"/>
                <w:left w:val="nil"/>
                <w:bottom w:val="nil"/>
                <w:right w:val="nil"/>
                <w:between w:val="nil"/>
                <w:bar w:val="nil"/>
              </w:pBdr>
              <w:jc w:val="center"/>
              <w:rPr>
                <w:color w:val="000000"/>
              </w:rPr>
            </w:pPr>
          </w:p>
        </w:tc>
      </w:tr>
      <w:tr w:rsidR="006A1E6A" w14:paraId="7E0D98A6" w14:textId="77777777">
        <w:trPr>
          <w:jc w:val="center"/>
        </w:trPr>
        <w:tc>
          <w:tcPr>
            <w:tcW w:w="13.0%" w:type="pct"/>
            <w:tcBorders>
              <w:top w:val="nil"/>
              <w:start w:val="nil"/>
              <w:bottom w:val="nil"/>
              <w:end w:val="nil"/>
            </w:tcBorders>
            <w:shd w:val="clear" w:color="auto" w:fill="auto"/>
          </w:tcPr>
          <w:p w14:paraId="3590FAA3" w14:textId="77777777" w:rsidR="006A1E6A" w:rsidRDefault="00FD518C">
            <w:pPr>
              <w:pBdr>
                <w:top w:val="nil"/>
                <w:left w:val="nil"/>
                <w:bottom w:val="nil"/>
                <w:right w:val="nil"/>
                <w:between w:val="nil"/>
                <w:bar w:val="nil"/>
              </w:pBdr>
              <w:rPr>
                <w:color w:val="000000"/>
              </w:rPr>
            </w:pPr>
            <w:r>
              <w:rPr>
                <w:color w:val="000000"/>
              </w:rPr>
              <w:t>Proposal No. 2:</w:t>
            </w:r>
          </w:p>
        </w:tc>
        <w:tc>
          <w:tcPr>
            <w:tcW w:w="70.0%" w:type="pct"/>
            <w:tcBorders>
              <w:top w:val="nil"/>
              <w:start w:val="nil"/>
              <w:bottom w:val="nil"/>
              <w:end w:val="nil"/>
            </w:tcBorders>
            <w:shd w:val="clear" w:color="auto" w:fill="auto"/>
          </w:tcPr>
          <w:p w14:paraId="15EC1310" w14:textId="77777777" w:rsidR="006A1E6A" w:rsidRDefault="00FD518C">
            <w:pPr>
              <w:pBdr>
                <w:top w:val="nil"/>
                <w:left w:val="nil"/>
                <w:bottom w:val="nil"/>
                <w:right w:val="nil"/>
                <w:between w:val="nil"/>
                <w:bar w:val="nil"/>
              </w:pBdr>
              <w:rPr>
                <w:color w:val="000000"/>
              </w:rPr>
            </w:pPr>
            <w:r>
              <w:rPr>
                <w:color w:val="000000"/>
              </w:rPr>
              <w:t>To approve an amendment to the EyePoint Pharmaceuticals, Inc. 2023 Long-Term Incentive Plan to (i) increase the number of shares of common stock authorized for issuance thereunder by 4,000,000 shares and (ii) increase the individual non-employee director compensation limit contained therein to $850,000 for ongoing directors in any calendar year and $1,100,000 for new directors in any calendar year.</w:t>
            </w:r>
          </w:p>
          <w:p w14:paraId="1CA40A1B" w14:textId="77777777" w:rsidR="006A1E6A" w:rsidRDefault="006A1E6A">
            <w:pPr>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auto"/>
          </w:tcPr>
          <w:p w14:paraId="5C24779D" w14:textId="77777777" w:rsidR="006A1E6A" w:rsidRDefault="00FD518C">
            <w:pPr>
              <w:pBdr>
                <w:top w:val="nil"/>
                <w:left w:val="nil"/>
                <w:bottom w:val="nil"/>
                <w:right w:val="nil"/>
                <w:between w:val="nil"/>
                <w:bar w:val="nil"/>
              </w:pBdr>
              <w:jc w:val="center"/>
              <w:rPr>
                <w:b/>
                <w:color w:val="000000"/>
                <w:u w:val="single"/>
              </w:rPr>
            </w:pPr>
            <w:r>
              <w:rPr>
                <w:b/>
                <w:color w:val="000000"/>
                <w:u w:val="single"/>
              </w:rPr>
              <w:lastRenderedPageBreak/>
              <w:t>FOR</w:t>
            </w:r>
          </w:p>
        </w:tc>
      </w:tr>
      <w:tr w:rsidR="006A1E6A" w14:paraId="4069ED99" w14:textId="77777777">
        <w:trPr>
          <w:jc w:val="center"/>
        </w:trPr>
        <w:tc>
          <w:tcPr>
            <w:tcW w:w="13.0%" w:type="pct"/>
            <w:tcBorders>
              <w:top w:val="nil"/>
              <w:start w:val="nil"/>
              <w:bottom w:val="nil"/>
              <w:end w:val="nil"/>
            </w:tcBorders>
            <w:shd w:val="clear" w:color="auto" w:fill="auto"/>
          </w:tcPr>
          <w:p w14:paraId="6AA6179B" w14:textId="77777777" w:rsidR="006A1E6A" w:rsidRDefault="006A1E6A">
            <w:pPr>
              <w:pBdr>
                <w:top w:val="nil"/>
                <w:left w:val="nil"/>
                <w:bottom w:val="nil"/>
                <w:right w:val="nil"/>
                <w:between w:val="nil"/>
                <w:bar w:val="nil"/>
              </w:pBdr>
              <w:rPr>
                <w:color w:val="000000"/>
              </w:rPr>
            </w:pPr>
          </w:p>
        </w:tc>
        <w:tc>
          <w:tcPr>
            <w:tcW w:w="70.0%" w:type="pct"/>
            <w:tcBorders>
              <w:top w:val="nil"/>
              <w:start w:val="nil"/>
              <w:bottom w:val="nil"/>
              <w:end w:val="nil"/>
            </w:tcBorders>
            <w:shd w:val="clear" w:color="auto" w:fill="auto"/>
          </w:tcPr>
          <w:p w14:paraId="00E48688" w14:textId="77777777" w:rsidR="006A1E6A" w:rsidRDefault="006A1E6A">
            <w:pPr>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auto"/>
          </w:tcPr>
          <w:p w14:paraId="5A09AE20" w14:textId="77777777" w:rsidR="006A1E6A" w:rsidRDefault="006A1E6A">
            <w:pPr>
              <w:pBdr>
                <w:top w:val="nil"/>
                <w:left w:val="nil"/>
                <w:bottom w:val="nil"/>
                <w:right w:val="nil"/>
                <w:between w:val="nil"/>
                <w:bar w:val="nil"/>
              </w:pBdr>
              <w:jc w:val="center"/>
              <w:rPr>
                <w:color w:val="000000"/>
              </w:rPr>
            </w:pPr>
          </w:p>
        </w:tc>
      </w:tr>
      <w:tr w:rsidR="006A1E6A" w14:paraId="5D14E22B" w14:textId="77777777">
        <w:trPr>
          <w:jc w:val="center"/>
        </w:trPr>
        <w:tc>
          <w:tcPr>
            <w:tcW w:w="13.0%" w:type="pct"/>
            <w:tcBorders>
              <w:top w:val="nil"/>
              <w:start w:val="nil"/>
              <w:bottom w:val="nil"/>
              <w:end w:val="nil"/>
            </w:tcBorders>
            <w:shd w:val="clear" w:color="auto" w:fill="auto"/>
          </w:tcPr>
          <w:p w14:paraId="3ACCE212" w14:textId="77777777" w:rsidR="006A1E6A" w:rsidRDefault="00FD518C">
            <w:pPr>
              <w:pBdr>
                <w:top w:val="nil"/>
                <w:left w:val="nil"/>
                <w:bottom w:val="nil"/>
                <w:right w:val="nil"/>
                <w:between w:val="nil"/>
                <w:bar w:val="nil"/>
              </w:pBdr>
              <w:rPr>
                <w:color w:val="000000"/>
              </w:rPr>
            </w:pPr>
            <w:r>
              <w:rPr>
                <w:color w:val="000000"/>
              </w:rPr>
              <w:t>Proposal No. 3:</w:t>
            </w:r>
          </w:p>
        </w:tc>
        <w:tc>
          <w:tcPr>
            <w:tcW w:w="70.0%" w:type="pct"/>
            <w:tcBorders>
              <w:top w:val="nil"/>
              <w:start w:val="nil"/>
              <w:bottom w:val="nil"/>
              <w:end w:val="nil"/>
            </w:tcBorders>
            <w:shd w:val="clear" w:color="auto" w:fill="auto"/>
          </w:tcPr>
          <w:p w14:paraId="61099E0F" w14:textId="77777777" w:rsidR="006A1E6A" w:rsidRDefault="00FD518C">
            <w:pPr>
              <w:pBdr>
                <w:top w:val="nil"/>
                <w:left w:val="nil"/>
                <w:bottom w:val="nil"/>
                <w:right w:val="nil"/>
                <w:between w:val="nil"/>
                <w:bar w:val="nil"/>
              </w:pBdr>
              <w:rPr>
                <w:color w:val="000000"/>
              </w:rPr>
            </w:pPr>
            <w:r>
              <w:rPr>
                <w:color w:val="000000"/>
              </w:rPr>
              <w:t>To approve an amendment to the EyePoint Pharmaceuticals, Inc. 2019 Employee Stock Purchase Plan to increase the number of shares of common stock authorized for issuance thereunder by 250,000 shares.</w:t>
            </w:r>
          </w:p>
        </w:tc>
        <w:tc>
          <w:tcPr>
            <w:tcW w:w="16.0%" w:type="pct"/>
            <w:tcBorders>
              <w:top w:val="nil"/>
              <w:start w:val="nil"/>
              <w:bottom w:val="nil"/>
              <w:end w:val="nil"/>
            </w:tcBorders>
            <w:shd w:val="clear" w:color="auto" w:fill="auto"/>
          </w:tcPr>
          <w:p w14:paraId="49019744" w14:textId="77777777" w:rsidR="006A1E6A" w:rsidRDefault="00FD518C">
            <w:pPr>
              <w:pBdr>
                <w:top w:val="nil"/>
                <w:left w:val="nil"/>
                <w:bottom w:val="nil"/>
                <w:right w:val="nil"/>
                <w:between w:val="nil"/>
                <w:bar w:val="nil"/>
              </w:pBdr>
              <w:jc w:val="center"/>
              <w:rPr>
                <w:b/>
                <w:color w:val="000000"/>
                <w:u w:val="single"/>
              </w:rPr>
            </w:pPr>
            <w:r>
              <w:rPr>
                <w:b/>
                <w:color w:val="000000"/>
                <w:u w:val="single"/>
              </w:rPr>
              <w:t>FOR</w:t>
            </w:r>
          </w:p>
        </w:tc>
      </w:tr>
      <w:tr w:rsidR="006A1E6A" w14:paraId="5B58C6A6" w14:textId="77777777">
        <w:trPr>
          <w:jc w:val="center"/>
        </w:trPr>
        <w:tc>
          <w:tcPr>
            <w:tcW w:w="13.0%" w:type="pct"/>
            <w:tcBorders>
              <w:top w:val="nil"/>
              <w:start w:val="nil"/>
              <w:bottom w:val="nil"/>
              <w:end w:val="nil"/>
            </w:tcBorders>
            <w:shd w:val="clear" w:color="auto" w:fill="auto"/>
          </w:tcPr>
          <w:p w14:paraId="05357CFE" w14:textId="77777777" w:rsidR="006A1E6A" w:rsidRDefault="006A1E6A">
            <w:pPr>
              <w:pBdr>
                <w:top w:val="nil"/>
                <w:left w:val="nil"/>
                <w:bottom w:val="nil"/>
                <w:right w:val="nil"/>
                <w:between w:val="nil"/>
                <w:bar w:val="nil"/>
              </w:pBdr>
              <w:rPr>
                <w:color w:val="000000"/>
              </w:rPr>
            </w:pPr>
          </w:p>
        </w:tc>
        <w:tc>
          <w:tcPr>
            <w:tcW w:w="70.0%" w:type="pct"/>
            <w:tcBorders>
              <w:top w:val="nil"/>
              <w:start w:val="nil"/>
              <w:bottom w:val="nil"/>
              <w:end w:val="nil"/>
            </w:tcBorders>
            <w:shd w:val="clear" w:color="auto" w:fill="auto"/>
          </w:tcPr>
          <w:p w14:paraId="7008C8EE" w14:textId="77777777" w:rsidR="006A1E6A" w:rsidRDefault="006A1E6A">
            <w:pPr>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auto"/>
          </w:tcPr>
          <w:p w14:paraId="1C113631" w14:textId="77777777" w:rsidR="006A1E6A" w:rsidRDefault="006A1E6A">
            <w:pPr>
              <w:pBdr>
                <w:top w:val="nil"/>
                <w:left w:val="nil"/>
                <w:bottom w:val="nil"/>
                <w:right w:val="nil"/>
                <w:between w:val="nil"/>
                <w:bar w:val="nil"/>
              </w:pBdr>
              <w:jc w:val="center"/>
              <w:rPr>
                <w:b/>
                <w:color w:val="000000"/>
                <w:u w:val="single"/>
              </w:rPr>
            </w:pPr>
          </w:p>
        </w:tc>
      </w:tr>
      <w:tr w:rsidR="006A1E6A" w14:paraId="7A7EBB2D" w14:textId="77777777">
        <w:trPr>
          <w:jc w:val="center"/>
        </w:trPr>
        <w:tc>
          <w:tcPr>
            <w:tcW w:w="13.0%" w:type="pct"/>
            <w:tcBorders>
              <w:top w:val="nil"/>
              <w:start w:val="nil"/>
              <w:bottom w:val="nil"/>
              <w:end w:val="nil"/>
            </w:tcBorders>
            <w:shd w:val="clear" w:color="auto" w:fill="auto"/>
          </w:tcPr>
          <w:p w14:paraId="77C9A7C4" w14:textId="77777777" w:rsidR="006A1E6A" w:rsidRDefault="00FD518C">
            <w:pPr>
              <w:pBdr>
                <w:top w:val="nil"/>
                <w:left w:val="nil"/>
                <w:bottom w:val="nil"/>
                <w:right w:val="nil"/>
                <w:between w:val="nil"/>
                <w:bar w:val="nil"/>
              </w:pBdr>
              <w:rPr>
                <w:color w:val="000000"/>
              </w:rPr>
            </w:pPr>
            <w:r>
              <w:rPr>
                <w:color w:val="000000"/>
              </w:rPr>
              <w:t>Proposal No. 4:</w:t>
            </w:r>
          </w:p>
        </w:tc>
        <w:tc>
          <w:tcPr>
            <w:tcW w:w="70.0%" w:type="pct"/>
            <w:tcBorders>
              <w:top w:val="nil"/>
              <w:start w:val="nil"/>
              <w:bottom w:val="nil"/>
              <w:end w:val="nil"/>
            </w:tcBorders>
            <w:shd w:val="clear" w:color="auto" w:fill="auto"/>
          </w:tcPr>
          <w:p w14:paraId="0E3605C3" w14:textId="77777777" w:rsidR="006A1E6A" w:rsidRDefault="00FD518C">
            <w:pPr>
              <w:pBdr>
                <w:top w:val="nil"/>
                <w:left w:val="nil"/>
                <w:bottom w:val="nil"/>
                <w:right w:val="nil"/>
                <w:between w:val="nil"/>
                <w:bar w:val="nil"/>
              </w:pBdr>
              <w:rPr>
                <w:color w:val="000000"/>
              </w:rPr>
            </w:pPr>
            <w:r>
              <w:rPr>
                <w:color w:val="000000"/>
              </w:rPr>
              <w:t xml:space="preserve">To approve, on an advisory basis, the compensation paid to our named executive officers, as described in this proxy statement. </w:t>
            </w:r>
          </w:p>
        </w:tc>
        <w:tc>
          <w:tcPr>
            <w:tcW w:w="16.0%" w:type="pct"/>
            <w:tcBorders>
              <w:top w:val="nil"/>
              <w:start w:val="nil"/>
              <w:bottom w:val="nil"/>
              <w:end w:val="nil"/>
            </w:tcBorders>
            <w:shd w:val="clear" w:color="auto" w:fill="auto"/>
          </w:tcPr>
          <w:p w14:paraId="4987D18C" w14:textId="77777777" w:rsidR="006A1E6A" w:rsidRDefault="00FD518C">
            <w:pPr>
              <w:pBdr>
                <w:top w:val="nil"/>
                <w:left w:val="nil"/>
                <w:bottom w:val="nil"/>
                <w:right w:val="nil"/>
                <w:between w:val="nil"/>
                <w:bar w:val="nil"/>
              </w:pBdr>
              <w:jc w:val="center"/>
              <w:rPr>
                <w:b/>
                <w:color w:val="000000"/>
                <w:u w:val="single"/>
              </w:rPr>
            </w:pPr>
            <w:r>
              <w:rPr>
                <w:b/>
                <w:color w:val="000000"/>
                <w:u w:val="single"/>
              </w:rPr>
              <w:t>FOR</w:t>
            </w:r>
          </w:p>
        </w:tc>
      </w:tr>
      <w:tr w:rsidR="006A1E6A" w14:paraId="273F8F7F" w14:textId="77777777">
        <w:trPr>
          <w:jc w:val="center"/>
        </w:trPr>
        <w:tc>
          <w:tcPr>
            <w:tcW w:w="13.0%" w:type="pct"/>
            <w:tcBorders>
              <w:top w:val="nil"/>
              <w:start w:val="nil"/>
              <w:bottom w:val="nil"/>
              <w:end w:val="nil"/>
            </w:tcBorders>
            <w:shd w:val="clear" w:color="auto" w:fill="auto"/>
          </w:tcPr>
          <w:p w14:paraId="6ADFACF3" w14:textId="77777777" w:rsidR="006A1E6A" w:rsidRDefault="006A1E6A">
            <w:pPr>
              <w:pBdr>
                <w:top w:val="nil"/>
                <w:left w:val="nil"/>
                <w:bottom w:val="nil"/>
                <w:right w:val="nil"/>
                <w:between w:val="nil"/>
                <w:bar w:val="nil"/>
              </w:pBdr>
              <w:rPr>
                <w:color w:val="000000"/>
              </w:rPr>
            </w:pPr>
          </w:p>
        </w:tc>
        <w:tc>
          <w:tcPr>
            <w:tcW w:w="70.0%" w:type="pct"/>
            <w:tcBorders>
              <w:top w:val="nil"/>
              <w:start w:val="nil"/>
              <w:bottom w:val="nil"/>
              <w:end w:val="nil"/>
            </w:tcBorders>
            <w:shd w:val="clear" w:color="auto" w:fill="auto"/>
          </w:tcPr>
          <w:p w14:paraId="21FACD02" w14:textId="77777777" w:rsidR="006A1E6A" w:rsidRDefault="006A1E6A">
            <w:pPr>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auto"/>
          </w:tcPr>
          <w:p w14:paraId="2D977A67" w14:textId="77777777" w:rsidR="006A1E6A" w:rsidRDefault="006A1E6A">
            <w:pPr>
              <w:pBdr>
                <w:top w:val="nil"/>
                <w:left w:val="nil"/>
                <w:bottom w:val="nil"/>
                <w:right w:val="nil"/>
                <w:between w:val="nil"/>
                <w:bar w:val="nil"/>
              </w:pBdr>
              <w:jc w:val="center"/>
              <w:rPr>
                <w:b/>
                <w:color w:val="000000"/>
                <w:u w:val="single"/>
              </w:rPr>
            </w:pPr>
          </w:p>
        </w:tc>
      </w:tr>
      <w:tr w:rsidR="006A1E6A" w14:paraId="6B5588A5" w14:textId="77777777">
        <w:trPr>
          <w:jc w:val="center"/>
        </w:trPr>
        <w:tc>
          <w:tcPr>
            <w:tcW w:w="13.0%" w:type="pct"/>
            <w:tcBorders>
              <w:top w:val="nil"/>
              <w:start w:val="nil"/>
              <w:bottom w:val="nil"/>
              <w:end w:val="nil"/>
            </w:tcBorders>
            <w:shd w:val="clear" w:color="auto" w:fill="auto"/>
          </w:tcPr>
          <w:p w14:paraId="4C70B8F4" w14:textId="77777777" w:rsidR="006A1E6A" w:rsidRDefault="00FD518C">
            <w:pPr>
              <w:pBdr>
                <w:top w:val="nil"/>
                <w:left w:val="nil"/>
                <w:bottom w:val="nil"/>
                <w:right w:val="nil"/>
                <w:between w:val="nil"/>
                <w:bar w:val="nil"/>
              </w:pBdr>
              <w:rPr>
                <w:color w:val="000000"/>
              </w:rPr>
            </w:pPr>
            <w:r>
              <w:rPr>
                <w:color w:val="000000"/>
              </w:rPr>
              <w:t>Proposal No. 5</w:t>
            </w:r>
          </w:p>
        </w:tc>
        <w:tc>
          <w:tcPr>
            <w:tcW w:w="70.0%" w:type="pct"/>
            <w:tcBorders>
              <w:top w:val="nil"/>
              <w:start w:val="nil"/>
              <w:bottom w:val="nil"/>
              <w:end w:val="nil"/>
            </w:tcBorders>
            <w:shd w:val="clear" w:color="auto" w:fill="auto"/>
          </w:tcPr>
          <w:p w14:paraId="1B743CDD" w14:textId="77777777" w:rsidR="006A1E6A" w:rsidRDefault="00FD518C">
            <w:pPr>
              <w:pBdr>
                <w:top w:val="nil"/>
                <w:left w:val="nil"/>
                <w:bottom w:val="nil"/>
                <w:right w:val="nil"/>
                <w:between w:val="nil"/>
                <w:bar w:val="nil"/>
              </w:pBdr>
              <w:rPr>
                <w:color w:val="000000"/>
              </w:rPr>
            </w:pPr>
            <w:r>
              <w:rPr>
                <w:color w:val="000000"/>
              </w:rPr>
              <w:t>To ratify the appointment of Deloitte &amp; Touche LLP as our independent registered public accounting firm for the fiscal year ending December 31, 2024</w:t>
            </w:r>
          </w:p>
        </w:tc>
        <w:tc>
          <w:tcPr>
            <w:tcW w:w="16.0%" w:type="pct"/>
            <w:tcBorders>
              <w:top w:val="nil"/>
              <w:start w:val="nil"/>
              <w:bottom w:val="nil"/>
              <w:end w:val="nil"/>
            </w:tcBorders>
            <w:shd w:val="clear" w:color="auto" w:fill="auto"/>
          </w:tcPr>
          <w:p w14:paraId="554FA40E" w14:textId="77777777" w:rsidR="006A1E6A" w:rsidRDefault="00FD518C">
            <w:pPr>
              <w:pBdr>
                <w:top w:val="nil"/>
                <w:left w:val="nil"/>
                <w:bottom w:val="nil"/>
                <w:right w:val="nil"/>
                <w:between w:val="nil"/>
                <w:bar w:val="nil"/>
              </w:pBdr>
              <w:jc w:val="center"/>
              <w:rPr>
                <w:b/>
                <w:color w:val="000000"/>
                <w:u w:val="single"/>
              </w:rPr>
            </w:pPr>
            <w:r>
              <w:rPr>
                <w:b/>
                <w:color w:val="000000"/>
                <w:u w:val="single"/>
              </w:rPr>
              <w:t>FOR</w:t>
            </w:r>
          </w:p>
        </w:tc>
      </w:tr>
    </w:tbl>
    <w:p w14:paraId="4B6820CB" w14:textId="77777777" w:rsidR="006A1E6A" w:rsidRDefault="006A1E6A">
      <w:pPr>
        <w:pBdr>
          <w:top w:val="nil"/>
          <w:left w:val="nil"/>
          <w:bottom w:val="nil"/>
          <w:right w:val="nil"/>
          <w:between w:val="nil"/>
          <w:bar w:val="nil"/>
        </w:pBdr>
        <w:rPr>
          <w:color w:val="000000"/>
        </w:rPr>
      </w:pPr>
    </w:p>
    <w:p w14:paraId="74BEF983" w14:textId="77777777" w:rsidR="006A1E6A" w:rsidRDefault="00FD518C">
      <w:pPr>
        <w:pBdr>
          <w:top w:val="nil"/>
          <w:left w:val="nil"/>
          <w:bottom w:val="nil"/>
          <w:right w:val="nil"/>
          <w:between w:val="nil"/>
          <w:bar w:val="nil"/>
        </w:pBdr>
        <w:rPr>
          <w:color w:val="000000"/>
        </w:rPr>
      </w:pPr>
      <w:r>
        <w:rPr>
          <w:color w:val="000000"/>
        </w:rPr>
        <w:t xml:space="preserve">See the </w:t>
      </w:r>
      <w:r>
        <w:rPr>
          <w:i/>
          <w:color w:val="000000"/>
        </w:rPr>
        <w:t>“Proposals”</w:t>
      </w:r>
      <w:r>
        <w:rPr>
          <w:color w:val="000000"/>
        </w:rPr>
        <w:t xml:space="preserve"> section of this Proxy Statement for information on these proposals and our Board’s recommendations. </w:t>
      </w:r>
    </w:p>
    <w:p w14:paraId="5D771AC3"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What happens if additional matters are presented at the Annual Meeting? </w:t>
      </w:r>
    </w:p>
    <w:p w14:paraId="3D4A9490" w14:textId="77777777" w:rsidR="006A1E6A" w:rsidRDefault="00FD518C">
      <w:pPr>
        <w:pBdr>
          <w:top w:val="nil"/>
          <w:left w:val="nil"/>
          <w:bottom w:val="nil"/>
          <w:right w:val="nil"/>
          <w:between w:val="nil"/>
          <w:bar w:val="nil"/>
        </w:pBdr>
        <w:spacing w:before="12pt"/>
        <w:rPr>
          <w:color w:val="000000"/>
        </w:rPr>
      </w:pPr>
      <w:r>
        <w:rPr>
          <w:color w:val="000000"/>
        </w:rPr>
        <w:t xml:space="preserve">Other than the five items of business described in this Proxy Statement, we are not aware of any other business to be acted upon at the Annual Meeting. If you grant a proxy, the persons named as proxy holders, Jay S. Duker, Chief Executive Officer and Ron I. Honig, Chief Legal Officer and Company Secretary, or either of them, will have the discretion to vote your shares on any additional matters properly presented for a vote at the Annual Meeting or any adjournments or postponements thereof. If, for any reason, any of the director nominees is not available as a candidate for director, the persons named as proxy holders will vote your proxy for such other candidate or candidates as may be nominated by our Board of Directors. </w:t>
      </w:r>
    </w:p>
    <w:p w14:paraId="71323D77"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How many votes do I have? </w:t>
      </w:r>
    </w:p>
    <w:p w14:paraId="2F6CE050" w14:textId="77777777" w:rsidR="006A1E6A" w:rsidRDefault="00FD518C">
      <w:pPr>
        <w:pBdr>
          <w:top w:val="nil"/>
          <w:left w:val="nil"/>
          <w:bottom w:val="nil"/>
          <w:right w:val="nil"/>
          <w:between w:val="nil"/>
          <w:bar w:val="nil"/>
        </w:pBdr>
        <w:spacing w:before="12pt"/>
        <w:rPr>
          <w:color w:val="000000"/>
        </w:rPr>
      </w:pPr>
      <w:r>
        <w:rPr>
          <w:color w:val="000000"/>
        </w:rPr>
        <w:t xml:space="preserve">There were 52,084,148 shares of common stock issued and outstanding as of the close of business on the Record Date. Each share of our common stock that you owned as of the Record Date entitles you to one vote on each matter presented at the Annual Meeting. Cumulative voting for directors is not permitted. </w:t>
      </w:r>
    </w:p>
    <w:p w14:paraId="7EE62E0E"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What is the difference between holding shares as a “stockholder of record” as compared to as a “beneficial owner”? </w:t>
      </w:r>
    </w:p>
    <w:p w14:paraId="5F81DCD9" w14:textId="77777777" w:rsidR="006A1E6A" w:rsidRDefault="00FD518C">
      <w:pPr>
        <w:keepNext/>
        <w:pBdr>
          <w:top w:val="nil"/>
          <w:left w:val="nil"/>
          <w:bottom w:val="nil"/>
          <w:right w:val="nil"/>
          <w:between w:val="nil"/>
          <w:bar w:val="nil"/>
        </w:pBdr>
        <w:spacing w:before="12pt"/>
        <w:rPr>
          <w:color w:val="000000"/>
        </w:rPr>
      </w:pPr>
      <w:r>
        <w:rPr>
          <w:color w:val="000000"/>
        </w:rPr>
        <w:t xml:space="preserve">Most of our stockholders hold their shares as a beneficial owner through a broker, bank, trust or other nominee rather than directly in their own name. As summarized below, there are some distinctions between shares held of record and those owned beneficially. </w:t>
      </w:r>
    </w:p>
    <w:p w14:paraId="14026426" w14:textId="77777777" w:rsidR="006A1E6A" w:rsidRDefault="00FD518C">
      <w:pPr>
        <w:numPr>
          <w:ilvl w:val="0"/>
          <w:numId w:val="9"/>
        </w:numPr>
        <w:pBdr>
          <w:top w:val="nil"/>
          <w:left w:val="nil"/>
          <w:bottom w:val="nil"/>
          <w:right w:val="nil"/>
          <w:between w:val="nil"/>
          <w:bar w:val="nil"/>
        </w:pBdr>
        <w:tabs>
          <w:tab w:val="clear" w:pos="0pt"/>
        </w:tabs>
        <w:spacing w:before="6pt"/>
        <w:ind w:hanging="24.50pt"/>
        <w:rPr>
          <w:b/>
          <w:color w:val="000000"/>
        </w:rPr>
      </w:pPr>
      <w:r>
        <w:rPr>
          <w:b/>
          <w:color w:val="000000"/>
        </w:rPr>
        <w:t>Stockholder of Record:</w:t>
      </w:r>
      <w:r>
        <w:rPr>
          <w:color w:val="000000"/>
        </w:rPr>
        <w:t xml:space="preserve"> If your shares are registered directly in your name with our transfer agent, Computershare Trust Company N.A. (Computershare), you are considered, with respect to those shares, the stockholder of record. As the stockholder of record, you have the right to grant your voting proxy directly to us or to vote personally at the Annual Meeting. You will need the control or account number included in the e-mailed Notice, or your proxy card, if you received a paper notice, in order to be able to vote your shares or submit questions during the Annual Meeting. If you do not wish to vote personally or you will not be attending the Annual Meeting, you may vote by proxy over the Internet by following the instructions provided in the Notice, or, if you requested a printed or email copy of these proxy materials, you can also vote by telephone or mail by following the instructions contained in the proxy card that accompanied these materials. See </w:t>
      </w:r>
      <w:r>
        <w:rPr>
          <w:i/>
          <w:color w:val="000000"/>
        </w:rPr>
        <w:t>“How can I vote my shares without attending the Annual Meeting?”</w:t>
      </w:r>
      <w:r>
        <w:rPr>
          <w:color w:val="000000"/>
        </w:rPr>
        <w:t xml:space="preserve"> below. </w:t>
      </w:r>
    </w:p>
    <w:p w14:paraId="3AC8CE30" w14:textId="77777777" w:rsidR="006A1E6A" w:rsidRDefault="00FD518C">
      <w:pPr>
        <w:numPr>
          <w:ilvl w:val="0"/>
          <w:numId w:val="9"/>
        </w:numPr>
        <w:pBdr>
          <w:top w:val="nil"/>
          <w:left w:val="nil"/>
          <w:bottom w:val="nil"/>
          <w:right w:val="nil"/>
          <w:between w:val="nil"/>
          <w:bar w:val="nil"/>
        </w:pBdr>
        <w:tabs>
          <w:tab w:val="clear" w:pos="0pt"/>
        </w:tabs>
        <w:spacing w:before="6pt"/>
        <w:ind w:hanging="24.50pt"/>
        <w:rPr>
          <w:b/>
          <w:color w:val="000000"/>
        </w:rPr>
      </w:pPr>
      <w:r>
        <w:rPr>
          <w:b/>
          <w:color w:val="000000"/>
        </w:rPr>
        <w:t>Beneficial Owner:</w:t>
      </w:r>
      <w:r>
        <w:rPr>
          <w:color w:val="000000"/>
        </w:rPr>
        <w:t xml:space="preserve"> If your shares are held through a broker, bank, trust or other nominee, like the majority of our stockholders, you are considered the beneficial owner of shares held in street name, and the Notice was forwarded to you by that organization. The organization holding your account is considered to be the stockholder of record for purposes of voting at the Annual Meeting. As the beneficial owner, you have the right to direct your broker, bank, trustee, or other nominee how to vote the shares in your account. Since a beneficial owner is not the stockholder of record, you may not vote your shares personally at the Annual Meeting unless you obtain a “legal proxy” from the broker, bank, trustee, or other nominee that holds your shares giving you the right to vote the shares at the Annual Meeting. If you do not wish to vote personally or you will not be attending the Annual Meeting, you may vote by proxy over the Internet by following the instructions provided in the Notice, or, if you requested a printed or email copy of these proxy materials, you can also vote by telephone or by mail by following the instructions on the voting instruction card provided to you by your broker, bank, trustee, or other nominee. See </w:t>
      </w:r>
      <w:r>
        <w:rPr>
          <w:i/>
          <w:color w:val="000000"/>
        </w:rPr>
        <w:t>“How can I vote my shares without attending the Annual Meeting?”</w:t>
      </w:r>
      <w:r>
        <w:rPr>
          <w:color w:val="000000"/>
        </w:rPr>
        <w:t xml:space="preserve"> below. </w:t>
      </w:r>
    </w:p>
    <w:p w14:paraId="449ACCBF"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lastRenderedPageBreak/>
        <w:t xml:space="preserve">How can I vote my shares personally at the Annual Meeting? </w:t>
      </w:r>
    </w:p>
    <w:p w14:paraId="01AD95E7" w14:textId="77777777" w:rsidR="006A1E6A" w:rsidRDefault="00FD518C">
      <w:pPr>
        <w:pBdr>
          <w:top w:val="nil"/>
          <w:left w:val="nil"/>
          <w:bottom w:val="nil"/>
          <w:right w:val="nil"/>
          <w:between w:val="nil"/>
          <w:bar w:val="nil"/>
        </w:pBdr>
        <w:spacing w:before="12pt"/>
        <w:rPr>
          <w:color w:val="000000"/>
        </w:rPr>
      </w:pPr>
      <w:r>
        <w:rPr>
          <w:color w:val="000000"/>
        </w:rPr>
        <w:t xml:space="preserve">You may vote your shares held in your name as the stockholder of record personally while participating in the Annual Meeting live via the Internet at </w:t>
      </w:r>
      <w:r>
        <w:rPr>
          <w:color w:val="000000"/>
          <w:u w:val="single"/>
        </w:rPr>
        <w:t>www.meetnow.global/MWRWKS9</w:t>
      </w:r>
      <w:r>
        <w:rPr>
          <w:color w:val="000000"/>
        </w:rPr>
        <w:t xml:space="preserve"> using your unique control number that was included in the Notice that you received in the mail, or, if you requested to receive a printed or email copy of these proxy materials, the proxy card that accompanied these materials.</w:t>
      </w:r>
    </w:p>
    <w:p w14:paraId="7B5C8293" w14:textId="77777777" w:rsidR="006A1E6A" w:rsidRDefault="00FD518C">
      <w:pPr>
        <w:pBdr>
          <w:top w:val="nil"/>
          <w:left w:val="nil"/>
          <w:bottom w:val="nil"/>
          <w:right w:val="nil"/>
          <w:between w:val="nil"/>
          <w:bar w:val="nil"/>
        </w:pBdr>
        <w:spacing w:before="12pt"/>
        <w:rPr>
          <w:color w:val="000000"/>
        </w:rPr>
      </w:pPr>
      <w:r>
        <w:rPr>
          <w:color w:val="000000"/>
        </w:rPr>
        <w:t xml:space="preserve">If your shares are held beneficially in street name, you may still vote them at the Annual Meeting live via the Internet at </w:t>
      </w:r>
      <w:r>
        <w:rPr>
          <w:color w:val="000000"/>
          <w:u w:val="single"/>
        </w:rPr>
        <w:t>www.meetnow.global/MWRWKS9</w:t>
      </w:r>
      <w:r>
        <w:rPr>
          <w:color w:val="000000"/>
        </w:rPr>
        <w:t xml:space="preserve"> only if you obtain a legal proxy from the broker, bank, trustee, or other nominee that holds your shares giving you the right to vote the shares. Even if you plan to attend the Annual Meeting live via the Internet, we recommend that you also submit your proxy or voting instructions as described below so that your vote will be counted if you later decide not to attend the Annual Meeting personally. </w:t>
      </w:r>
    </w:p>
    <w:p w14:paraId="270A426F"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How can I vote my shares without attending the Annual Meeting? </w:t>
      </w:r>
    </w:p>
    <w:p w14:paraId="4FA35EA3" w14:textId="77777777" w:rsidR="006A1E6A" w:rsidRDefault="00FD518C">
      <w:pPr>
        <w:keepNext/>
        <w:pBdr>
          <w:top w:val="nil"/>
          <w:left w:val="nil"/>
          <w:bottom w:val="nil"/>
          <w:right w:val="nil"/>
          <w:between w:val="nil"/>
          <w:bar w:val="nil"/>
        </w:pBdr>
        <w:spacing w:before="12pt"/>
        <w:rPr>
          <w:color w:val="000000"/>
        </w:rPr>
      </w:pPr>
      <w:r>
        <w:rPr>
          <w:color w:val="000000"/>
        </w:rPr>
        <w:t xml:space="preserve">Whether you hold shares directly as the stockholder of record or beneficially in street name, you may direct how your shares are voted without attending the Annual Meeting. </w:t>
      </w:r>
    </w:p>
    <w:p w14:paraId="4972638A" w14:textId="77777777" w:rsidR="006A1E6A" w:rsidRDefault="00FD518C">
      <w:pPr>
        <w:numPr>
          <w:ilvl w:val="0"/>
          <w:numId w:val="11"/>
        </w:numPr>
        <w:pBdr>
          <w:top w:val="nil"/>
          <w:left w:val="nil"/>
          <w:bottom w:val="nil"/>
          <w:right w:val="nil"/>
          <w:between w:val="nil"/>
          <w:bar w:val="nil"/>
        </w:pBdr>
        <w:tabs>
          <w:tab w:val="clear" w:pos="0pt"/>
        </w:tabs>
        <w:spacing w:before="6pt"/>
        <w:ind w:hanging="24.50pt"/>
        <w:rPr>
          <w:b/>
          <w:color w:val="000000"/>
        </w:rPr>
      </w:pPr>
      <w:r>
        <w:rPr>
          <w:b/>
          <w:color w:val="000000"/>
        </w:rPr>
        <w:t>Stockholder of Record:</w:t>
      </w:r>
      <w:r>
        <w:rPr>
          <w:color w:val="000000"/>
        </w:rPr>
        <w:t xml:space="preserve"> If you are a stockholder of record, you may vote by proxy. You can vote by proxy over the Internet by following the instructions provided in the Notice, or, if you requested a printed or email copy of these proxy materials, you can also vote by telephone or mail by following the instructions on the proxy card that accompanied these materials. </w:t>
      </w:r>
    </w:p>
    <w:p w14:paraId="4461742F" w14:textId="77777777" w:rsidR="006A1E6A" w:rsidRDefault="00FD518C">
      <w:pPr>
        <w:numPr>
          <w:ilvl w:val="0"/>
          <w:numId w:val="11"/>
        </w:numPr>
        <w:pBdr>
          <w:top w:val="nil"/>
          <w:left w:val="nil"/>
          <w:bottom w:val="nil"/>
          <w:right w:val="nil"/>
          <w:between w:val="nil"/>
          <w:bar w:val="nil"/>
        </w:pBdr>
        <w:tabs>
          <w:tab w:val="clear" w:pos="0pt"/>
        </w:tabs>
        <w:spacing w:before="6pt"/>
        <w:ind w:hanging="24.50pt"/>
        <w:rPr>
          <w:b/>
          <w:color w:val="000000"/>
        </w:rPr>
      </w:pPr>
      <w:r>
        <w:rPr>
          <w:b/>
          <w:color w:val="000000"/>
        </w:rPr>
        <w:t>Beneficial Owner:</w:t>
      </w:r>
      <w:r>
        <w:rPr>
          <w:color w:val="000000"/>
        </w:rPr>
        <w:t xml:space="preserve"> If you hold shares beneficially in street name, you may also vote by proxy over the Internet by following the instructions provided in the voting instructions provided to you by your broker, bank, trustee or other nominee, or, if you requested to receive a printed or email copy of these proxy materials, you can also vote by telephone or mail by following the instructions on the voting instruction card provided to you by your broker, bank, trustee, or other nominee. </w:t>
      </w:r>
    </w:p>
    <w:p w14:paraId="69B2FAC0"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Can I change my vote or revoke my proxy? </w:t>
      </w:r>
    </w:p>
    <w:p w14:paraId="124A8320" w14:textId="77777777" w:rsidR="006A1E6A" w:rsidRDefault="00FD518C">
      <w:pPr>
        <w:pBdr>
          <w:top w:val="nil"/>
          <w:left w:val="nil"/>
          <w:bottom w:val="nil"/>
          <w:right w:val="nil"/>
          <w:between w:val="nil"/>
          <w:bar w:val="nil"/>
        </w:pBdr>
        <w:spacing w:before="12pt"/>
        <w:rPr>
          <w:color w:val="000000"/>
        </w:rPr>
      </w:pPr>
      <w:r>
        <w:rPr>
          <w:color w:val="000000"/>
        </w:rPr>
        <w:t xml:space="preserve">If you are the stockholder of record, you may change your vote at any time prior to the taking of the vote at the Annual Meeting by: </w:t>
      </w:r>
    </w:p>
    <w:p w14:paraId="4F952144" w14:textId="77777777" w:rsidR="006A1E6A" w:rsidRDefault="00FD518C">
      <w:pPr>
        <w:numPr>
          <w:ilvl w:val="0"/>
          <w:numId w:val="13"/>
        </w:numPr>
        <w:pBdr>
          <w:top w:val="nil"/>
          <w:left w:val="nil"/>
          <w:bottom w:val="nil"/>
          <w:right w:val="nil"/>
          <w:between w:val="nil"/>
          <w:bar w:val="nil"/>
        </w:pBdr>
        <w:tabs>
          <w:tab w:val="clear" w:pos="0pt"/>
        </w:tabs>
        <w:spacing w:before="6pt"/>
        <w:ind w:hanging="24.50pt"/>
        <w:rPr>
          <w:color w:val="000000"/>
        </w:rPr>
      </w:pPr>
      <w:r>
        <w:rPr>
          <w:color w:val="000000"/>
        </w:rPr>
        <w:t xml:space="preserve">granting a new proxy bearing a later date by following the instructions provided in the Notice or, if you requested to receive a printed or email copy of these proxy materials, the proxy card that accompanied these materials; </w:t>
      </w:r>
    </w:p>
    <w:p w14:paraId="272A01D9" w14:textId="77777777" w:rsidR="006A1E6A" w:rsidRDefault="00FD518C">
      <w:pPr>
        <w:numPr>
          <w:ilvl w:val="0"/>
          <w:numId w:val="13"/>
        </w:numPr>
        <w:pBdr>
          <w:top w:val="nil"/>
          <w:left w:val="nil"/>
          <w:bottom w:val="nil"/>
          <w:right w:val="nil"/>
          <w:between w:val="nil"/>
          <w:bar w:val="nil"/>
        </w:pBdr>
        <w:tabs>
          <w:tab w:val="clear" w:pos="0pt"/>
        </w:tabs>
        <w:spacing w:before="6pt"/>
        <w:ind w:hanging="24.50pt"/>
        <w:rPr>
          <w:color w:val="000000"/>
        </w:rPr>
      </w:pPr>
      <w:r>
        <w:rPr>
          <w:color w:val="000000"/>
        </w:rPr>
        <w:t xml:space="preserve">providing a written notice of revocation to our Company Secretary at 480 Pleasant Street, Suite C400, Watertown, MA 02472, which notice must be received by our Company Secretary before the Annual Meeting; or </w:t>
      </w:r>
    </w:p>
    <w:p w14:paraId="1195BB00" w14:textId="77777777" w:rsidR="006A1E6A" w:rsidRDefault="00FD518C">
      <w:pPr>
        <w:numPr>
          <w:ilvl w:val="0"/>
          <w:numId w:val="13"/>
        </w:numPr>
        <w:pBdr>
          <w:top w:val="nil"/>
          <w:left w:val="nil"/>
          <w:bottom w:val="nil"/>
          <w:right w:val="nil"/>
          <w:between w:val="nil"/>
          <w:bar w:val="nil"/>
        </w:pBdr>
        <w:tabs>
          <w:tab w:val="clear" w:pos="0pt"/>
        </w:tabs>
        <w:spacing w:before="6pt"/>
        <w:ind w:hanging="24.50pt"/>
        <w:rPr>
          <w:color w:val="000000"/>
        </w:rPr>
      </w:pPr>
      <w:r>
        <w:rPr>
          <w:color w:val="000000"/>
        </w:rPr>
        <w:t xml:space="preserve">attending the Annual Meeting live via the Internet and voting personally. </w:t>
      </w:r>
    </w:p>
    <w:p w14:paraId="3833A852" w14:textId="77777777" w:rsidR="006A1E6A" w:rsidRDefault="00FD518C">
      <w:pPr>
        <w:pBdr>
          <w:top w:val="nil"/>
          <w:left w:val="nil"/>
          <w:bottom w:val="nil"/>
          <w:right w:val="nil"/>
          <w:between w:val="nil"/>
          <w:bar w:val="nil"/>
        </w:pBdr>
        <w:spacing w:before="12pt"/>
        <w:rPr>
          <w:color w:val="000000"/>
        </w:rPr>
      </w:pPr>
      <w:r>
        <w:rPr>
          <w:color w:val="000000"/>
        </w:rPr>
        <w:t xml:space="preserve">If you hold shares beneficially in street name, you may change your vote by: </w:t>
      </w:r>
    </w:p>
    <w:p w14:paraId="30CD29E8" w14:textId="77777777" w:rsidR="006A1E6A" w:rsidRDefault="00FD518C">
      <w:pPr>
        <w:numPr>
          <w:ilvl w:val="0"/>
          <w:numId w:val="15"/>
        </w:numPr>
        <w:pBdr>
          <w:top w:val="nil"/>
          <w:left w:val="nil"/>
          <w:bottom w:val="nil"/>
          <w:right w:val="nil"/>
          <w:between w:val="nil"/>
          <w:bar w:val="nil"/>
        </w:pBdr>
        <w:tabs>
          <w:tab w:val="clear" w:pos="0pt"/>
        </w:tabs>
        <w:spacing w:before="6pt"/>
        <w:ind w:hanging="24.50pt"/>
        <w:rPr>
          <w:color w:val="000000"/>
        </w:rPr>
      </w:pPr>
      <w:r>
        <w:rPr>
          <w:color w:val="000000"/>
        </w:rPr>
        <w:t xml:space="preserve">submitting new voting instructions to your broker, bank, trustee, or other nominee by following the instructions provided in the voting instructions sent to you by your broker, bank, trustee or other nominee; or, </w:t>
      </w:r>
    </w:p>
    <w:p w14:paraId="49CD7422" w14:textId="77777777" w:rsidR="006A1E6A" w:rsidRDefault="00FD518C">
      <w:pPr>
        <w:numPr>
          <w:ilvl w:val="0"/>
          <w:numId w:val="15"/>
        </w:numPr>
        <w:pBdr>
          <w:top w:val="nil"/>
          <w:left w:val="nil"/>
          <w:bottom w:val="nil"/>
          <w:right w:val="nil"/>
          <w:between w:val="nil"/>
          <w:bar w:val="nil"/>
        </w:pBdr>
        <w:tabs>
          <w:tab w:val="clear" w:pos="0pt"/>
        </w:tabs>
        <w:spacing w:before="6pt"/>
        <w:ind w:hanging="24.50pt"/>
        <w:rPr>
          <w:color w:val="000000"/>
        </w:rPr>
      </w:pPr>
      <w:r>
        <w:rPr>
          <w:color w:val="000000"/>
        </w:rPr>
        <w:t>if you have obtained a valid legal proxy and control number from your broker, bank, trustee, or other nominee giving you the right to vote your shares, by attending the Annual Meeting via the Internet and voting personally using the valid legal proxy.</w:t>
      </w:r>
    </w:p>
    <w:p w14:paraId="69ED27CC" w14:textId="77777777" w:rsidR="006A1E6A" w:rsidRDefault="006A1E6A">
      <w:pPr>
        <w:pBdr>
          <w:top w:val="nil"/>
          <w:left w:val="nil"/>
          <w:bottom w:val="nil"/>
          <w:right w:val="nil"/>
          <w:between w:val="nil"/>
          <w:bar w:val="nil"/>
        </w:pBdr>
        <w:rPr>
          <w:color w:val="000000"/>
        </w:rPr>
      </w:pPr>
    </w:p>
    <w:p w14:paraId="4A1CA915" w14:textId="77777777" w:rsidR="006A1E6A" w:rsidRDefault="00FD518C">
      <w:pPr>
        <w:pBdr>
          <w:top w:val="nil"/>
          <w:left w:val="nil"/>
          <w:bottom w:val="nil"/>
          <w:right w:val="nil"/>
          <w:between w:val="nil"/>
          <w:bar w:val="nil"/>
        </w:pBdr>
        <w:rPr>
          <w:color w:val="000000"/>
        </w:rPr>
      </w:pPr>
      <w:r>
        <w:rPr>
          <w:color w:val="000000"/>
        </w:rPr>
        <w:t xml:space="preserve">Note that for both stockholders of record and beneficial owners, attendance at the Annual Meeting will not cause your previously granted proxy or voting instructions to be revoked unless you specifically so request or vote via the Internet personally at the Annual Meeting. </w:t>
      </w:r>
    </w:p>
    <w:p w14:paraId="488F5AA7"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Is my vote confidential? </w:t>
      </w:r>
    </w:p>
    <w:p w14:paraId="3E959235" w14:textId="77777777" w:rsidR="006A1E6A" w:rsidRDefault="00FD518C">
      <w:pPr>
        <w:pBdr>
          <w:top w:val="nil"/>
          <w:left w:val="nil"/>
          <w:bottom w:val="nil"/>
          <w:right w:val="nil"/>
          <w:between w:val="nil"/>
          <w:bar w:val="nil"/>
        </w:pBdr>
        <w:spacing w:before="12pt"/>
        <w:rPr>
          <w:color w:val="000000"/>
        </w:rPr>
      </w:pPr>
      <w:r>
        <w:rPr>
          <w:color w:val="000000"/>
        </w:rPr>
        <w:t xml:space="preserve">Proxy instructions, ballots, and voting tabulations that identify individual stockholders are handled in a manner that protects your voting privacy. Your vote will not be disclosed either within our Company or to third parties, except: (1) as necessary to meet applicable legal requirements, (2) to allow for the tabulation of votes and certification of the vote, and (3) to facilitate a successful proxy solicitation. </w:t>
      </w:r>
    </w:p>
    <w:p w14:paraId="0B16D76B"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lastRenderedPageBreak/>
        <w:t xml:space="preserve">What is a “broker non-vote”? </w:t>
      </w:r>
    </w:p>
    <w:p w14:paraId="0652E763" w14:textId="77777777" w:rsidR="006A1E6A" w:rsidRDefault="00FD518C">
      <w:pPr>
        <w:pBdr>
          <w:top w:val="nil"/>
          <w:left w:val="nil"/>
          <w:bottom w:val="nil"/>
          <w:right w:val="nil"/>
          <w:between w:val="nil"/>
          <w:bar w:val="nil"/>
        </w:pBdr>
        <w:spacing w:before="12pt"/>
        <w:rPr>
          <w:color w:val="000000"/>
        </w:rPr>
      </w:pPr>
      <w:r>
        <w:rPr>
          <w:color w:val="000000"/>
        </w:rPr>
        <w:t xml:space="preserve">If you are a beneficial owner of shares held by a broker, bank, trust or other nominee and you do not provide your broker, bank, trustee or other nominee with voting instructions, your shares may constitute “broker non-votes.” Broker non-votes occur on a matter when the broker, bank, trustee or other nominee is not permitted under applicable stock exchange rules to vote on that matter without instructions from the beneficial owner and instructions are not given. These matters are referred to as “non-routine” matters. </w:t>
      </w:r>
    </w:p>
    <w:p w14:paraId="35836754" w14:textId="77777777" w:rsidR="006A1E6A" w:rsidRDefault="00FD518C">
      <w:pPr>
        <w:pBdr>
          <w:top w:val="nil"/>
          <w:left w:val="nil"/>
          <w:bottom w:val="nil"/>
          <w:right w:val="nil"/>
          <w:between w:val="nil"/>
          <w:bar w:val="nil"/>
        </w:pBdr>
        <w:spacing w:before="12pt"/>
        <w:rPr>
          <w:color w:val="000000"/>
        </w:rPr>
      </w:pPr>
      <w:r>
        <w:rPr>
          <w:color w:val="000000"/>
        </w:rPr>
        <w:t>Proposal Nos. 1, 2, 3 and 4 are considered “non-routine” matters, while Proposal No. 5 is considered a “routine” matter. Therefore, if you are a beneficial owner of shares held in street name and do not provide voting instructions, your shares will not be voted on Proposal Nos. 1, 2, 3 and 4 and a broker non-vote will occur on these matters. In tabulating the voting result for any particular proposal, shares that constitute broker non-votes are not considered votes cast with respect to that proposal. Thus, broker non-votes will not affect the outcome of any matter being voted on at the Annual Meeting, assuming that a quorum is obtained. Because Proposal No. 5 is a “routine” matter, a broker, bank, trustee, or other nominee will be permitted to exercise its discretion on this proposal, which means there will be no broker non-votes on this matter.</w:t>
      </w:r>
    </w:p>
    <w:p w14:paraId="0D1FDB5C"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How many shares must be present or represented to conduct business at the Annual Meeting? </w:t>
      </w:r>
    </w:p>
    <w:p w14:paraId="1A2F03BC" w14:textId="77777777" w:rsidR="006A1E6A" w:rsidRDefault="00FD518C">
      <w:pPr>
        <w:pBdr>
          <w:top w:val="nil"/>
          <w:left w:val="nil"/>
          <w:bottom w:val="nil"/>
          <w:right w:val="nil"/>
          <w:between w:val="nil"/>
          <w:bar w:val="nil"/>
        </w:pBdr>
        <w:spacing w:before="12pt"/>
        <w:rPr>
          <w:color w:val="000000"/>
        </w:rPr>
      </w:pPr>
      <w:r>
        <w:rPr>
          <w:color w:val="000000"/>
        </w:rPr>
        <w:t xml:space="preserve">A “quorum” is necessary to conduct business at the Annual Meeting. A quorum is established if the holders of one-third of all shares issued and outstanding and entitled to vote at the Annual Meeting are present at the Annual Meeting, either in person via virtual communication or represented by proxy. Abstentions and broker non-votes will be counted as present for purposes of determining a quorum at the Annual Meeting. If a quorum is not present, the Annual Meeting will be adjourned until a quorum is obtained. </w:t>
      </w:r>
    </w:p>
    <w:p w14:paraId="18AEF653"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What are the voting requirements to approve the proposals discussed in this Proxy Statement? </w:t>
      </w:r>
    </w:p>
    <w:p w14:paraId="0B2C9C62" w14:textId="77777777" w:rsidR="006A1E6A" w:rsidRDefault="00FD518C">
      <w:pPr>
        <w:numPr>
          <w:ilvl w:val="0"/>
          <w:numId w:val="17"/>
        </w:numPr>
        <w:pBdr>
          <w:top w:val="nil"/>
          <w:left w:val="nil"/>
          <w:bottom w:val="nil"/>
          <w:right w:val="nil"/>
          <w:between w:val="nil"/>
          <w:bar w:val="nil"/>
        </w:pBdr>
        <w:tabs>
          <w:tab w:val="clear" w:pos="0pt"/>
        </w:tabs>
        <w:spacing w:before="6pt"/>
        <w:ind w:hanging="24.50pt"/>
        <w:rPr>
          <w:b/>
          <w:color w:val="000000"/>
        </w:rPr>
      </w:pPr>
      <w:r>
        <w:rPr>
          <w:b/>
          <w:color w:val="000000"/>
        </w:rPr>
        <w:t>Proposal No. 1: Election of nine directors to the Board.</w:t>
      </w:r>
      <w:r>
        <w:rPr>
          <w:color w:val="000000"/>
        </w:rPr>
        <w:t xml:space="preserve"> Votes may be cast: </w:t>
      </w:r>
      <w:r>
        <w:rPr>
          <w:color w:val="000000"/>
          <w:u w:val="single"/>
        </w:rPr>
        <w:t>FOR ALL</w:t>
      </w:r>
      <w:r>
        <w:rPr>
          <w:color w:val="000000"/>
        </w:rPr>
        <w:t xml:space="preserve"> nominees, </w:t>
      </w:r>
      <w:r>
        <w:rPr>
          <w:color w:val="000000"/>
          <w:u w:val="single"/>
        </w:rPr>
        <w:t>WITHHOLD ALL</w:t>
      </w:r>
      <w:r>
        <w:rPr>
          <w:color w:val="000000"/>
        </w:rPr>
        <w:t xml:space="preserve"> nominees or </w:t>
      </w:r>
      <w:r>
        <w:rPr>
          <w:color w:val="000000"/>
          <w:u w:val="single"/>
        </w:rPr>
        <w:t>FOR ALL EXCEPT</w:t>
      </w:r>
      <w:r>
        <w:rPr>
          <w:color w:val="000000"/>
        </w:rPr>
        <w:t xml:space="preserve"> those nominees noted by you on the appropriate portion of your proxy or voting instructions. A plurality of the votes of the shares present personally or represented by proxy at the Annual Meeting is required to elect director nominees, and as such, the nine nominees who receive the greatest number of votes cast by stockholders entitled to vote on the matter will be elected. Broker non-votes and abstentions will have no effect on the outcome of this proposal. </w:t>
      </w:r>
    </w:p>
    <w:p w14:paraId="497800FE" w14:textId="77777777" w:rsidR="006A1E6A" w:rsidRDefault="00FD518C">
      <w:pPr>
        <w:numPr>
          <w:ilvl w:val="0"/>
          <w:numId w:val="17"/>
        </w:numPr>
        <w:pBdr>
          <w:top w:val="nil"/>
          <w:left w:val="nil"/>
          <w:bottom w:val="nil"/>
          <w:right w:val="nil"/>
          <w:between w:val="nil"/>
          <w:bar w:val="nil"/>
        </w:pBdr>
        <w:tabs>
          <w:tab w:val="clear" w:pos="0pt"/>
        </w:tabs>
        <w:spacing w:before="6pt"/>
        <w:ind w:hanging="24.50pt"/>
        <w:rPr>
          <w:b/>
          <w:color w:val="000000"/>
        </w:rPr>
      </w:pPr>
      <w:r>
        <w:rPr>
          <w:b/>
          <w:color w:val="000000"/>
        </w:rPr>
        <w:t xml:space="preserve">Proposal No. 2: Approve an amendment to the EyePoint Pharmaceuticals, Inc. 2023 Long-Term Incentive Plan to (i) increase the number of shares of common stock authorized for issuance thereunder by 4,000,000 shares and (ii) increase the individual non-employee director compensation limit contained therein to $850,000 for ongoing directors in any calendar year and $1,100,000 for new directors in any calendar year. </w:t>
      </w:r>
      <w:r>
        <w:rPr>
          <w:color w:val="000000"/>
        </w:rPr>
        <w:t xml:space="preserve">Votes may be cast: </w:t>
      </w:r>
      <w:r>
        <w:rPr>
          <w:color w:val="000000"/>
          <w:u w:val="single"/>
        </w:rPr>
        <w:t>FOR</w:t>
      </w:r>
      <w:r>
        <w:rPr>
          <w:color w:val="000000"/>
        </w:rPr>
        <w:t xml:space="preserve">, </w:t>
      </w:r>
      <w:r>
        <w:rPr>
          <w:color w:val="000000"/>
          <w:u w:val="single"/>
        </w:rPr>
        <w:t>AGAINST</w:t>
      </w:r>
      <w:r>
        <w:rPr>
          <w:color w:val="000000"/>
        </w:rPr>
        <w:t xml:space="preserve"> or </w:t>
      </w:r>
      <w:r>
        <w:rPr>
          <w:color w:val="000000"/>
          <w:u w:val="single"/>
        </w:rPr>
        <w:t>ABSTAIN</w:t>
      </w:r>
      <w:r>
        <w:rPr>
          <w:color w:val="000000"/>
        </w:rPr>
        <w:t>. The approval of this Proposal No. 2 requires the affirmative vote of a majority of the votes properly cast on the matter. Broker non-votes and abstentions will have no effect on the outcome of this proposal.</w:t>
      </w:r>
    </w:p>
    <w:p w14:paraId="1BCADC41" w14:textId="77777777" w:rsidR="006A1E6A" w:rsidRDefault="00FD518C">
      <w:pPr>
        <w:numPr>
          <w:ilvl w:val="0"/>
          <w:numId w:val="17"/>
        </w:numPr>
        <w:pBdr>
          <w:top w:val="nil"/>
          <w:left w:val="nil"/>
          <w:bottom w:val="nil"/>
          <w:right w:val="nil"/>
          <w:between w:val="nil"/>
          <w:bar w:val="nil"/>
        </w:pBdr>
        <w:tabs>
          <w:tab w:val="clear" w:pos="0pt"/>
        </w:tabs>
        <w:spacing w:before="6pt"/>
        <w:ind w:hanging="24.50pt"/>
        <w:rPr>
          <w:b/>
          <w:color w:val="000000"/>
        </w:rPr>
      </w:pPr>
      <w:r>
        <w:rPr>
          <w:b/>
          <w:color w:val="000000"/>
        </w:rPr>
        <w:t>Proposal No. 3</w:t>
      </w:r>
      <w:r>
        <w:rPr>
          <w:color w:val="000000"/>
        </w:rPr>
        <w:t xml:space="preserve">: </w:t>
      </w:r>
      <w:r>
        <w:rPr>
          <w:b/>
          <w:color w:val="000000"/>
        </w:rPr>
        <w:t xml:space="preserve">Approve an amendment to the EyePoint Pharmaceuticals, Inc. 2019 Employee Stock Purchase Plan to increase the number of shares of common stock authorized for issuance thereunder by 250,000 shares. </w:t>
      </w:r>
      <w:r>
        <w:rPr>
          <w:color w:val="000000"/>
        </w:rPr>
        <w:t xml:space="preserve">Votes may be cast: </w:t>
      </w:r>
      <w:r>
        <w:rPr>
          <w:color w:val="000000"/>
          <w:u w:val="single"/>
        </w:rPr>
        <w:t>FOR</w:t>
      </w:r>
      <w:r>
        <w:rPr>
          <w:color w:val="000000"/>
        </w:rPr>
        <w:t xml:space="preserve">, </w:t>
      </w:r>
      <w:r>
        <w:rPr>
          <w:color w:val="000000"/>
          <w:u w:val="single"/>
        </w:rPr>
        <w:t>AGAINST</w:t>
      </w:r>
      <w:r>
        <w:rPr>
          <w:color w:val="000000"/>
        </w:rPr>
        <w:t xml:space="preserve"> or </w:t>
      </w:r>
      <w:r>
        <w:rPr>
          <w:color w:val="000000"/>
          <w:u w:val="single"/>
        </w:rPr>
        <w:t>ABSTAIN</w:t>
      </w:r>
      <w:r>
        <w:rPr>
          <w:color w:val="000000"/>
        </w:rPr>
        <w:t xml:space="preserve">. The approval of this Proposal No. 3 requires the affirmative vote of a majority of the votes properly cast on the matter. Broker non-votes and abstentions will have no effect on the outcome of this proposal. </w:t>
      </w:r>
    </w:p>
    <w:p w14:paraId="50706422" w14:textId="77777777" w:rsidR="006A1E6A" w:rsidRDefault="00FD518C">
      <w:pPr>
        <w:numPr>
          <w:ilvl w:val="0"/>
          <w:numId w:val="17"/>
        </w:numPr>
        <w:pBdr>
          <w:top w:val="nil"/>
          <w:left w:val="nil"/>
          <w:bottom w:val="nil"/>
          <w:right w:val="nil"/>
          <w:between w:val="nil"/>
          <w:bar w:val="nil"/>
        </w:pBdr>
        <w:tabs>
          <w:tab w:val="clear" w:pos="0pt"/>
        </w:tabs>
        <w:spacing w:before="6pt"/>
        <w:ind w:hanging="24.50pt"/>
        <w:rPr>
          <w:b/>
          <w:color w:val="000000"/>
        </w:rPr>
      </w:pPr>
      <w:r>
        <w:rPr>
          <w:b/>
          <w:color w:val="000000"/>
        </w:rPr>
        <w:t xml:space="preserve">Proposal No. 4: Approve, on an advisory basis, the compensation paid to our named executive officers as disclosed in this proxy statement. </w:t>
      </w:r>
      <w:r>
        <w:rPr>
          <w:color w:val="000000"/>
        </w:rPr>
        <w:t xml:space="preserve">Votes may be cast: </w:t>
      </w:r>
      <w:r>
        <w:rPr>
          <w:color w:val="000000"/>
          <w:u w:val="single"/>
        </w:rPr>
        <w:t>FOR</w:t>
      </w:r>
      <w:r>
        <w:rPr>
          <w:color w:val="000000"/>
        </w:rPr>
        <w:t xml:space="preserve">, </w:t>
      </w:r>
      <w:r>
        <w:rPr>
          <w:color w:val="000000"/>
          <w:u w:val="single"/>
        </w:rPr>
        <w:t>AGAINST</w:t>
      </w:r>
      <w:r>
        <w:rPr>
          <w:color w:val="000000"/>
        </w:rPr>
        <w:t xml:space="preserve"> or </w:t>
      </w:r>
      <w:r>
        <w:rPr>
          <w:color w:val="000000"/>
          <w:u w:val="single"/>
        </w:rPr>
        <w:t>ABSTAIN</w:t>
      </w:r>
      <w:r>
        <w:rPr>
          <w:color w:val="000000"/>
        </w:rPr>
        <w:t xml:space="preserve">. The approval of this Proposal No. 4 requires the affirmative vote of a majority of the votes properly cast on the matter. Broker non-votes and abstentions will have no effect on the outcome of this proposal. </w:t>
      </w:r>
    </w:p>
    <w:p w14:paraId="02BE40E0" w14:textId="77777777" w:rsidR="006A1E6A" w:rsidRDefault="00FD518C">
      <w:pPr>
        <w:numPr>
          <w:ilvl w:val="0"/>
          <w:numId w:val="17"/>
        </w:numPr>
        <w:pBdr>
          <w:top w:val="nil"/>
          <w:left w:val="nil"/>
          <w:bottom w:val="nil"/>
          <w:right w:val="nil"/>
          <w:between w:val="nil"/>
          <w:bar w:val="nil"/>
        </w:pBdr>
        <w:tabs>
          <w:tab w:val="clear" w:pos="0pt"/>
        </w:tabs>
        <w:spacing w:before="6pt"/>
        <w:ind w:hanging="24.50pt"/>
        <w:rPr>
          <w:b/>
          <w:color w:val="000000"/>
        </w:rPr>
      </w:pPr>
      <w:r>
        <w:rPr>
          <w:b/>
          <w:color w:val="000000"/>
        </w:rPr>
        <w:t>Proposal No. 5: Ratification of the appointment of Deloitte &amp; Touche LLP as our independent registered public accounting firm for the fiscal year ending December 31, 2024</w:t>
      </w:r>
      <w:r>
        <w:rPr>
          <w:color w:val="000000"/>
        </w:rPr>
        <w:t xml:space="preserve">. Votes may be cast: </w:t>
      </w:r>
      <w:r>
        <w:rPr>
          <w:color w:val="000000"/>
          <w:u w:val="single"/>
        </w:rPr>
        <w:t>FOR</w:t>
      </w:r>
      <w:r>
        <w:rPr>
          <w:color w:val="000000"/>
        </w:rPr>
        <w:t xml:space="preserve">, </w:t>
      </w:r>
      <w:r>
        <w:rPr>
          <w:color w:val="000000"/>
          <w:u w:val="single"/>
        </w:rPr>
        <w:t>AGAINST</w:t>
      </w:r>
      <w:r>
        <w:rPr>
          <w:color w:val="000000"/>
        </w:rPr>
        <w:t xml:space="preserve"> or </w:t>
      </w:r>
      <w:r>
        <w:rPr>
          <w:color w:val="000000"/>
          <w:u w:val="single"/>
        </w:rPr>
        <w:t>ABSTAIN</w:t>
      </w:r>
      <w:r>
        <w:rPr>
          <w:color w:val="000000"/>
        </w:rPr>
        <w:t xml:space="preserve">. The approval of this Proposal No. 5 requires the affirmative vote of a majority of the votes properly cast on the matter. Broker non-votes will not occur in connection with this proposal because brokers, banks, trustees, and other nominees have discretionary voting authority to vote shares on this proposal under stock exchange rules without specific instructions from the beneficial owner of such shares. Abstentions will have no effect on the outcome of this proposal. </w:t>
      </w:r>
    </w:p>
    <w:p w14:paraId="57CB80A7"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lastRenderedPageBreak/>
        <w:t xml:space="preserve">Who will bear the cost of soliciting votes for the Annual Meeting? </w:t>
      </w:r>
    </w:p>
    <w:p w14:paraId="3513781D" w14:textId="77777777" w:rsidR="006A1E6A" w:rsidRDefault="00FD518C">
      <w:pPr>
        <w:pBdr>
          <w:top w:val="nil"/>
          <w:left w:val="nil"/>
          <w:bottom w:val="nil"/>
          <w:right w:val="nil"/>
          <w:between w:val="nil"/>
          <w:bar w:val="nil"/>
        </w:pBdr>
        <w:spacing w:before="12pt"/>
        <w:rPr>
          <w:color w:val="000000"/>
        </w:rPr>
      </w:pPr>
      <w:r>
        <w:rPr>
          <w:color w:val="000000"/>
        </w:rPr>
        <w:t xml:space="preserve">We will pay the entire cost of preparing, assembling, printing, mailing and distributing these proxy materials, and soliciting votes. Our directors, officers, and employees may solicit proxies or votes in person, by telephone or by electronic communication. We will not pay our directors, officers, or employees any additional compensation for these services. We will ask brokers, banks, trustees, and other nominees to forward the proxy materials to their principals and to obtain authority to execute proxies and will reimburse them for certain costs in connection therewith. </w:t>
      </w:r>
    </w:p>
    <w:p w14:paraId="46F3BB2A"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Who will count the votes? </w:t>
      </w:r>
    </w:p>
    <w:p w14:paraId="0F6010CE" w14:textId="77777777" w:rsidR="006A1E6A" w:rsidRDefault="00FD518C">
      <w:pPr>
        <w:pBdr>
          <w:top w:val="nil"/>
          <w:left w:val="nil"/>
          <w:bottom w:val="nil"/>
          <w:right w:val="nil"/>
          <w:between w:val="nil"/>
          <w:bar w:val="nil"/>
        </w:pBdr>
        <w:spacing w:before="12pt"/>
        <w:rPr>
          <w:color w:val="000000"/>
        </w:rPr>
      </w:pPr>
      <w:r>
        <w:rPr>
          <w:color w:val="000000"/>
        </w:rPr>
        <w:t xml:space="preserve">Votes will be counted by the inspector of election appointed for the Annual Meeting. </w:t>
      </w:r>
    </w:p>
    <w:p w14:paraId="73715A71"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Where can I find the voting results of the Annual Meeting? </w:t>
      </w:r>
    </w:p>
    <w:p w14:paraId="5EA79650" w14:textId="77777777" w:rsidR="006A1E6A" w:rsidRDefault="00FD518C">
      <w:pPr>
        <w:pBdr>
          <w:top w:val="nil"/>
          <w:left w:val="nil"/>
          <w:bottom w:val="nil"/>
          <w:right w:val="nil"/>
          <w:between w:val="nil"/>
          <w:bar w:val="nil"/>
        </w:pBdr>
        <w:spacing w:before="12pt"/>
        <w:rPr>
          <w:color w:val="000000"/>
        </w:rPr>
      </w:pPr>
      <w:r>
        <w:rPr>
          <w:color w:val="000000"/>
        </w:rPr>
        <w:t xml:space="preserve">We will announce preliminary voting results at the Annual Meeting and disclose the final voting results in a Current Report on Form 8-K that we will file with the SEC within four business days of the Annual Meeting. </w:t>
      </w:r>
    </w:p>
    <w:p w14:paraId="5E3E5F3D" w14:textId="77777777" w:rsidR="006A1E6A" w:rsidRDefault="00FD518C">
      <w:pPr>
        <w:keepNext/>
        <w:pBdr>
          <w:top w:val="nil"/>
          <w:left w:val="nil"/>
          <w:bottom w:val="nil"/>
          <w:right w:val="nil"/>
          <w:between w:val="nil"/>
          <w:bar w:val="nil"/>
        </w:pBdr>
        <w:spacing w:before="18pt"/>
        <w:rPr>
          <w:b/>
          <w:color w:val="000000"/>
        </w:rPr>
      </w:pPr>
      <w:r>
        <w:rPr>
          <w:b/>
          <w:color w:val="000000"/>
        </w:rPr>
        <w:t xml:space="preserve">Attending the Annual Meeting </w:t>
      </w:r>
    </w:p>
    <w:p w14:paraId="19D8A1BF" w14:textId="77777777" w:rsidR="006A1E6A" w:rsidRDefault="006A1E6A">
      <w:pPr>
        <w:keepNext/>
        <w:pBdr>
          <w:top w:val="nil"/>
          <w:left w:val="nil"/>
          <w:bottom w:val="single" w:sz="6" w:space="1" w:color="000000"/>
          <w:right w:val="nil"/>
          <w:between w:val="nil"/>
          <w:bar w:val="nil"/>
        </w:pBdr>
        <w:jc w:val="center"/>
        <w:rPr>
          <w:color w:val="000000"/>
          <w:sz w:val="8"/>
        </w:rPr>
      </w:pPr>
    </w:p>
    <w:p w14:paraId="26C1D629" w14:textId="77777777" w:rsidR="006A1E6A" w:rsidRDefault="00FD518C">
      <w:pPr>
        <w:pStyle w:val="Heading2"/>
        <w:keepLines w:val="0"/>
        <w:pBdr>
          <w:top w:val="nil"/>
          <w:left w:val="nil"/>
          <w:bottom w:val="nil"/>
          <w:right w:val="nil"/>
          <w:between w:val="nil"/>
          <w:bar w:val="nil"/>
        </w:pBdr>
        <w:spacing w:before="12pt" w:after="6pt"/>
        <w:rPr>
          <w:rFonts w:ascii="Times New Roman" w:hAnsi="Times New Roman"/>
          <w:b/>
          <w:color w:val="000000"/>
          <w:sz w:val="20"/>
        </w:rPr>
      </w:pPr>
      <w:r>
        <w:rPr>
          <w:rFonts w:ascii="Times New Roman" w:hAnsi="Times New Roman"/>
          <w:b/>
          <w:color w:val="000000"/>
          <w:sz w:val="20"/>
        </w:rPr>
        <w:t>Why is the Annual Meeting being held virtually?</w:t>
      </w:r>
    </w:p>
    <w:p w14:paraId="75419817" w14:textId="77777777" w:rsidR="006A1E6A" w:rsidRDefault="00FD518C">
      <w:pPr>
        <w:pBdr>
          <w:top w:val="nil"/>
          <w:left w:val="nil"/>
          <w:bottom w:val="nil"/>
          <w:right w:val="nil"/>
          <w:between w:val="nil"/>
          <w:bar w:val="nil"/>
        </w:pBdr>
        <w:spacing w:before="12pt"/>
        <w:rPr>
          <w:color w:val="000000"/>
        </w:rPr>
      </w:pPr>
      <w:r>
        <w:rPr>
          <w:color w:val="000000"/>
        </w:rPr>
        <w:t>By hosting the Annual Meeting online, we are able to communicate more effectively with our stockholders, enable increased attendance and participation from locations around the world, and reduce costs for both EyePoint and its stockholders. The virtual meeting has been designed to provide the same rights to participate as you would have at an in-person meeting. You will be able to vote online during the Annual Meeting, change a vote you may have submitted previously, or ask questions online that will be reviewed and answered by the speakers. You will only be able to participate in this manner if you log in with your holder control number.</w:t>
      </w:r>
    </w:p>
    <w:p w14:paraId="7074A935"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Can I submit a question for the Meeting?</w:t>
      </w:r>
    </w:p>
    <w:p w14:paraId="468C4406" w14:textId="77777777" w:rsidR="006A1E6A" w:rsidRDefault="00FD518C">
      <w:pPr>
        <w:pBdr>
          <w:top w:val="nil"/>
          <w:left w:val="nil"/>
          <w:bottom w:val="nil"/>
          <w:right w:val="nil"/>
          <w:between w:val="nil"/>
          <w:bar w:val="nil"/>
        </w:pBdr>
        <w:spacing w:before="12pt"/>
        <w:rPr>
          <w:color w:val="000000"/>
        </w:rPr>
      </w:pPr>
      <w:r>
        <w:rPr>
          <w:color w:val="000000"/>
        </w:rPr>
        <w:t xml:space="preserve">Stockholders who attend the Annual Meeting by webcast by visiting www.meetnow.global/MWRWKS9 will have an opportunity to submit questions in writing during a portion of the Annual Meeting. Instructions for submitting a question during the Annual Meeting will be provided on the Annual Meeting website. We will endeavor to answer as many submitted questions as time permits; however, we reserve the right to exclude questions regarding topics that are not pertinent to Annual Meeting matters or company business or are inappropriate. If we receive substantially similar questions, we will group such questions together and provide a single response to avoid repetition. Any questions that are appropriate and pertinent to the Annual Meeting but cannot be answered during the Annual Meeting due to time constraints will be answered and posted on the “Investors – Governance Documents” page of our Company’s website at </w:t>
      </w:r>
      <w:r>
        <w:rPr>
          <w:color w:val="000000"/>
          <w:u w:val="single"/>
        </w:rPr>
        <w:t>www.eyepointpharma.com</w:t>
      </w:r>
      <w:r>
        <w:rPr>
          <w:color w:val="000000"/>
        </w:rPr>
        <w:t>, as soon as practicable after the Annual Meeting.</w:t>
      </w:r>
    </w:p>
    <w:p w14:paraId="0E1A7811"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 xml:space="preserve">What should I do if I need technical support during the Annual Meeting? </w:t>
      </w:r>
    </w:p>
    <w:p w14:paraId="287CEE82" w14:textId="77777777" w:rsidR="006A1E6A" w:rsidRDefault="00FD518C">
      <w:pPr>
        <w:pBdr>
          <w:top w:val="nil"/>
          <w:left w:val="nil"/>
          <w:bottom w:val="nil"/>
          <w:right w:val="nil"/>
          <w:between w:val="nil"/>
          <w:bar w:val="nil"/>
        </w:pBdr>
        <w:spacing w:before="12pt"/>
        <w:rPr>
          <w:color w:val="000000"/>
        </w:rPr>
      </w:pPr>
      <w:r>
        <w:rPr>
          <w:color w:val="000000"/>
        </w:rPr>
        <w:t>The Annual Meeting platform is fully supported across browsers and devices running the most updated version of applicable software and plugins. Attendees should ensure they have a strong internet connection, allow plenty of time to log in, and confirm they can hear streaming audio prior to the start of the Annual Meeting.</w:t>
      </w:r>
    </w:p>
    <w:p w14:paraId="5BD6ABE5" w14:textId="77777777" w:rsidR="006A1E6A" w:rsidRDefault="00FD518C">
      <w:pPr>
        <w:pBdr>
          <w:top w:val="nil"/>
          <w:left w:val="nil"/>
          <w:bottom w:val="nil"/>
          <w:right w:val="nil"/>
          <w:between w:val="nil"/>
          <w:bar w:val="nil"/>
        </w:pBdr>
        <w:spacing w:before="12pt"/>
        <w:rPr>
          <w:color w:val="000000"/>
        </w:rPr>
      </w:pPr>
      <w:r>
        <w:rPr>
          <w:color w:val="000000"/>
        </w:rPr>
        <w:t>If you experience any technical difficulties accessing the Annual Meeting or during the Annual Meeting, please call the toll-free number that will be available on our virtual stockholder login site at www.meetnow.global/MWRWKS9 for assistance. We will have technicians ready to assist you with any technical difficulties you may have beginning 15 minutes prior to the start of the Annual Meeting, and the technicians will be available through the conclusion of the Annual Meeting. Additional information regarding matters addressing technical and logistical issues, including technical support during the Annual Meeting, will be available on the Annual Meeting website.</w:t>
      </w:r>
    </w:p>
    <w:p w14:paraId="558D52A5"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lastRenderedPageBreak/>
        <w:t xml:space="preserve">How can I attend the Annual Meeting? </w:t>
      </w:r>
    </w:p>
    <w:p w14:paraId="29A877B5" w14:textId="77777777" w:rsidR="006A1E6A" w:rsidRDefault="00FD518C">
      <w:pPr>
        <w:pBdr>
          <w:top w:val="nil"/>
          <w:left w:val="nil"/>
          <w:bottom w:val="nil"/>
          <w:right w:val="nil"/>
          <w:between w:val="nil"/>
          <w:bar w:val="nil"/>
        </w:pBdr>
        <w:spacing w:before="12pt"/>
        <w:rPr>
          <w:color w:val="000000"/>
        </w:rPr>
      </w:pPr>
      <w:r>
        <w:rPr>
          <w:color w:val="000000"/>
        </w:rPr>
        <w:t xml:space="preserve">The Annual Meeting will be a completely virtual meeting of stockholders, which will be conducted exclusively by webcast. You are entitled to participate in the Annual Meeting only if you were a stockholder of the Company as of the close of business on the Record Date, or if you hold a valid proxy for the Annual Meeting. No physical meeting will be held. </w:t>
      </w:r>
    </w:p>
    <w:p w14:paraId="3F052695" w14:textId="77777777" w:rsidR="006A1E6A" w:rsidRDefault="00FD518C">
      <w:pPr>
        <w:pBdr>
          <w:top w:val="nil"/>
          <w:left w:val="nil"/>
          <w:bottom w:val="nil"/>
          <w:right w:val="nil"/>
          <w:between w:val="nil"/>
          <w:bar w:val="nil"/>
        </w:pBdr>
        <w:spacing w:before="12pt"/>
        <w:rPr>
          <w:color w:val="000000"/>
        </w:rPr>
      </w:pPr>
      <w:r>
        <w:rPr>
          <w:color w:val="000000"/>
        </w:rPr>
        <w:t>You will be able to attend the Annual Meeting online and submit your questions during the meeting by visiting www.meetnow.global/MWRWKS9. You also will be able to vote your shares online by attending the Annual Meeting by webcast. To participate in the Annual Meeting, you will need to review the information included on your Notice, on your proxy card or on the instructions that accompanied your proxy materials.</w:t>
      </w:r>
    </w:p>
    <w:p w14:paraId="43A5F513" w14:textId="77777777" w:rsidR="006A1E6A" w:rsidRDefault="00FD518C">
      <w:pPr>
        <w:pBdr>
          <w:top w:val="nil"/>
          <w:left w:val="nil"/>
          <w:bottom w:val="nil"/>
          <w:right w:val="nil"/>
          <w:between w:val="nil"/>
          <w:bar w:val="nil"/>
        </w:pBdr>
        <w:spacing w:before="12pt"/>
        <w:rPr>
          <w:color w:val="000000"/>
        </w:rPr>
      </w:pPr>
      <w:r>
        <w:rPr>
          <w:color w:val="000000"/>
        </w:rPr>
        <w:t>If you hold your shares through an intermediary, such as a bank or broker, you must register in advance using the instructions below.</w:t>
      </w:r>
    </w:p>
    <w:p w14:paraId="50B7B6AA" w14:textId="77777777" w:rsidR="006A1E6A" w:rsidRDefault="00FD518C">
      <w:pPr>
        <w:pBdr>
          <w:top w:val="nil"/>
          <w:left w:val="nil"/>
          <w:bottom w:val="nil"/>
          <w:right w:val="nil"/>
          <w:between w:val="nil"/>
          <w:bar w:val="nil"/>
        </w:pBdr>
        <w:spacing w:before="12pt"/>
        <w:rPr>
          <w:color w:val="000000"/>
        </w:rPr>
      </w:pPr>
      <w:r>
        <w:rPr>
          <w:color w:val="000000"/>
        </w:rPr>
        <w:t xml:space="preserve">The online meeting will begin promptly at 9:00 a.m., Eastern Time. We encourage you to access the meeting at least 15 minutes prior to the start time and to leave ample time for the check in. Please follow the registration instructions as outlined in this proxy statement. </w:t>
      </w:r>
    </w:p>
    <w:p w14:paraId="32E76CA7"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How do I register to attend the Annual Meeting virtually on the Internet?</w:t>
      </w:r>
    </w:p>
    <w:p w14:paraId="734014C9" w14:textId="77777777" w:rsidR="006A1E6A" w:rsidRDefault="00FD518C">
      <w:pPr>
        <w:numPr>
          <w:ilvl w:val="0"/>
          <w:numId w:val="19"/>
        </w:numPr>
        <w:pBdr>
          <w:top w:val="nil"/>
          <w:left w:val="nil"/>
          <w:bottom w:val="nil"/>
          <w:right w:val="nil"/>
          <w:between w:val="nil"/>
          <w:bar w:val="nil"/>
        </w:pBdr>
        <w:tabs>
          <w:tab w:val="clear" w:pos="0pt"/>
        </w:tabs>
        <w:spacing w:before="6pt"/>
        <w:ind w:hanging="24.50pt"/>
        <w:rPr>
          <w:b/>
          <w:color w:val="000000"/>
        </w:rPr>
      </w:pPr>
      <w:r>
        <w:rPr>
          <w:b/>
          <w:color w:val="000000"/>
        </w:rPr>
        <w:t>Stockholder of Record:</w:t>
      </w:r>
      <w:r>
        <w:rPr>
          <w:color w:val="000000"/>
        </w:rPr>
        <w:t xml:space="preserve"> If you are a stockholder of record (i.e., you hold your shares through our transfer agent, Computershare), you do not need to register to attend the Annual Meeting virtually on the Internet. Please follow the instructions on the notice or proxy card that you received.</w:t>
      </w:r>
    </w:p>
    <w:p w14:paraId="7C6A6637" w14:textId="77777777" w:rsidR="006A1E6A" w:rsidRDefault="00FD518C">
      <w:pPr>
        <w:numPr>
          <w:ilvl w:val="0"/>
          <w:numId w:val="21"/>
        </w:numPr>
        <w:pBdr>
          <w:top w:val="nil"/>
          <w:left w:val="nil"/>
          <w:bottom w:val="nil"/>
          <w:right w:val="nil"/>
          <w:between w:val="nil"/>
          <w:bar w:val="nil"/>
        </w:pBdr>
        <w:tabs>
          <w:tab w:val="clear" w:pos="0pt"/>
        </w:tabs>
        <w:spacing w:before="6pt"/>
        <w:ind w:hanging="24.50pt"/>
        <w:rPr>
          <w:b/>
          <w:color w:val="000000"/>
        </w:rPr>
      </w:pPr>
      <w:r>
        <w:rPr>
          <w:b/>
          <w:color w:val="000000"/>
        </w:rPr>
        <w:t xml:space="preserve">Beneficial Owner: </w:t>
      </w:r>
      <w:r>
        <w:rPr>
          <w:color w:val="000000"/>
        </w:rPr>
        <w:t>If you hold your shares through a broker, bank, trustee or other nominee, you must register in advance to attend the Annual Meeting virtually on the Internet. To register to attend the Annual Meeting online by webcast you must submit proof of your proxy power (i.e. the legal proxy you obtained from the broker, bank, trustee or other nominee) reflecting your Company holdings along with your name and email address to Computershare. Requests for registration must be labeled as “Legal Proxy” and be received no later than 5:00 p.m., Eastern Time, on June 17, 2024.</w:t>
      </w:r>
    </w:p>
    <w:p w14:paraId="18E04E49" w14:textId="77777777" w:rsidR="006A1E6A" w:rsidRDefault="00FD518C">
      <w:pPr>
        <w:pBdr>
          <w:top w:val="nil"/>
          <w:left w:val="nil"/>
          <w:bottom w:val="nil"/>
          <w:right w:val="nil"/>
          <w:between w:val="nil"/>
          <w:bar w:val="nil"/>
        </w:pBdr>
        <w:spacing w:before="12pt"/>
        <w:rPr>
          <w:color w:val="000000"/>
        </w:rPr>
      </w:pPr>
      <w:r>
        <w:rPr>
          <w:color w:val="000000"/>
        </w:rPr>
        <w:t>You will receive a confirmation of your registration by email after we receive your registration materials.</w:t>
      </w:r>
    </w:p>
    <w:p w14:paraId="7027F532" w14:textId="77777777" w:rsidR="006A1E6A" w:rsidRDefault="00FD518C">
      <w:pPr>
        <w:pBdr>
          <w:top w:val="nil"/>
          <w:left w:val="nil"/>
          <w:bottom w:val="nil"/>
          <w:right w:val="nil"/>
          <w:between w:val="nil"/>
          <w:bar w:val="nil"/>
        </w:pBdr>
        <w:spacing w:before="12pt"/>
        <w:rPr>
          <w:color w:val="000000"/>
        </w:rPr>
      </w:pPr>
      <w:r>
        <w:rPr>
          <w:color w:val="000000"/>
        </w:rPr>
        <w:t>Requests for registration should be directed to us at the following:</w:t>
      </w:r>
    </w:p>
    <w:p w14:paraId="47F68596" w14:textId="77777777" w:rsidR="006A1E6A" w:rsidRDefault="00FD518C">
      <w:pPr>
        <w:pBdr>
          <w:top w:val="nil"/>
          <w:left w:val="nil"/>
          <w:bottom w:val="nil"/>
          <w:right w:val="nil"/>
          <w:between w:val="nil"/>
          <w:bar w:val="nil"/>
        </w:pBdr>
        <w:spacing w:before="12pt"/>
        <w:rPr>
          <w:color w:val="000000"/>
        </w:rPr>
      </w:pPr>
      <w:r>
        <w:rPr>
          <w:color w:val="000000"/>
        </w:rPr>
        <w:t>By email:</w:t>
      </w:r>
    </w:p>
    <w:p w14:paraId="576FA03C" w14:textId="77777777" w:rsidR="006A1E6A" w:rsidRDefault="00FD518C">
      <w:pPr>
        <w:pBdr>
          <w:top w:val="nil"/>
          <w:left w:val="nil"/>
          <w:bottom w:val="nil"/>
          <w:right w:val="nil"/>
          <w:between w:val="nil"/>
          <w:bar w:val="nil"/>
        </w:pBdr>
        <w:spacing w:before="12pt"/>
        <w:rPr>
          <w:color w:val="000000"/>
        </w:rPr>
      </w:pPr>
      <w:r>
        <w:rPr>
          <w:color w:val="000000"/>
        </w:rPr>
        <w:t xml:space="preserve">Forward the email from your broker, or attach an image of your legal proxy, to </w:t>
      </w:r>
      <w:r>
        <w:rPr>
          <w:color w:val="000000"/>
          <w:u w:val="single"/>
        </w:rPr>
        <w:t>legalproxy@computershare.com</w:t>
      </w:r>
      <w:r>
        <w:rPr>
          <w:color w:val="000000"/>
        </w:rPr>
        <w:t>.</w:t>
      </w:r>
    </w:p>
    <w:p w14:paraId="70630858" w14:textId="77777777" w:rsidR="006A1E6A" w:rsidRDefault="00FD518C">
      <w:pPr>
        <w:pBdr>
          <w:top w:val="nil"/>
          <w:left w:val="nil"/>
          <w:bottom w:val="nil"/>
          <w:right w:val="nil"/>
          <w:between w:val="nil"/>
          <w:bar w:val="nil"/>
        </w:pBdr>
        <w:spacing w:before="12pt"/>
        <w:rPr>
          <w:color w:val="000000"/>
        </w:rPr>
      </w:pPr>
      <w:r>
        <w:rPr>
          <w:color w:val="000000"/>
        </w:rPr>
        <w:t>By mail:</w:t>
      </w:r>
    </w:p>
    <w:p w14:paraId="2243FD0D" w14:textId="77777777" w:rsidR="006A1E6A" w:rsidRDefault="00FD518C">
      <w:pPr>
        <w:pBdr>
          <w:top w:val="nil"/>
          <w:left w:val="nil"/>
          <w:bottom w:val="nil"/>
          <w:right w:val="nil"/>
          <w:between w:val="nil"/>
          <w:bar w:val="nil"/>
        </w:pBdr>
        <w:spacing w:before="12pt"/>
        <w:rPr>
          <w:color w:val="000000"/>
        </w:rPr>
      </w:pPr>
      <w:r>
        <w:rPr>
          <w:color w:val="000000"/>
        </w:rPr>
        <w:t>Computershare</w:t>
      </w:r>
    </w:p>
    <w:p w14:paraId="254F908D" w14:textId="77777777" w:rsidR="006A1E6A" w:rsidRDefault="00FD518C">
      <w:pPr>
        <w:pBdr>
          <w:top w:val="nil"/>
          <w:left w:val="nil"/>
          <w:bottom w:val="nil"/>
          <w:right w:val="nil"/>
          <w:between w:val="nil"/>
          <w:bar w:val="nil"/>
        </w:pBdr>
        <w:rPr>
          <w:color w:val="000000"/>
        </w:rPr>
      </w:pPr>
      <w:r>
        <w:rPr>
          <w:color w:val="000000"/>
        </w:rPr>
        <w:t>EyePoint Pharmaceuticals, Inc. Legal Proxy</w:t>
      </w:r>
    </w:p>
    <w:p w14:paraId="786926DE" w14:textId="77777777" w:rsidR="006A1E6A" w:rsidRDefault="00FD518C">
      <w:pPr>
        <w:pBdr>
          <w:top w:val="nil"/>
          <w:left w:val="nil"/>
          <w:bottom w:val="nil"/>
          <w:right w:val="nil"/>
          <w:between w:val="nil"/>
          <w:bar w:val="nil"/>
        </w:pBdr>
        <w:rPr>
          <w:color w:val="000000"/>
        </w:rPr>
      </w:pPr>
      <w:r>
        <w:rPr>
          <w:color w:val="000000"/>
        </w:rPr>
        <w:t>P.O. Box 43001</w:t>
      </w:r>
    </w:p>
    <w:p w14:paraId="750514F2" w14:textId="77777777" w:rsidR="006A1E6A" w:rsidRDefault="00FD518C">
      <w:pPr>
        <w:pBdr>
          <w:top w:val="nil"/>
          <w:left w:val="nil"/>
          <w:bottom w:val="nil"/>
          <w:right w:val="nil"/>
          <w:between w:val="nil"/>
          <w:bar w:val="nil"/>
        </w:pBdr>
        <w:rPr>
          <w:color w:val="000000"/>
        </w:rPr>
      </w:pPr>
      <w:r>
        <w:rPr>
          <w:color w:val="000000"/>
        </w:rPr>
        <w:t>Providence, RI 02940-3001</w:t>
      </w:r>
    </w:p>
    <w:p w14:paraId="5F018352" w14:textId="77777777" w:rsidR="006A1E6A" w:rsidRDefault="00FD518C">
      <w:pPr>
        <w:keepNext/>
        <w:pageBreakBefore/>
        <w:pBdr>
          <w:top w:val="nil"/>
          <w:left w:val="nil"/>
          <w:bottom w:val="nil"/>
          <w:right w:val="nil"/>
          <w:between w:val="nil"/>
          <w:bar w:val="nil"/>
        </w:pBdr>
        <w:spacing w:before="18pt"/>
        <w:jc w:val="center"/>
        <w:rPr>
          <w:b/>
          <w:color w:val="000000"/>
        </w:rPr>
      </w:pPr>
      <w:r>
        <w:rPr>
          <w:b/>
          <w:color w:val="000000"/>
        </w:rPr>
        <w:lastRenderedPageBreak/>
        <w:t>DIRECTORS AND EXE</w:t>
      </w:r>
      <w:bookmarkStart w:id="2" w:name="DIRECTORS_EXECUTIVE_FICERS"/>
      <w:bookmarkEnd w:id="2"/>
      <w:r>
        <w:rPr>
          <w:b/>
          <w:color w:val="000000"/>
        </w:rPr>
        <w:t>CUTIVE OFFICERS</w:t>
      </w:r>
    </w:p>
    <w:p w14:paraId="5817C0EC" w14:textId="77777777" w:rsidR="006A1E6A" w:rsidRDefault="00FD518C">
      <w:pPr>
        <w:keepNext/>
        <w:pBdr>
          <w:top w:val="nil"/>
          <w:left w:val="nil"/>
          <w:bottom w:val="nil"/>
          <w:right w:val="nil"/>
          <w:between w:val="nil"/>
          <w:bar w:val="nil"/>
        </w:pBdr>
        <w:spacing w:before="12pt"/>
        <w:rPr>
          <w:b/>
          <w:color w:val="000000"/>
        </w:rPr>
      </w:pPr>
      <w:r>
        <w:rPr>
          <w:b/>
          <w:color w:val="000000"/>
        </w:rPr>
        <w:t>Directors and Director Nominees</w:t>
      </w:r>
    </w:p>
    <w:p w14:paraId="2250F94D" w14:textId="77777777" w:rsidR="006A1E6A" w:rsidRDefault="00FD518C">
      <w:pPr>
        <w:pBdr>
          <w:top w:val="nil"/>
          <w:left w:val="nil"/>
          <w:bottom w:val="nil"/>
          <w:right w:val="nil"/>
          <w:between w:val="nil"/>
          <w:bar w:val="nil"/>
        </w:pBdr>
        <w:spacing w:before="12pt"/>
        <w:rPr>
          <w:color w:val="000000"/>
        </w:rPr>
      </w:pPr>
      <w:r>
        <w:rPr>
          <w:color w:val="000000"/>
        </w:rPr>
        <w:t>Our Board consists of ten (10) directors. The term of each director expires each year at our Annual Meeting of Stockholders. Each director also continues to serve as a director until his or her successor is duly elected and qualified, or until he or she sooner dies, resigns, or is removed. Ye Liu will not stand for re-election at our annual Meeting but will continue to serve as a director until the expiration of his term at the Annual Meeting. The size of the Board will be reduced to nine (9) members as of the Annual Meeting.</w:t>
      </w:r>
    </w:p>
    <w:p w14:paraId="1778B11A" w14:textId="708952FA" w:rsidR="006A1E6A" w:rsidRDefault="00FD518C">
      <w:pPr>
        <w:keepNext/>
        <w:pBdr>
          <w:top w:val="nil"/>
          <w:left w:val="nil"/>
          <w:bottom w:val="nil"/>
          <w:right w:val="nil"/>
          <w:between w:val="nil"/>
          <w:bar w:val="nil"/>
        </w:pBdr>
        <w:spacing w:before="12pt"/>
        <w:rPr>
          <w:color w:val="000000"/>
        </w:rPr>
      </w:pPr>
      <w:r>
        <w:rPr>
          <w:color w:val="000000"/>
        </w:rPr>
        <w:t xml:space="preserve">The following table sets forth the name, age, director service period and position of each of our current directors and director nominees as of April </w:t>
      </w:r>
      <w:r w:rsidR="00317965">
        <w:rPr>
          <w:color w:val="000000"/>
        </w:rPr>
        <w:t>23</w:t>
      </w:r>
      <w:r>
        <w:rPr>
          <w:color w:val="000000"/>
        </w:rPr>
        <w:t>, 2024, other than Mr. Liu who will not stand for re-election at our Annual Meeting:</w:t>
      </w:r>
    </w:p>
    <w:p w14:paraId="0C2EF9C8"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3053"/>
        <w:gridCol w:w="109"/>
        <w:gridCol w:w="982"/>
        <w:gridCol w:w="109"/>
        <w:gridCol w:w="5128"/>
        <w:gridCol w:w="110"/>
        <w:gridCol w:w="1309"/>
      </w:tblGrid>
      <w:tr w:rsidR="006A1E6A" w14:paraId="5ADF15BA" w14:textId="77777777">
        <w:trPr>
          <w:jc w:val="center"/>
        </w:trPr>
        <w:tc>
          <w:tcPr>
            <w:tcW w:w="28.0%" w:type="pct"/>
            <w:tcBorders>
              <w:top w:val="nil"/>
              <w:start w:val="nil"/>
              <w:bottom w:val="single" w:sz="4" w:space="0" w:color="auto"/>
              <w:end w:val="nil"/>
            </w:tcBorders>
            <w:shd w:val="clear" w:color="auto" w:fill="auto"/>
            <w:tcMar>
              <w:top w:w="0pt" w:type="dxa"/>
              <w:start w:w="0pt" w:type="dxa"/>
              <w:bottom w:w="0pt" w:type="dxa"/>
              <w:end w:w="0pt" w:type="dxa"/>
            </w:tcMar>
            <w:vAlign w:val="bottom"/>
          </w:tcPr>
          <w:p w14:paraId="01311E24" w14:textId="77777777" w:rsidR="006A1E6A" w:rsidRDefault="00FD518C">
            <w:pPr>
              <w:pBdr>
                <w:top w:val="nil"/>
                <w:left w:val="nil"/>
                <w:bottom w:val="nil"/>
                <w:right w:val="nil"/>
                <w:between w:val="nil"/>
                <w:bar w:val="nil"/>
              </w:pBdr>
              <w:rPr>
                <w:b/>
                <w:color w:val="000000"/>
                <w:sz w:val="16"/>
              </w:rPr>
            </w:pPr>
            <w:r>
              <w:rPr>
                <w:b/>
                <w:color w:val="000000"/>
                <w:sz w:val="16"/>
              </w:rPr>
              <w:t>Name</w:t>
            </w:r>
          </w:p>
        </w:tc>
        <w:tc>
          <w:tcPr>
            <w:tcW w:w="1.0%" w:type="pct"/>
            <w:tcBorders>
              <w:top w:val="nil"/>
              <w:start w:val="nil"/>
              <w:bottom w:val="nil"/>
              <w:end w:val="nil"/>
            </w:tcBorders>
            <w:shd w:val="clear" w:color="auto" w:fill="auto"/>
            <w:tcMar>
              <w:top w:w="0pt" w:type="dxa"/>
              <w:start w:w="0pt" w:type="dxa"/>
              <w:bottom w:w="0pt" w:type="dxa"/>
              <w:end w:w="0pt" w:type="dxa"/>
            </w:tcMar>
            <w:vAlign w:val="bottom"/>
          </w:tcPr>
          <w:p w14:paraId="545DEC32" w14:textId="77777777" w:rsidR="006A1E6A" w:rsidRDefault="006A1E6A">
            <w:pPr>
              <w:pBdr>
                <w:top w:val="nil"/>
                <w:left w:val="nil"/>
                <w:bottom w:val="nil"/>
                <w:right w:val="nil"/>
                <w:between w:val="nil"/>
                <w:bar w:val="nil"/>
              </w:pBdr>
              <w:jc w:val="center"/>
              <w:rPr>
                <w:b/>
                <w:color w:val="000000"/>
                <w:sz w:val="16"/>
              </w:rPr>
            </w:pPr>
          </w:p>
        </w:tc>
        <w:tc>
          <w:tcPr>
            <w:tcW w:w="9.0%" w:type="pct"/>
            <w:tcBorders>
              <w:top w:val="nil"/>
              <w:start w:val="nil"/>
              <w:bottom w:val="single" w:sz="4" w:space="0" w:color="auto"/>
              <w:end w:val="nil"/>
            </w:tcBorders>
            <w:shd w:val="clear" w:color="auto" w:fill="auto"/>
            <w:tcMar>
              <w:top w:w="0pt" w:type="dxa"/>
              <w:start w:w="7.20pt" w:type="dxa"/>
              <w:bottom w:w="0pt" w:type="dxa"/>
              <w:end w:w="0pt" w:type="dxa"/>
            </w:tcMar>
            <w:vAlign w:val="bottom"/>
          </w:tcPr>
          <w:p w14:paraId="323B1EF2" w14:textId="77777777" w:rsidR="006A1E6A" w:rsidRDefault="00FD518C">
            <w:pPr>
              <w:pBdr>
                <w:top w:val="nil"/>
                <w:left w:val="nil"/>
                <w:bottom w:val="nil"/>
                <w:right w:val="nil"/>
                <w:between w:val="nil"/>
                <w:bar w:val="nil"/>
              </w:pBdr>
              <w:jc w:val="center"/>
              <w:rPr>
                <w:b/>
                <w:color w:val="000000"/>
                <w:sz w:val="16"/>
              </w:rPr>
            </w:pPr>
            <w:r>
              <w:rPr>
                <w:b/>
                <w:color w:val="000000"/>
                <w:sz w:val="16"/>
              </w:rPr>
              <w:t>Age</w:t>
            </w:r>
          </w:p>
        </w:tc>
        <w:tc>
          <w:tcPr>
            <w:tcW w:w="1.0%" w:type="pct"/>
            <w:tcBorders>
              <w:top w:val="nil"/>
              <w:start w:val="nil"/>
              <w:bottom w:val="nil"/>
              <w:end w:val="nil"/>
            </w:tcBorders>
            <w:shd w:val="clear" w:color="auto" w:fill="auto"/>
            <w:tcMar>
              <w:top w:w="0pt" w:type="dxa"/>
              <w:start w:w="0pt" w:type="dxa"/>
              <w:bottom w:w="0pt" w:type="dxa"/>
              <w:end w:w="0pt" w:type="dxa"/>
            </w:tcMar>
            <w:vAlign w:val="bottom"/>
          </w:tcPr>
          <w:p w14:paraId="211EF49F" w14:textId="77777777" w:rsidR="006A1E6A" w:rsidRDefault="006A1E6A">
            <w:pPr>
              <w:pBdr>
                <w:top w:val="nil"/>
                <w:left w:val="nil"/>
                <w:bottom w:val="nil"/>
                <w:right w:val="nil"/>
                <w:between w:val="nil"/>
                <w:bar w:val="nil"/>
              </w:pBdr>
              <w:jc w:val="center"/>
              <w:rPr>
                <w:b/>
                <w:color w:val="000000"/>
                <w:sz w:val="16"/>
              </w:rPr>
            </w:pPr>
          </w:p>
        </w:tc>
        <w:tc>
          <w:tcPr>
            <w:tcW w:w="47.0%" w:type="pct"/>
            <w:tcBorders>
              <w:top w:val="nil"/>
              <w:start w:val="nil"/>
              <w:bottom w:val="single" w:sz="4" w:space="0" w:color="auto"/>
              <w:end w:val="nil"/>
            </w:tcBorders>
            <w:shd w:val="clear" w:color="auto" w:fill="auto"/>
            <w:tcMar>
              <w:top w:w="0pt" w:type="dxa"/>
              <w:start w:w="7.20pt" w:type="dxa"/>
              <w:bottom w:w="0pt" w:type="dxa"/>
              <w:end w:w="0pt" w:type="dxa"/>
            </w:tcMar>
            <w:vAlign w:val="bottom"/>
          </w:tcPr>
          <w:p w14:paraId="3B9B2EE9" w14:textId="77777777" w:rsidR="006A1E6A" w:rsidRDefault="00FD518C">
            <w:pPr>
              <w:pBdr>
                <w:top w:val="nil"/>
                <w:left w:val="nil"/>
                <w:bottom w:val="nil"/>
                <w:right w:val="nil"/>
                <w:between w:val="nil"/>
                <w:bar w:val="nil"/>
              </w:pBdr>
              <w:jc w:val="center"/>
              <w:rPr>
                <w:b/>
                <w:color w:val="000000"/>
                <w:sz w:val="16"/>
              </w:rPr>
            </w:pPr>
            <w:r>
              <w:rPr>
                <w:b/>
                <w:color w:val="000000"/>
                <w:sz w:val="16"/>
              </w:rPr>
              <w:t>Position</w:t>
            </w:r>
          </w:p>
        </w:tc>
        <w:tc>
          <w:tcPr>
            <w:tcW w:w="1.0%" w:type="pct"/>
            <w:tcBorders>
              <w:top w:val="nil"/>
              <w:start w:val="nil"/>
              <w:bottom w:val="nil"/>
              <w:end w:val="nil"/>
            </w:tcBorders>
            <w:shd w:val="clear" w:color="auto" w:fill="auto"/>
            <w:tcMar>
              <w:top w:w="0pt" w:type="dxa"/>
              <w:start w:w="0pt" w:type="dxa"/>
              <w:bottom w:w="0pt" w:type="dxa"/>
              <w:end w:w="0pt" w:type="dxa"/>
            </w:tcMar>
            <w:vAlign w:val="bottom"/>
          </w:tcPr>
          <w:p w14:paraId="4B636E7F" w14:textId="77777777" w:rsidR="006A1E6A" w:rsidRDefault="006A1E6A">
            <w:pPr>
              <w:pBdr>
                <w:top w:val="nil"/>
                <w:left w:val="nil"/>
                <w:bottom w:val="nil"/>
                <w:right w:val="nil"/>
                <w:between w:val="nil"/>
                <w:bar w:val="nil"/>
              </w:pBdr>
              <w:jc w:val="center"/>
              <w:rPr>
                <w:b/>
                <w:color w:val="000000"/>
                <w:sz w:val="16"/>
              </w:rPr>
            </w:pPr>
          </w:p>
        </w:tc>
        <w:tc>
          <w:tcPr>
            <w:tcW w:w="12.0%" w:type="pct"/>
            <w:tcBorders>
              <w:top w:val="nil"/>
              <w:start w:val="nil"/>
              <w:bottom w:val="single" w:sz="4" w:space="0" w:color="auto"/>
              <w:end w:val="nil"/>
            </w:tcBorders>
            <w:shd w:val="clear" w:color="auto" w:fill="auto"/>
            <w:tcMar>
              <w:top w:w="0pt" w:type="dxa"/>
              <w:start w:w="7.20pt" w:type="dxa"/>
              <w:bottom w:w="0pt" w:type="dxa"/>
              <w:end w:w="0pt" w:type="dxa"/>
            </w:tcMar>
            <w:vAlign w:val="bottom"/>
          </w:tcPr>
          <w:p w14:paraId="4092CD69" w14:textId="77777777" w:rsidR="006A1E6A" w:rsidRDefault="00FD518C">
            <w:pPr>
              <w:pBdr>
                <w:top w:val="nil"/>
                <w:left w:val="nil"/>
                <w:bottom w:val="nil"/>
                <w:right w:val="nil"/>
                <w:between w:val="nil"/>
                <w:bar w:val="nil"/>
              </w:pBdr>
              <w:jc w:val="center"/>
              <w:rPr>
                <w:b/>
                <w:color w:val="000000"/>
                <w:sz w:val="16"/>
              </w:rPr>
            </w:pPr>
            <w:r>
              <w:rPr>
                <w:b/>
                <w:color w:val="000000"/>
                <w:sz w:val="16"/>
              </w:rPr>
              <w:t>Director Since</w:t>
            </w:r>
          </w:p>
        </w:tc>
      </w:tr>
      <w:tr w:rsidR="006A1E6A" w14:paraId="133F7A96" w14:textId="77777777">
        <w:trPr>
          <w:jc w:val="center"/>
        </w:trPr>
        <w:tc>
          <w:tcPr>
            <w:tcW w:w="28.0%" w:type="pct"/>
            <w:tcBorders>
              <w:top w:val="single" w:sz="4" w:space="0" w:color="auto"/>
              <w:start w:val="nil"/>
              <w:bottom w:val="nil"/>
              <w:end w:val="nil"/>
            </w:tcBorders>
            <w:shd w:val="clear" w:color="auto" w:fill="auto"/>
            <w:tcMar>
              <w:top w:w="0pt" w:type="dxa"/>
              <w:start w:w="0pt" w:type="dxa"/>
              <w:bottom w:w="0pt" w:type="dxa"/>
              <w:end w:w="0pt" w:type="dxa"/>
            </w:tcMar>
          </w:tcPr>
          <w:p w14:paraId="3B515F94" w14:textId="77777777" w:rsidR="006A1E6A" w:rsidRDefault="00FD518C">
            <w:pPr>
              <w:pBdr>
                <w:top w:val="nil"/>
                <w:left w:val="nil"/>
                <w:bottom w:val="nil"/>
                <w:right w:val="nil"/>
                <w:between w:val="nil"/>
                <w:bar w:val="nil"/>
              </w:pBdr>
              <w:rPr>
                <w:color w:val="000000"/>
              </w:rPr>
            </w:pPr>
            <w:r>
              <w:rPr>
                <w:color w:val="000000"/>
              </w:rPr>
              <w:t>Göran Ando, M.D.</w:t>
            </w:r>
          </w:p>
        </w:tc>
        <w:tc>
          <w:tcPr>
            <w:tcW w:w="1.0%" w:type="pct"/>
            <w:tcBorders>
              <w:top w:val="nil"/>
              <w:start w:val="nil"/>
              <w:bottom w:val="nil"/>
              <w:end w:val="nil"/>
            </w:tcBorders>
            <w:shd w:val="clear" w:color="auto" w:fill="auto"/>
            <w:tcMar>
              <w:top w:w="0pt" w:type="dxa"/>
              <w:start w:w="0pt" w:type="dxa"/>
              <w:bottom w:w="0pt" w:type="dxa"/>
              <w:end w:w="0pt" w:type="dxa"/>
            </w:tcMar>
          </w:tcPr>
          <w:p w14:paraId="3BCC96E5" w14:textId="77777777" w:rsidR="006A1E6A" w:rsidRDefault="006A1E6A">
            <w:pPr>
              <w:pBdr>
                <w:top w:val="nil"/>
                <w:left w:val="nil"/>
                <w:bottom w:val="nil"/>
                <w:right w:val="nil"/>
                <w:between w:val="nil"/>
                <w:bar w:val="nil"/>
              </w:pBdr>
              <w:rPr>
                <w:color w:val="000000"/>
              </w:rPr>
            </w:pPr>
          </w:p>
        </w:tc>
        <w:tc>
          <w:tcPr>
            <w:tcW w:w="9.0%" w:type="pct"/>
            <w:tcBorders>
              <w:top w:val="single" w:sz="4" w:space="0" w:color="auto"/>
              <w:start w:val="nil"/>
              <w:bottom w:val="nil"/>
              <w:end w:val="nil"/>
            </w:tcBorders>
            <w:shd w:val="clear" w:color="auto" w:fill="auto"/>
            <w:tcMar>
              <w:top w:w="0pt" w:type="dxa"/>
              <w:start w:w="7.20pt" w:type="dxa"/>
              <w:bottom w:w="0pt" w:type="dxa"/>
              <w:end w:w="0pt" w:type="dxa"/>
            </w:tcMar>
          </w:tcPr>
          <w:p w14:paraId="32C598C6" w14:textId="77777777" w:rsidR="006A1E6A" w:rsidRDefault="00FD518C">
            <w:pPr>
              <w:pBdr>
                <w:top w:val="nil"/>
                <w:left w:val="nil"/>
                <w:bottom w:val="nil"/>
                <w:right w:val="nil"/>
                <w:between w:val="nil"/>
                <w:bar w:val="nil"/>
              </w:pBdr>
              <w:jc w:val="center"/>
              <w:rPr>
                <w:color w:val="000000"/>
              </w:rPr>
            </w:pPr>
            <w:r>
              <w:rPr>
                <w:color w:val="000000"/>
              </w:rPr>
              <w:t>75</w:t>
            </w:r>
          </w:p>
        </w:tc>
        <w:tc>
          <w:tcPr>
            <w:tcW w:w="1.0%" w:type="pct"/>
            <w:tcBorders>
              <w:top w:val="nil"/>
              <w:start w:val="nil"/>
              <w:bottom w:val="nil"/>
              <w:end w:val="nil"/>
            </w:tcBorders>
            <w:shd w:val="clear" w:color="auto" w:fill="auto"/>
            <w:tcMar>
              <w:top w:w="0pt" w:type="dxa"/>
              <w:start w:w="0pt" w:type="dxa"/>
              <w:bottom w:w="0pt" w:type="dxa"/>
              <w:end w:w="0pt" w:type="dxa"/>
            </w:tcMar>
          </w:tcPr>
          <w:p w14:paraId="6182A5A4" w14:textId="77777777" w:rsidR="006A1E6A" w:rsidRDefault="006A1E6A">
            <w:pPr>
              <w:pBdr>
                <w:top w:val="nil"/>
                <w:left w:val="nil"/>
                <w:bottom w:val="nil"/>
                <w:right w:val="nil"/>
                <w:between w:val="nil"/>
                <w:bar w:val="nil"/>
              </w:pBdr>
              <w:rPr>
                <w:color w:val="000000"/>
              </w:rPr>
            </w:pPr>
          </w:p>
        </w:tc>
        <w:tc>
          <w:tcPr>
            <w:tcW w:w="47.0%" w:type="pct"/>
            <w:tcBorders>
              <w:top w:val="single" w:sz="4" w:space="0" w:color="auto"/>
              <w:start w:val="nil"/>
              <w:bottom w:val="nil"/>
              <w:end w:val="nil"/>
            </w:tcBorders>
            <w:shd w:val="clear" w:color="auto" w:fill="auto"/>
            <w:tcMar>
              <w:top w:w="0pt" w:type="dxa"/>
              <w:start w:w="0pt" w:type="dxa"/>
              <w:bottom w:w="0pt" w:type="dxa"/>
              <w:end w:w="0pt" w:type="dxa"/>
            </w:tcMar>
          </w:tcPr>
          <w:p w14:paraId="6C1969E1" w14:textId="77777777" w:rsidR="006A1E6A" w:rsidRDefault="00FD518C">
            <w:pPr>
              <w:pBdr>
                <w:top w:val="nil"/>
                <w:left w:val="nil"/>
                <w:bottom w:val="nil"/>
                <w:right w:val="nil"/>
                <w:between w:val="nil"/>
                <w:bar w:val="nil"/>
              </w:pBdr>
              <w:rPr>
                <w:color w:val="000000"/>
              </w:rPr>
            </w:pPr>
            <w:r>
              <w:rPr>
                <w:color w:val="000000"/>
              </w:rPr>
              <w:t>Chair of the Board of Directors</w:t>
            </w:r>
          </w:p>
        </w:tc>
        <w:tc>
          <w:tcPr>
            <w:tcW w:w="1.0%" w:type="pct"/>
            <w:tcBorders>
              <w:top w:val="nil"/>
              <w:start w:val="nil"/>
              <w:bottom w:val="nil"/>
              <w:end w:val="nil"/>
            </w:tcBorders>
            <w:shd w:val="clear" w:color="auto" w:fill="auto"/>
            <w:tcMar>
              <w:top w:w="0pt" w:type="dxa"/>
              <w:start w:w="0pt" w:type="dxa"/>
              <w:bottom w:w="0pt" w:type="dxa"/>
              <w:end w:w="0pt" w:type="dxa"/>
            </w:tcMar>
          </w:tcPr>
          <w:p w14:paraId="25FFCCC2" w14:textId="77777777" w:rsidR="006A1E6A" w:rsidRDefault="006A1E6A">
            <w:pPr>
              <w:pBdr>
                <w:top w:val="nil"/>
                <w:left w:val="nil"/>
                <w:bottom w:val="nil"/>
                <w:right w:val="nil"/>
                <w:between w:val="nil"/>
                <w:bar w:val="nil"/>
              </w:pBdr>
              <w:rPr>
                <w:color w:val="000000"/>
              </w:rPr>
            </w:pPr>
          </w:p>
        </w:tc>
        <w:tc>
          <w:tcPr>
            <w:tcW w:w="12.0%" w:type="pct"/>
            <w:tcBorders>
              <w:top w:val="single" w:sz="4" w:space="0" w:color="auto"/>
              <w:start w:val="nil"/>
              <w:bottom w:val="nil"/>
              <w:end w:val="nil"/>
            </w:tcBorders>
            <w:shd w:val="clear" w:color="auto" w:fill="auto"/>
            <w:tcMar>
              <w:top w:w="0pt" w:type="dxa"/>
              <w:start w:w="7.20pt" w:type="dxa"/>
              <w:bottom w:w="0pt" w:type="dxa"/>
              <w:end w:w="0pt" w:type="dxa"/>
            </w:tcMar>
          </w:tcPr>
          <w:p w14:paraId="615EF73B" w14:textId="77777777" w:rsidR="006A1E6A" w:rsidRDefault="00FD518C">
            <w:pPr>
              <w:pBdr>
                <w:top w:val="nil"/>
                <w:left w:val="nil"/>
                <w:bottom w:val="nil"/>
                <w:right w:val="nil"/>
                <w:between w:val="nil"/>
                <w:bar w:val="nil"/>
              </w:pBdr>
              <w:jc w:val="center"/>
              <w:rPr>
                <w:color w:val="000000"/>
              </w:rPr>
            </w:pPr>
            <w:r>
              <w:rPr>
                <w:color w:val="000000"/>
              </w:rPr>
              <w:t>2018</w:t>
            </w:r>
          </w:p>
        </w:tc>
      </w:tr>
      <w:tr w:rsidR="006A1E6A" w14:paraId="6EE23187"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054E9267" w14:textId="77777777" w:rsidR="006A1E6A" w:rsidRDefault="00FD518C">
            <w:pPr>
              <w:pBdr>
                <w:top w:val="nil"/>
                <w:left w:val="nil"/>
                <w:bottom w:val="nil"/>
                <w:right w:val="nil"/>
                <w:between w:val="nil"/>
                <w:bar w:val="nil"/>
              </w:pBdr>
              <w:rPr>
                <w:color w:val="000000"/>
              </w:rPr>
            </w:pPr>
            <w:r>
              <w:rPr>
                <w:color w:val="000000"/>
              </w:rPr>
              <w:t>Jay S. Duker, M.D.</w:t>
            </w:r>
          </w:p>
        </w:tc>
        <w:tc>
          <w:tcPr>
            <w:tcW w:w="1.0%" w:type="pct"/>
            <w:tcBorders>
              <w:top w:val="nil"/>
              <w:start w:val="nil"/>
              <w:bottom w:val="nil"/>
              <w:end w:val="nil"/>
            </w:tcBorders>
            <w:shd w:val="clear" w:color="auto" w:fill="auto"/>
            <w:tcMar>
              <w:top w:w="0pt" w:type="dxa"/>
              <w:start w:w="0pt" w:type="dxa"/>
              <w:bottom w:w="0pt" w:type="dxa"/>
              <w:end w:w="0pt" w:type="dxa"/>
            </w:tcMar>
          </w:tcPr>
          <w:p w14:paraId="32533EF4"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3EA2DFB2" w14:textId="77777777" w:rsidR="006A1E6A" w:rsidRDefault="00FD518C">
            <w:pPr>
              <w:pBdr>
                <w:top w:val="nil"/>
                <w:left w:val="nil"/>
                <w:bottom w:val="nil"/>
                <w:right w:val="nil"/>
                <w:between w:val="nil"/>
                <w:bar w:val="nil"/>
              </w:pBdr>
              <w:jc w:val="center"/>
              <w:rPr>
                <w:color w:val="000000"/>
              </w:rPr>
            </w:pPr>
            <w:r>
              <w:rPr>
                <w:color w:val="000000"/>
              </w:rPr>
              <w:t>65</w:t>
            </w:r>
          </w:p>
        </w:tc>
        <w:tc>
          <w:tcPr>
            <w:tcW w:w="1.0%" w:type="pct"/>
            <w:tcBorders>
              <w:top w:val="nil"/>
              <w:start w:val="nil"/>
              <w:bottom w:val="nil"/>
              <w:end w:val="nil"/>
            </w:tcBorders>
            <w:shd w:val="clear" w:color="auto" w:fill="auto"/>
            <w:tcMar>
              <w:top w:w="0pt" w:type="dxa"/>
              <w:start w:w="0pt" w:type="dxa"/>
              <w:bottom w:w="0pt" w:type="dxa"/>
              <w:end w:w="0pt" w:type="dxa"/>
            </w:tcMar>
          </w:tcPr>
          <w:p w14:paraId="096C8D54"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247684F1" w14:textId="77777777" w:rsidR="006A1E6A" w:rsidRDefault="00FD518C">
            <w:pPr>
              <w:pBdr>
                <w:top w:val="nil"/>
                <w:left w:val="nil"/>
                <w:bottom w:val="nil"/>
                <w:right w:val="nil"/>
                <w:between w:val="nil"/>
                <w:bar w:val="nil"/>
              </w:pBdr>
              <w:rPr>
                <w:color w:val="000000"/>
              </w:rPr>
            </w:pPr>
            <w:r>
              <w:rPr>
                <w:color w:val="000000"/>
              </w:rPr>
              <w:t>President, Chief Executive Officer and Director</w:t>
            </w:r>
          </w:p>
        </w:tc>
        <w:tc>
          <w:tcPr>
            <w:tcW w:w="1.0%" w:type="pct"/>
            <w:tcBorders>
              <w:top w:val="nil"/>
              <w:start w:val="nil"/>
              <w:bottom w:val="nil"/>
              <w:end w:val="nil"/>
            </w:tcBorders>
            <w:shd w:val="clear" w:color="auto" w:fill="auto"/>
            <w:tcMar>
              <w:top w:w="0pt" w:type="dxa"/>
              <w:start w:w="0pt" w:type="dxa"/>
              <w:bottom w:w="0pt" w:type="dxa"/>
              <w:end w:w="0pt" w:type="dxa"/>
            </w:tcMar>
          </w:tcPr>
          <w:p w14:paraId="71D6D895"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5A3FAD76" w14:textId="77777777" w:rsidR="006A1E6A" w:rsidRDefault="00FD518C">
            <w:pPr>
              <w:pBdr>
                <w:top w:val="nil"/>
                <w:left w:val="nil"/>
                <w:bottom w:val="nil"/>
                <w:right w:val="nil"/>
                <w:between w:val="nil"/>
                <w:bar w:val="nil"/>
              </w:pBdr>
              <w:jc w:val="center"/>
              <w:rPr>
                <w:color w:val="000000"/>
              </w:rPr>
            </w:pPr>
            <w:r>
              <w:rPr>
                <w:color w:val="000000"/>
              </w:rPr>
              <w:t>2016-2020,</w:t>
            </w:r>
          </w:p>
          <w:p w14:paraId="57EE5FE8" w14:textId="77777777" w:rsidR="006A1E6A" w:rsidRDefault="00FD518C">
            <w:pPr>
              <w:pBdr>
                <w:top w:val="nil"/>
                <w:left w:val="nil"/>
                <w:bottom w:val="nil"/>
                <w:right w:val="nil"/>
                <w:between w:val="nil"/>
                <w:bar w:val="nil"/>
              </w:pBdr>
              <w:jc w:val="center"/>
              <w:rPr>
                <w:color w:val="000000"/>
              </w:rPr>
            </w:pPr>
            <w:r>
              <w:rPr>
                <w:color w:val="000000"/>
              </w:rPr>
              <w:t>2023</w:t>
            </w:r>
          </w:p>
        </w:tc>
      </w:tr>
      <w:tr w:rsidR="006A1E6A" w14:paraId="5C8F3113"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7692F79C" w14:textId="77777777" w:rsidR="006A1E6A" w:rsidRDefault="00FD518C">
            <w:pPr>
              <w:pBdr>
                <w:top w:val="nil"/>
                <w:left w:val="nil"/>
                <w:bottom w:val="nil"/>
                <w:right w:val="nil"/>
                <w:between w:val="nil"/>
                <w:bar w:val="nil"/>
              </w:pBdr>
              <w:rPr>
                <w:color w:val="000000"/>
              </w:rPr>
            </w:pPr>
            <w:r>
              <w:rPr>
                <w:color w:val="000000"/>
              </w:rPr>
              <w:t>Nancy Lurker</w:t>
            </w:r>
          </w:p>
        </w:tc>
        <w:tc>
          <w:tcPr>
            <w:tcW w:w="1.0%" w:type="pct"/>
            <w:tcBorders>
              <w:top w:val="nil"/>
              <w:start w:val="nil"/>
              <w:bottom w:val="nil"/>
              <w:end w:val="nil"/>
            </w:tcBorders>
            <w:shd w:val="clear" w:color="auto" w:fill="auto"/>
            <w:tcMar>
              <w:top w:w="0pt" w:type="dxa"/>
              <w:start w:w="0pt" w:type="dxa"/>
              <w:bottom w:w="0pt" w:type="dxa"/>
              <w:end w:w="0pt" w:type="dxa"/>
            </w:tcMar>
          </w:tcPr>
          <w:p w14:paraId="7F320757"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3D50958F" w14:textId="77777777" w:rsidR="006A1E6A" w:rsidRDefault="00FD518C">
            <w:pPr>
              <w:pBdr>
                <w:top w:val="nil"/>
                <w:left w:val="nil"/>
                <w:bottom w:val="nil"/>
                <w:right w:val="nil"/>
                <w:between w:val="nil"/>
                <w:bar w:val="nil"/>
              </w:pBdr>
              <w:jc w:val="center"/>
              <w:rPr>
                <w:color w:val="000000"/>
              </w:rPr>
            </w:pPr>
            <w:r>
              <w:rPr>
                <w:color w:val="000000"/>
              </w:rPr>
              <w:t>66</w:t>
            </w:r>
          </w:p>
        </w:tc>
        <w:tc>
          <w:tcPr>
            <w:tcW w:w="1.0%" w:type="pct"/>
            <w:tcBorders>
              <w:top w:val="nil"/>
              <w:start w:val="nil"/>
              <w:bottom w:val="nil"/>
              <w:end w:val="nil"/>
            </w:tcBorders>
            <w:shd w:val="clear" w:color="auto" w:fill="auto"/>
            <w:tcMar>
              <w:top w:w="0pt" w:type="dxa"/>
              <w:start w:w="0pt" w:type="dxa"/>
              <w:bottom w:w="0pt" w:type="dxa"/>
              <w:end w:w="0pt" w:type="dxa"/>
            </w:tcMar>
          </w:tcPr>
          <w:p w14:paraId="578659A7"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582A392D" w14:textId="77777777" w:rsidR="006A1E6A" w:rsidRDefault="00FD518C">
            <w:pPr>
              <w:pBdr>
                <w:top w:val="nil"/>
                <w:left w:val="nil"/>
                <w:bottom w:val="nil"/>
                <w:right w:val="nil"/>
                <w:between w:val="nil"/>
                <w:bar w:val="nil"/>
              </w:pBdr>
              <w:rPr>
                <w:color w:val="000000"/>
              </w:rPr>
            </w:pPr>
            <w:r>
              <w:rPr>
                <w:color w:val="000000"/>
              </w:rPr>
              <w:t>Executive Vice Chair of the Board of Directors</w:t>
            </w:r>
          </w:p>
        </w:tc>
        <w:tc>
          <w:tcPr>
            <w:tcW w:w="1.0%" w:type="pct"/>
            <w:tcBorders>
              <w:top w:val="nil"/>
              <w:start w:val="nil"/>
              <w:bottom w:val="nil"/>
              <w:end w:val="nil"/>
            </w:tcBorders>
            <w:shd w:val="clear" w:color="auto" w:fill="auto"/>
            <w:tcMar>
              <w:top w:w="0pt" w:type="dxa"/>
              <w:start w:w="0pt" w:type="dxa"/>
              <w:bottom w:w="0pt" w:type="dxa"/>
              <w:end w:w="0pt" w:type="dxa"/>
            </w:tcMar>
          </w:tcPr>
          <w:p w14:paraId="66E0678F"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49F1CE96" w14:textId="77777777" w:rsidR="006A1E6A" w:rsidRDefault="00FD518C">
            <w:pPr>
              <w:pBdr>
                <w:top w:val="nil"/>
                <w:left w:val="nil"/>
                <w:bottom w:val="nil"/>
                <w:right w:val="nil"/>
                <w:between w:val="nil"/>
                <w:bar w:val="nil"/>
              </w:pBdr>
              <w:jc w:val="center"/>
              <w:rPr>
                <w:color w:val="000000"/>
              </w:rPr>
            </w:pPr>
            <w:r>
              <w:rPr>
                <w:color w:val="000000"/>
              </w:rPr>
              <w:t>2016</w:t>
            </w:r>
          </w:p>
        </w:tc>
      </w:tr>
      <w:tr w:rsidR="006A1E6A" w14:paraId="4B682898"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7C5A84E8" w14:textId="77777777" w:rsidR="006A1E6A" w:rsidRDefault="00FD518C">
            <w:pPr>
              <w:pBdr>
                <w:top w:val="nil"/>
                <w:left w:val="nil"/>
                <w:bottom w:val="nil"/>
                <w:right w:val="nil"/>
                <w:between w:val="nil"/>
                <w:bar w:val="nil"/>
              </w:pBdr>
              <w:rPr>
                <w:color w:val="000000"/>
              </w:rPr>
            </w:pPr>
            <w:r>
              <w:rPr>
                <w:color w:val="000000"/>
              </w:rPr>
              <w:t>John B. Landis, Ph.D.</w:t>
            </w:r>
          </w:p>
        </w:tc>
        <w:tc>
          <w:tcPr>
            <w:tcW w:w="1.0%" w:type="pct"/>
            <w:tcBorders>
              <w:top w:val="nil"/>
              <w:start w:val="nil"/>
              <w:bottom w:val="nil"/>
              <w:end w:val="nil"/>
            </w:tcBorders>
            <w:shd w:val="clear" w:color="auto" w:fill="auto"/>
            <w:tcMar>
              <w:top w:w="0pt" w:type="dxa"/>
              <w:start w:w="0pt" w:type="dxa"/>
              <w:bottom w:w="0pt" w:type="dxa"/>
              <w:end w:w="0pt" w:type="dxa"/>
            </w:tcMar>
          </w:tcPr>
          <w:p w14:paraId="37A9C4C6"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06EEA997" w14:textId="77777777" w:rsidR="006A1E6A" w:rsidRDefault="00FD518C">
            <w:pPr>
              <w:pBdr>
                <w:top w:val="nil"/>
                <w:left w:val="nil"/>
                <w:bottom w:val="nil"/>
                <w:right w:val="nil"/>
                <w:between w:val="nil"/>
                <w:bar w:val="nil"/>
              </w:pBdr>
              <w:jc w:val="center"/>
              <w:rPr>
                <w:color w:val="000000"/>
              </w:rPr>
            </w:pPr>
            <w:r>
              <w:rPr>
                <w:color w:val="000000"/>
              </w:rPr>
              <w:t>71</w:t>
            </w:r>
          </w:p>
        </w:tc>
        <w:tc>
          <w:tcPr>
            <w:tcW w:w="1.0%" w:type="pct"/>
            <w:tcBorders>
              <w:top w:val="nil"/>
              <w:start w:val="nil"/>
              <w:bottom w:val="nil"/>
              <w:end w:val="nil"/>
            </w:tcBorders>
            <w:shd w:val="clear" w:color="auto" w:fill="auto"/>
            <w:tcMar>
              <w:top w:w="0pt" w:type="dxa"/>
              <w:start w:w="0pt" w:type="dxa"/>
              <w:bottom w:w="0pt" w:type="dxa"/>
              <w:end w:w="0pt" w:type="dxa"/>
            </w:tcMar>
          </w:tcPr>
          <w:p w14:paraId="0CECA82D"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6DFC812A" w14:textId="77777777" w:rsidR="006A1E6A" w:rsidRDefault="00FD518C">
            <w:pPr>
              <w:pBdr>
                <w:top w:val="nil"/>
                <w:left w:val="nil"/>
                <w:bottom w:val="nil"/>
                <w:right w:val="nil"/>
                <w:between w:val="nil"/>
                <w:bar w:val="nil"/>
              </w:pBdr>
              <w:rPr>
                <w:color w:val="000000"/>
              </w:rPr>
            </w:pPr>
            <w:r>
              <w:rPr>
                <w:color w:val="000000"/>
              </w:rPr>
              <w:t>Director</w:t>
            </w:r>
          </w:p>
        </w:tc>
        <w:tc>
          <w:tcPr>
            <w:tcW w:w="1.0%" w:type="pct"/>
            <w:tcBorders>
              <w:top w:val="nil"/>
              <w:start w:val="nil"/>
              <w:bottom w:val="nil"/>
              <w:end w:val="nil"/>
            </w:tcBorders>
            <w:shd w:val="clear" w:color="auto" w:fill="auto"/>
            <w:tcMar>
              <w:top w:w="0pt" w:type="dxa"/>
              <w:start w:w="0pt" w:type="dxa"/>
              <w:bottom w:w="0pt" w:type="dxa"/>
              <w:end w:w="0pt" w:type="dxa"/>
            </w:tcMar>
          </w:tcPr>
          <w:p w14:paraId="0AF418A7"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516283D3" w14:textId="77777777" w:rsidR="006A1E6A" w:rsidRDefault="00FD518C">
            <w:pPr>
              <w:pBdr>
                <w:top w:val="nil"/>
                <w:left w:val="nil"/>
                <w:bottom w:val="nil"/>
                <w:right w:val="nil"/>
                <w:between w:val="nil"/>
                <w:bar w:val="nil"/>
              </w:pBdr>
              <w:jc w:val="center"/>
              <w:rPr>
                <w:color w:val="000000"/>
              </w:rPr>
            </w:pPr>
            <w:r>
              <w:rPr>
                <w:color w:val="000000"/>
              </w:rPr>
              <w:t>2018</w:t>
            </w:r>
          </w:p>
        </w:tc>
      </w:tr>
      <w:tr w:rsidR="006A1E6A" w14:paraId="2DED88F1"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75EA1B1E" w14:textId="77777777" w:rsidR="006A1E6A" w:rsidRDefault="00FD518C">
            <w:pPr>
              <w:pBdr>
                <w:top w:val="nil"/>
                <w:left w:val="nil"/>
                <w:bottom w:val="nil"/>
                <w:right w:val="nil"/>
                <w:between w:val="nil"/>
                <w:bar w:val="nil"/>
              </w:pBdr>
              <w:rPr>
                <w:color w:val="000000"/>
              </w:rPr>
            </w:pPr>
            <w:r>
              <w:rPr>
                <w:color w:val="000000"/>
              </w:rPr>
              <w:t>David Guyer, M.D.</w:t>
            </w:r>
          </w:p>
        </w:tc>
        <w:tc>
          <w:tcPr>
            <w:tcW w:w="1.0%" w:type="pct"/>
            <w:tcBorders>
              <w:top w:val="nil"/>
              <w:start w:val="nil"/>
              <w:bottom w:val="nil"/>
              <w:end w:val="nil"/>
            </w:tcBorders>
            <w:shd w:val="clear" w:color="auto" w:fill="auto"/>
            <w:tcMar>
              <w:top w:w="0pt" w:type="dxa"/>
              <w:start w:w="0pt" w:type="dxa"/>
              <w:bottom w:w="0pt" w:type="dxa"/>
              <w:end w:w="0pt" w:type="dxa"/>
            </w:tcMar>
          </w:tcPr>
          <w:p w14:paraId="311F4E2D"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1906ECFE" w14:textId="77777777" w:rsidR="006A1E6A" w:rsidRDefault="00FD518C">
            <w:pPr>
              <w:pBdr>
                <w:top w:val="nil"/>
                <w:left w:val="nil"/>
                <w:bottom w:val="nil"/>
                <w:right w:val="nil"/>
                <w:between w:val="nil"/>
                <w:bar w:val="nil"/>
              </w:pBdr>
              <w:jc w:val="center"/>
              <w:rPr>
                <w:color w:val="000000"/>
              </w:rPr>
            </w:pPr>
            <w:r>
              <w:rPr>
                <w:color w:val="000000"/>
              </w:rPr>
              <w:t>64</w:t>
            </w:r>
          </w:p>
        </w:tc>
        <w:tc>
          <w:tcPr>
            <w:tcW w:w="1.0%" w:type="pct"/>
            <w:tcBorders>
              <w:top w:val="nil"/>
              <w:start w:val="nil"/>
              <w:bottom w:val="nil"/>
              <w:end w:val="nil"/>
            </w:tcBorders>
            <w:shd w:val="clear" w:color="auto" w:fill="auto"/>
            <w:tcMar>
              <w:top w:w="0pt" w:type="dxa"/>
              <w:start w:w="0pt" w:type="dxa"/>
              <w:bottom w:w="0pt" w:type="dxa"/>
              <w:end w:w="0pt" w:type="dxa"/>
            </w:tcMar>
          </w:tcPr>
          <w:p w14:paraId="39BE7B2E"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5B88624F" w14:textId="77777777" w:rsidR="006A1E6A" w:rsidRDefault="00FD518C">
            <w:pPr>
              <w:pBdr>
                <w:top w:val="nil"/>
                <w:left w:val="nil"/>
                <w:bottom w:val="nil"/>
                <w:right w:val="nil"/>
                <w:between w:val="nil"/>
                <w:bar w:val="nil"/>
              </w:pBdr>
              <w:rPr>
                <w:color w:val="000000"/>
              </w:rPr>
            </w:pPr>
            <w:r>
              <w:rPr>
                <w:color w:val="000000"/>
              </w:rPr>
              <w:t>Director</w:t>
            </w:r>
          </w:p>
        </w:tc>
        <w:tc>
          <w:tcPr>
            <w:tcW w:w="1.0%" w:type="pct"/>
            <w:tcBorders>
              <w:top w:val="nil"/>
              <w:start w:val="nil"/>
              <w:bottom w:val="nil"/>
              <w:end w:val="nil"/>
            </w:tcBorders>
            <w:shd w:val="clear" w:color="auto" w:fill="auto"/>
            <w:tcMar>
              <w:top w:w="0pt" w:type="dxa"/>
              <w:start w:w="0pt" w:type="dxa"/>
              <w:bottom w:w="0pt" w:type="dxa"/>
              <w:end w:w="0pt" w:type="dxa"/>
            </w:tcMar>
          </w:tcPr>
          <w:p w14:paraId="1A305F4C"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4CC49DFB" w14:textId="77777777" w:rsidR="006A1E6A" w:rsidRDefault="00FD518C">
            <w:pPr>
              <w:pBdr>
                <w:top w:val="nil"/>
                <w:left w:val="nil"/>
                <w:bottom w:val="nil"/>
                <w:right w:val="nil"/>
                <w:between w:val="nil"/>
                <w:bar w:val="nil"/>
              </w:pBdr>
              <w:jc w:val="center"/>
              <w:rPr>
                <w:color w:val="000000"/>
              </w:rPr>
            </w:pPr>
            <w:r>
              <w:rPr>
                <w:color w:val="000000"/>
              </w:rPr>
              <w:t>2019</w:t>
            </w:r>
          </w:p>
        </w:tc>
      </w:tr>
      <w:tr w:rsidR="006A1E6A" w14:paraId="43B22A24"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0CAB4877" w14:textId="77777777" w:rsidR="006A1E6A" w:rsidRDefault="00FD518C">
            <w:pPr>
              <w:pBdr>
                <w:top w:val="nil"/>
                <w:left w:val="nil"/>
                <w:bottom w:val="nil"/>
                <w:right w:val="nil"/>
                <w:between w:val="nil"/>
                <w:bar w:val="nil"/>
              </w:pBdr>
              <w:rPr>
                <w:color w:val="000000"/>
              </w:rPr>
            </w:pPr>
            <w:r>
              <w:rPr>
                <w:color w:val="000000"/>
              </w:rPr>
              <w:t>Wendy DiCicco</w:t>
            </w:r>
          </w:p>
        </w:tc>
        <w:tc>
          <w:tcPr>
            <w:tcW w:w="1.0%" w:type="pct"/>
            <w:tcBorders>
              <w:top w:val="nil"/>
              <w:start w:val="nil"/>
              <w:bottom w:val="nil"/>
              <w:end w:val="nil"/>
            </w:tcBorders>
            <w:shd w:val="clear" w:color="auto" w:fill="auto"/>
            <w:tcMar>
              <w:top w:w="0pt" w:type="dxa"/>
              <w:start w:w="0pt" w:type="dxa"/>
              <w:bottom w:w="0pt" w:type="dxa"/>
              <w:end w:w="0pt" w:type="dxa"/>
            </w:tcMar>
          </w:tcPr>
          <w:p w14:paraId="2207B893"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1D40B3D9" w14:textId="77777777" w:rsidR="006A1E6A" w:rsidRDefault="00FD518C">
            <w:pPr>
              <w:pBdr>
                <w:top w:val="nil"/>
                <w:left w:val="nil"/>
                <w:bottom w:val="nil"/>
                <w:right w:val="nil"/>
                <w:between w:val="nil"/>
                <w:bar w:val="nil"/>
              </w:pBdr>
              <w:jc w:val="center"/>
              <w:rPr>
                <w:color w:val="000000"/>
              </w:rPr>
            </w:pPr>
            <w:r>
              <w:rPr>
                <w:color w:val="000000"/>
              </w:rPr>
              <w:t>56</w:t>
            </w:r>
          </w:p>
        </w:tc>
        <w:tc>
          <w:tcPr>
            <w:tcW w:w="1.0%" w:type="pct"/>
            <w:tcBorders>
              <w:top w:val="nil"/>
              <w:start w:val="nil"/>
              <w:bottom w:val="nil"/>
              <w:end w:val="nil"/>
            </w:tcBorders>
            <w:shd w:val="clear" w:color="auto" w:fill="auto"/>
            <w:tcMar>
              <w:top w:w="0pt" w:type="dxa"/>
              <w:start w:w="0pt" w:type="dxa"/>
              <w:bottom w:w="0pt" w:type="dxa"/>
              <w:end w:w="0pt" w:type="dxa"/>
            </w:tcMar>
          </w:tcPr>
          <w:p w14:paraId="56405A81"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7DDCFC6C" w14:textId="77777777" w:rsidR="006A1E6A" w:rsidRDefault="00FD518C">
            <w:pPr>
              <w:pBdr>
                <w:top w:val="nil"/>
                <w:left w:val="nil"/>
                <w:bottom w:val="nil"/>
                <w:right w:val="nil"/>
                <w:between w:val="nil"/>
                <w:bar w:val="nil"/>
              </w:pBdr>
              <w:rPr>
                <w:color w:val="000000"/>
              </w:rPr>
            </w:pPr>
            <w:r>
              <w:rPr>
                <w:color w:val="000000"/>
              </w:rPr>
              <w:t>Director</w:t>
            </w:r>
          </w:p>
        </w:tc>
        <w:tc>
          <w:tcPr>
            <w:tcW w:w="1.0%" w:type="pct"/>
            <w:tcBorders>
              <w:top w:val="nil"/>
              <w:start w:val="nil"/>
              <w:bottom w:val="nil"/>
              <w:end w:val="nil"/>
            </w:tcBorders>
            <w:shd w:val="clear" w:color="auto" w:fill="auto"/>
            <w:tcMar>
              <w:top w:w="0pt" w:type="dxa"/>
              <w:start w:w="0pt" w:type="dxa"/>
              <w:bottom w:w="0pt" w:type="dxa"/>
              <w:end w:w="0pt" w:type="dxa"/>
            </w:tcMar>
          </w:tcPr>
          <w:p w14:paraId="21CCBB37"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4636E9BF" w14:textId="77777777" w:rsidR="006A1E6A" w:rsidRDefault="00FD518C">
            <w:pPr>
              <w:pBdr>
                <w:top w:val="nil"/>
                <w:left w:val="nil"/>
                <w:bottom w:val="nil"/>
                <w:right w:val="nil"/>
                <w:between w:val="nil"/>
                <w:bar w:val="nil"/>
              </w:pBdr>
              <w:jc w:val="center"/>
              <w:rPr>
                <w:color w:val="000000"/>
              </w:rPr>
            </w:pPr>
            <w:r>
              <w:rPr>
                <w:color w:val="000000"/>
              </w:rPr>
              <w:t>2019</w:t>
            </w:r>
          </w:p>
        </w:tc>
      </w:tr>
      <w:tr w:rsidR="006A1E6A" w14:paraId="7CBF4D58"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2507742E" w14:textId="77777777" w:rsidR="006A1E6A" w:rsidRDefault="00FD518C">
            <w:pPr>
              <w:pBdr>
                <w:top w:val="nil"/>
                <w:left w:val="nil"/>
                <w:bottom w:val="nil"/>
                <w:right w:val="nil"/>
                <w:between w:val="nil"/>
                <w:bar w:val="nil"/>
              </w:pBdr>
              <w:rPr>
                <w:color w:val="000000"/>
              </w:rPr>
            </w:pPr>
            <w:r>
              <w:rPr>
                <w:color w:val="000000"/>
              </w:rPr>
              <w:t>Anthony P. Adamis, M.D.</w:t>
            </w:r>
          </w:p>
        </w:tc>
        <w:tc>
          <w:tcPr>
            <w:tcW w:w="1.0%" w:type="pct"/>
            <w:tcBorders>
              <w:top w:val="nil"/>
              <w:start w:val="nil"/>
              <w:bottom w:val="nil"/>
              <w:end w:val="nil"/>
            </w:tcBorders>
            <w:shd w:val="clear" w:color="auto" w:fill="auto"/>
            <w:tcMar>
              <w:top w:w="0pt" w:type="dxa"/>
              <w:start w:w="0pt" w:type="dxa"/>
              <w:bottom w:w="0pt" w:type="dxa"/>
              <w:end w:w="0pt" w:type="dxa"/>
            </w:tcMar>
          </w:tcPr>
          <w:p w14:paraId="2A00DF08"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7E78F2F8" w14:textId="77777777" w:rsidR="006A1E6A" w:rsidRDefault="00FD518C">
            <w:pPr>
              <w:pBdr>
                <w:top w:val="nil"/>
                <w:left w:val="nil"/>
                <w:bottom w:val="nil"/>
                <w:right w:val="nil"/>
                <w:between w:val="nil"/>
                <w:bar w:val="nil"/>
              </w:pBdr>
              <w:jc w:val="center"/>
              <w:rPr>
                <w:color w:val="000000"/>
              </w:rPr>
            </w:pPr>
            <w:r>
              <w:rPr>
                <w:color w:val="000000"/>
              </w:rPr>
              <w:t>65</w:t>
            </w:r>
          </w:p>
        </w:tc>
        <w:tc>
          <w:tcPr>
            <w:tcW w:w="1.0%" w:type="pct"/>
            <w:tcBorders>
              <w:top w:val="nil"/>
              <w:start w:val="nil"/>
              <w:bottom w:val="nil"/>
              <w:end w:val="nil"/>
            </w:tcBorders>
            <w:shd w:val="clear" w:color="auto" w:fill="auto"/>
            <w:tcMar>
              <w:top w:w="0pt" w:type="dxa"/>
              <w:start w:w="0pt" w:type="dxa"/>
              <w:bottom w:w="0pt" w:type="dxa"/>
              <w:end w:w="0pt" w:type="dxa"/>
            </w:tcMar>
          </w:tcPr>
          <w:p w14:paraId="010E15B9"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146416FA" w14:textId="77777777" w:rsidR="006A1E6A" w:rsidRDefault="00FD518C">
            <w:pPr>
              <w:pBdr>
                <w:top w:val="nil"/>
                <w:left w:val="nil"/>
                <w:bottom w:val="nil"/>
                <w:right w:val="nil"/>
                <w:between w:val="nil"/>
                <w:bar w:val="nil"/>
              </w:pBdr>
              <w:rPr>
                <w:color w:val="000000"/>
              </w:rPr>
            </w:pPr>
            <w:r>
              <w:rPr>
                <w:color w:val="000000"/>
              </w:rPr>
              <w:t>Director</w:t>
            </w:r>
          </w:p>
        </w:tc>
        <w:tc>
          <w:tcPr>
            <w:tcW w:w="1.0%" w:type="pct"/>
            <w:tcBorders>
              <w:top w:val="nil"/>
              <w:start w:val="nil"/>
              <w:bottom w:val="nil"/>
              <w:end w:val="nil"/>
            </w:tcBorders>
            <w:shd w:val="clear" w:color="auto" w:fill="auto"/>
            <w:tcMar>
              <w:top w:w="0pt" w:type="dxa"/>
              <w:start w:w="0pt" w:type="dxa"/>
              <w:bottom w:w="0pt" w:type="dxa"/>
              <w:end w:w="0pt" w:type="dxa"/>
            </w:tcMar>
          </w:tcPr>
          <w:p w14:paraId="5ED23436"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4129D438" w14:textId="77777777" w:rsidR="006A1E6A" w:rsidRDefault="00FD518C">
            <w:pPr>
              <w:pBdr>
                <w:top w:val="nil"/>
                <w:left w:val="nil"/>
                <w:bottom w:val="nil"/>
                <w:right w:val="nil"/>
                <w:between w:val="nil"/>
                <w:bar w:val="nil"/>
              </w:pBdr>
              <w:jc w:val="center"/>
              <w:rPr>
                <w:color w:val="000000"/>
              </w:rPr>
            </w:pPr>
            <w:r>
              <w:rPr>
                <w:color w:val="000000"/>
              </w:rPr>
              <w:t>2022</w:t>
            </w:r>
          </w:p>
        </w:tc>
      </w:tr>
      <w:tr w:rsidR="006A1E6A" w14:paraId="08770E89"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5207237A" w14:textId="77777777" w:rsidR="006A1E6A" w:rsidRDefault="00FD518C">
            <w:pPr>
              <w:pBdr>
                <w:top w:val="nil"/>
                <w:left w:val="nil"/>
                <w:bottom w:val="nil"/>
                <w:right w:val="nil"/>
                <w:between w:val="nil"/>
                <w:bar w:val="nil"/>
              </w:pBdr>
              <w:rPr>
                <w:color w:val="000000"/>
              </w:rPr>
            </w:pPr>
            <w:r>
              <w:rPr>
                <w:color w:val="000000"/>
              </w:rPr>
              <w:t>Karen Zaderej</w:t>
            </w:r>
          </w:p>
        </w:tc>
        <w:tc>
          <w:tcPr>
            <w:tcW w:w="1.0%" w:type="pct"/>
            <w:tcBorders>
              <w:top w:val="nil"/>
              <w:start w:val="nil"/>
              <w:bottom w:val="nil"/>
              <w:end w:val="nil"/>
            </w:tcBorders>
            <w:shd w:val="clear" w:color="auto" w:fill="auto"/>
            <w:tcMar>
              <w:top w:w="0pt" w:type="dxa"/>
              <w:start w:w="0pt" w:type="dxa"/>
              <w:bottom w:w="0pt" w:type="dxa"/>
              <w:end w:w="0pt" w:type="dxa"/>
            </w:tcMar>
          </w:tcPr>
          <w:p w14:paraId="76E8D88F"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5DC8CC99" w14:textId="77777777" w:rsidR="006A1E6A" w:rsidRDefault="00FD518C">
            <w:pPr>
              <w:pBdr>
                <w:top w:val="nil"/>
                <w:left w:val="nil"/>
                <w:bottom w:val="nil"/>
                <w:right w:val="nil"/>
                <w:between w:val="nil"/>
                <w:bar w:val="nil"/>
              </w:pBdr>
              <w:jc w:val="center"/>
              <w:rPr>
                <w:color w:val="000000"/>
              </w:rPr>
            </w:pPr>
            <w:r>
              <w:rPr>
                <w:color w:val="000000"/>
              </w:rPr>
              <w:t>62</w:t>
            </w:r>
          </w:p>
        </w:tc>
        <w:tc>
          <w:tcPr>
            <w:tcW w:w="1.0%" w:type="pct"/>
            <w:tcBorders>
              <w:top w:val="nil"/>
              <w:start w:val="nil"/>
              <w:bottom w:val="nil"/>
              <w:end w:val="nil"/>
            </w:tcBorders>
            <w:shd w:val="clear" w:color="auto" w:fill="auto"/>
            <w:tcMar>
              <w:top w:w="0pt" w:type="dxa"/>
              <w:start w:w="0pt" w:type="dxa"/>
              <w:bottom w:w="0pt" w:type="dxa"/>
              <w:end w:w="0pt" w:type="dxa"/>
            </w:tcMar>
          </w:tcPr>
          <w:p w14:paraId="7B5E0416"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60CFBF85" w14:textId="77777777" w:rsidR="006A1E6A" w:rsidRDefault="00FD518C">
            <w:pPr>
              <w:pBdr>
                <w:top w:val="nil"/>
                <w:left w:val="nil"/>
                <w:bottom w:val="nil"/>
                <w:right w:val="nil"/>
                <w:between w:val="nil"/>
                <w:bar w:val="nil"/>
              </w:pBdr>
              <w:rPr>
                <w:color w:val="000000"/>
              </w:rPr>
            </w:pPr>
            <w:r>
              <w:rPr>
                <w:color w:val="000000"/>
              </w:rPr>
              <w:t>Director</w:t>
            </w:r>
          </w:p>
        </w:tc>
        <w:tc>
          <w:tcPr>
            <w:tcW w:w="1.0%" w:type="pct"/>
            <w:tcBorders>
              <w:top w:val="nil"/>
              <w:start w:val="nil"/>
              <w:bottom w:val="nil"/>
              <w:end w:val="nil"/>
            </w:tcBorders>
            <w:shd w:val="clear" w:color="auto" w:fill="auto"/>
            <w:tcMar>
              <w:top w:w="0pt" w:type="dxa"/>
              <w:start w:w="0pt" w:type="dxa"/>
              <w:bottom w:w="0pt" w:type="dxa"/>
              <w:end w:w="0pt" w:type="dxa"/>
            </w:tcMar>
          </w:tcPr>
          <w:p w14:paraId="1CF33127"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38B164DC" w14:textId="77777777" w:rsidR="006A1E6A" w:rsidRDefault="00FD518C">
            <w:pPr>
              <w:pBdr>
                <w:top w:val="nil"/>
                <w:left w:val="nil"/>
                <w:bottom w:val="nil"/>
                <w:right w:val="nil"/>
                <w:between w:val="nil"/>
                <w:bar w:val="nil"/>
              </w:pBdr>
              <w:jc w:val="center"/>
              <w:rPr>
                <w:color w:val="000000"/>
              </w:rPr>
            </w:pPr>
            <w:r>
              <w:rPr>
                <w:color w:val="000000"/>
              </w:rPr>
              <w:t>2022</w:t>
            </w:r>
          </w:p>
        </w:tc>
      </w:tr>
      <w:tr w:rsidR="006A1E6A" w14:paraId="0622C6BD"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5A75639A" w14:textId="77777777" w:rsidR="006A1E6A" w:rsidRDefault="00FD518C">
            <w:pPr>
              <w:pBdr>
                <w:top w:val="nil"/>
                <w:left w:val="nil"/>
                <w:bottom w:val="nil"/>
                <w:right w:val="nil"/>
                <w:between w:val="nil"/>
                <w:bar w:val="nil"/>
              </w:pBdr>
              <w:rPr>
                <w:color w:val="000000"/>
              </w:rPr>
            </w:pPr>
            <w:r>
              <w:rPr>
                <w:color w:val="000000"/>
              </w:rPr>
              <w:t>Stuart Duty</w:t>
            </w:r>
          </w:p>
        </w:tc>
        <w:tc>
          <w:tcPr>
            <w:tcW w:w="1.0%" w:type="pct"/>
            <w:tcBorders>
              <w:top w:val="nil"/>
              <w:start w:val="nil"/>
              <w:bottom w:val="nil"/>
              <w:end w:val="nil"/>
            </w:tcBorders>
            <w:shd w:val="clear" w:color="auto" w:fill="auto"/>
            <w:tcMar>
              <w:top w:w="0pt" w:type="dxa"/>
              <w:start w:w="0pt" w:type="dxa"/>
              <w:bottom w:w="0pt" w:type="dxa"/>
              <w:end w:w="0pt" w:type="dxa"/>
            </w:tcMar>
          </w:tcPr>
          <w:p w14:paraId="647AEFDF"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5B51318D" w14:textId="77777777" w:rsidR="006A1E6A" w:rsidRDefault="00FD518C">
            <w:pPr>
              <w:pBdr>
                <w:top w:val="nil"/>
                <w:left w:val="nil"/>
                <w:bottom w:val="nil"/>
                <w:right w:val="nil"/>
                <w:between w:val="nil"/>
                <w:bar w:val="nil"/>
              </w:pBdr>
              <w:jc w:val="center"/>
              <w:rPr>
                <w:color w:val="000000"/>
              </w:rPr>
            </w:pPr>
            <w:r>
              <w:rPr>
                <w:color w:val="000000"/>
              </w:rPr>
              <w:t>59</w:t>
            </w:r>
          </w:p>
        </w:tc>
        <w:tc>
          <w:tcPr>
            <w:tcW w:w="1.0%" w:type="pct"/>
            <w:tcBorders>
              <w:top w:val="nil"/>
              <w:start w:val="nil"/>
              <w:bottom w:val="nil"/>
              <w:end w:val="nil"/>
            </w:tcBorders>
            <w:shd w:val="clear" w:color="auto" w:fill="auto"/>
            <w:tcMar>
              <w:top w:w="0pt" w:type="dxa"/>
              <w:start w:w="0pt" w:type="dxa"/>
              <w:bottom w:w="0pt" w:type="dxa"/>
              <w:end w:w="0pt" w:type="dxa"/>
            </w:tcMar>
          </w:tcPr>
          <w:p w14:paraId="54E6CB82"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351A1989" w14:textId="77777777" w:rsidR="006A1E6A" w:rsidRDefault="00FD518C">
            <w:pPr>
              <w:pBdr>
                <w:top w:val="nil"/>
                <w:left w:val="nil"/>
                <w:bottom w:val="nil"/>
                <w:right w:val="nil"/>
                <w:between w:val="nil"/>
                <w:bar w:val="nil"/>
              </w:pBdr>
              <w:rPr>
                <w:color w:val="000000"/>
              </w:rPr>
            </w:pPr>
            <w:r>
              <w:rPr>
                <w:color w:val="000000"/>
              </w:rPr>
              <w:t>Director</w:t>
            </w:r>
          </w:p>
        </w:tc>
        <w:tc>
          <w:tcPr>
            <w:tcW w:w="1.0%" w:type="pct"/>
            <w:tcBorders>
              <w:top w:val="nil"/>
              <w:start w:val="nil"/>
              <w:bottom w:val="nil"/>
              <w:end w:val="nil"/>
            </w:tcBorders>
            <w:shd w:val="clear" w:color="auto" w:fill="auto"/>
            <w:tcMar>
              <w:top w:w="0pt" w:type="dxa"/>
              <w:start w:w="0pt" w:type="dxa"/>
              <w:bottom w:w="0pt" w:type="dxa"/>
              <w:end w:w="0pt" w:type="dxa"/>
            </w:tcMar>
          </w:tcPr>
          <w:p w14:paraId="45527868"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07E20D3E" w14:textId="77777777" w:rsidR="006A1E6A" w:rsidRDefault="00FD518C">
            <w:pPr>
              <w:pBdr>
                <w:top w:val="nil"/>
                <w:left w:val="nil"/>
                <w:bottom w:val="nil"/>
                <w:right w:val="nil"/>
                <w:between w:val="nil"/>
                <w:bar w:val="nil"/>
              </w:pBdr>
              <w:jc w:val="center"/>
              <w:rPr>
                <w:color w:val="000000"/>
              </w:rPr>
            </w:pPr>
            <w:r>
              <w:rPr>
                <w:color w:val="000000"/>
              </w:rPr>
              <w:t>2023</w:t>
            </w:r>
          </w:p>
        </w:tc>
      </w:tr>
      <w:tr w:rsidR="006A1E6A" w14:paraId="77E29FDF" w14:textId="77777777">
        <w:trPr>
          <w:jc w:val="center"/>
        </w:trPr>
        <w:tc>
          <w:tcPr>
            <w:tcW w:w="28.0%" w:type="pct"/>
            <w:tcBorders>
              <w:top w:val="nil"/>
              <w:start w:val="nil"/>
              <w:bottom w:val="nil"/>
              <w:end w:val="nil"/>
            </w:tcBorders>
            <w:shd w:val="clear" w:color="auto" w:fill="auto"/>
            <w:tcMar>
              <w:top w:w="0pt" w:type="dxa"/>
              <w:start w:w="0pt" w:type="dxa"/>
              <w:bottom w:w="0pt" w:type="dxa"/>
              <w:end w:w="0pt" w:type="dxa"/>
            </w:tcMar>
          </w:tcPr>
          <w:p w14:paraId="7F2EF183"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Mar>
              <w:top w:w="0pt" w:type="dxa"/>
              <w:start w:w="0pt" w:type="dxa"/>
              <w:bottom w:w="0pt" w:type="dxa"/>
              <w:end w:w="0pt" w:type="dxa"/>
            </w:tcMar>
          </w:tcPr>
          <w:p w14:paraId="46F418EA"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auto"/>
            <w:tcMar>
              <w:top w:w="0pt" w:type="dxa"/>
              <w:start w:w="7.20pt" w:type="dxa"/>
              <w:bottom w:w="0pt" w:type="dxa"/>
              <w:end w:w="0pt" w:type="dxa"/>
            </w:tcMar>
          </w:tcPr>
          <w:p w14:paraId="1D6C9942" w14:textId="77777777" w:rsidR="006A1E6A" w:rsidRDefault="006A1E6A">
            <w:pPr>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auto"/>
            <w:tcMar>
              <w:top w:w="0pt" w:type="dxa"/>
              <w:start w:w="0pt" w:type="dxa"/>
              <w:bottom w:w="0pt" w:type="dxa"/>
              <w:end w:w="0pt" w:type="dxa"/>
            </w:tcMar>
          </w:tcPr>
          <w:p w14:paraId="6A40410E" w14:textId="77777777" w:rsidR="006A1E6A" w:rsidRDefault="006A1E6A">
            <w:pPr>
              <w:pBdr>
                <w:top w:val="nil"/>
                <w:left w:val="nil"/>
                <w:bottom w:val="nil"/>
                <w:right w:val="nil"/>
                <w:between w:val="nil"/>
                <w:bar w:val="nil"/>
              </w:pBdr>
              <w:rPr>
                <w:color w:val="000000"/>
              </w:rPr>
            </w:pPr>
          </w:p>
        </w:tc>
        <w:tc>
          <w:tcPr>
            <w:tcW w:w="47.0%" w:type="pct"/>
            <w:tcBorders>
              <w:top w:val="nil"/>
              <w:start w:val="nil"/>
              <w:bottom w:val="nil"/>
              <w:end w:val="nil"/>
            </w:tcBorders>
            <w:shd w:val="clear" w:color="auto" w:fill="auto"/>
            <w:tcMar>
              <w:top w:w="0pt" w:type="dxa"/>
              <w:start w:w="0pt" w:type="dxa"/>
              <w:bottom w:w="0pt" w:type="dxa"/>
              <w:end w:w="0pt" w:type="dxa"/>
            </w:tcMar>
          </w:tcPr>
          <w:p w14:paraId="3E0CAC40"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auto"/>
            <w:tcMar>
              <w:top w:w="0pt" w:type="dxa"/>
              <w:start w:w="0pt" w:type="dxa"/>
              <w:bottom w:w="0pt" w:type="dxa"/>
              <w:end w:w="0pt" w:type="dxa"/>
            </w:tcMar>
          </w:tcPr>
          <w:p w14:paraId="0738D7E3"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auto"/>
            <w:tcMar>
              <w:top w:w="0pt" w:type="dxa"/>
              <w:start w:w="7.20pt" w:type="dxa"/>
              <w:bottom w:w="0pt" w:type="dxa"/>
              <w:end w:w="0pt" w:type="dxa"/>
            </w:tcMar>
          </w:tcPr>
          <w:p w14:paraId="2ABEE1A1" w14:textId="77777777" w:rsidR="006A1E6A" w:rsidRDefault="006A1E6A">
            <w:pPr>
              <w:pBdr>
                <w:top w:val="nil"/>
                <w:left w:val="nil"/>
                <w:bottom w:val="nil"/>
                <w:right w:val="nil"/>
                <w:between w:val="nil"/>
                <w:bar w:val="nil"/>
              </w:pBdr>
              <w:jc w:val="center"/>
              <w:rPr>
                <w:color w:val="000000"/>
              </w:rPr>
            </w:pPr>
          </w:p>
        </w:tc>
      </w:tr>
    </w:tbl>
    <w:p w14:paraId="4C1C2BAB" w14:textId="77777777" w:rsidR="006A1E6A" w:rsidRDefault="006A1E6A">
      <w:pPr>
        <w:pBdr>
          <w:top w:val="nil"/>
          <w:left w:val="nil"/>
          <w:bottom w:val="nil"/>
          <w:right w:val="nil"/>
          <w:between w:val="nil"/>
          <w:bar w:val="nil"/>
        </w:pBdr>
        <w:rPr>
          <w:b/>
          <w:color w:val="000000"/>
        </w:rPr>
      </w:pPr>
    </w:p>
    <w:p w14:paraId="6FC40A1F" w14:textId="77777777" w:rsidR="006A1E6A" w:rsidRDefault="00FD518C">
      <w:pPr>
        <w:keepNext/>
        <w:pBdr>
          <w:top w:val="nil"/>
          <w:left w:val="nil"/>
          <w:bottom w:val="nil"/>
          <w:right w:val="nil"/>
          <w:between w:val="nil"/>
          <w:bar w:val="nil"/>
        </w:pBdr>
        <w:rPr>
          <w:b/>
          <w:color w:val="000000"/>
        </w:rPr>
      </w:pPr>
      <w:r>
        <w:rPr>
          <w:b/>
          <w:color w:val="000000"/>
        </w:rPr>
        <w:t>Board Diversity Matrix</w:t>
      </w:r>
    </w:p>
    <w:p w14:paraId="4EC540A5" w14:textId="77777777" w:rsidR="006A1E6A" w:rsidRDefault="00FD518C">
      <w:pPr>
        <w:keepNext/>
        <w:pBdr>
          <w:top w:val="nil"/>
          <w:left w:val="nil"/>
          <w:bottom w:val="nil"/>
          <w:right w:val="nil"/>
          <w:between w:val="nil"/>
          <w:bar w:val="nil"/>
        </w:pBdr>
        <w:spacing w:before="12pt"/>
        <w:rPr>
          <w:color w:val="000000"/>
        </w:rPr>
      </w:pPr>
      <w:r>
        <w:rPr>
          <w:color w:val="000000"/>
        </w:rPr>
        <w:t>The following Board Diversity Matrix presents our Board diversity statistics in accordance with Nasdaq Rule 5606, as self-disclosed by our directors and director nominee:</w:t>
      </w:r>
    </w:p>
    <w:p w14:paraId="004DDDAD" w14:textId="77777777" w:rsidR="006A1E6A" w:rsidRDefault="006A1E6A">
      <w:pPr>
        <w:pBdr>
          <w:top w:val="nil"/>
          <w:left w:val="nil"/>
          <w:bottom w:val="nil"/>
          <w:right w:val="nil"/>
          <w:between w:val="nil"/>
          <w:bar w:val="nil"/>
        </w:pBdr>
        <w:rPr>
          <w:color w:val="00000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823"/>
        <w:gridCol w:w="1798"/>
        <w:gridCol w:w="1798"/>
        <w:gridCol w:w="1798"/>
        <w:gridCol w:w="1573"/>
      </w:tblGrid>
      <w:tr w:rsidR="006A1E6A" w14:paraId="4ED11679" w14:textId="77777777">
        <w:tc>
          <w:tcPr>
            <w:tcW w:w="0pt" w:type="dxa"/>
            <w:gridSpan w:val="5"/>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63DE042" w14:textId="77777777" w:rsidR="006A1E6A" w:rsidRDefault="00FD518C">
            <w:pPr>
              <w:pBdr>
                <w:top w:val="nil"/>
                <w:left w:val="nil"/>
                <w:bottom w:val="nil"/>
                <w:right w:val="nil"/>
                <w:between w:val="nil"/>
                <w:bar w:val="nil"/>
              </w:pBdr>
              <w:jc w:val="center"/>
              <w:rPr>
                <w:b/>
                <w:color w:val="000000"/>
              </w:rPr>
            </w:pPr>
            <w:r>
              <w:rPr>
                <w:b/>
                <w:color w:val="000000"/>
              </w:rPr>
              <w:t>Board Diversity Matrix (As of April 26, 2024)</w:t>
            </w:r>
          </w:p>
        </w:tc>
      </w:tr>
      <w:tr w:rsidR="006A1E6A" w14:paraId="1069CFD2"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65807A8" w14:textId="77777777" w:rsidR="006A1E6A" w:rsidRDefault="00FD518C">
            <w:pPr>
              <w:pBdr>
                <w:top w:val="nil"/>
                <w:left w:val="nil"/>
                <w:bottom w:val="nil"/>
                <w:right w:val="nil"/>
                <w:between w:val="nil"/>
                <w:bar w:val="nil"/>
              </w:pBdr>
              <w:rPr>
                <w:color w:val="000000"/>
              </w:rPr>
            </w:pPr>
            <w:r>
              <w:rPr>
                <w:color w:val="000000"/>
              </w:rPr>
              <w:t xml:space="preserve">Total Number of Directors </w:t>
            </w:r>
          </w:p>
        </w:tc>
        <w:tc>
          <w:tcPr>
            <w:tcW w:w="0pt" w:type="dxa"/>
            <w:gridSpan w:val="4"/>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3A2AA0DB" w14:textId="77777777" w:rsidR="006A1E6A" w:rsidRDefault="00FD518C">
            <w:pPr>
              <w:pBdr>
                <w:top w:val="nil"/>
                <w:left w:val="nil"/>
                <w:bottom w:val="nil"/>
                <w:right w:val="nil"/>
                <w:between w:val="nil"/>
                <w:bar w:val="nil"/>
              </w:pBdr>
              <w:jc w:val="center"/>
              <w:rPr>
                <w:color w:val="000000"/>
              </w:rPr>
            </w:pPr>
            <w:r>
              <w:rPr>
                <w:color w:val="000000"/>
              </w:rPr>
              <w:t xml:space="preserve">10 </w:t>
            </w:r>
          </w:p>
        </w:tc>
      </w:tr>
      <w:tr w:rsidR="006A1E6A" w14:paraId="7B7A5814"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6567219" w14:textId="77777777" w:rsidR="006A1E6A" w:rsidRDefault="006A1E6A">
            <w:pPr>
              <w:pBdr>
                <w:top w:val="nil"/>
                <w:left w:val="nil"/>
                <w:bottom w:val="nil"/>
                <w:right w:val="nil"/>
                <w:between w:val="nil"/>
                <w:bar w:val="nil"/>
              </w:pBdr>
              <w:rPr>
                <w:color w:val="000000"/>
              </w:rPr>
            </w:pP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D63F581" w14:textId="77777777" w:rsidR="006A1E6A" w:rsidRDefault="00FD518C">
            <w:pPr>
              <w:pBdr>
                <w:top w:val="nil"/>
                <w:left w:val="nil"/>
                <w:bottom w:val="nil"/>
                <w:right w:val="nil"/>
                <w:between w:val="nil"/>
                <w:bar w:val="nil"/>
              </w:pBdr>
              <w:jc w:val="center"/>
              <w:rPr>
                <w:b/>
                <w:color w:val="000000"/>
              </w:rPr>
            </w:pPr>
            <w:r>
              <w:rPr>
                <w:b/>
                <w:color w:val="000000"/>
              </w:rPr>
              <w:t>Female</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ECE608D" w14:textId="77777777" w:rsidR="006A1E6A" w:rsidRDefault="00FD518C">
            <w:pPr>
              <w:pBdr>
                <w:top w:val="nil"/>
                <w:left w:val="nil"/>
                <w:bottom w:val="nil"/>
                <w:right w:val="nil"/>
                <w:between w:val="nil"/>
                <w:bar w:val="nil"/>
              </w:pBdr>
              <w:jc w:val="center"/>
              <w:rPr>
                <w:b/>
                <w:color w:val="000000"/>
              </w:rPr>
            </w:pPr>
            <w:r>
              <w:rPr>
                <w:b/>
                <w:color w:val="000000"/>
              </w:rPr>
              <w:t>Male</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E5B09D1" w14:textId="77777777" w:rsidR="006A1E6A" w:rsidRDefault="00FD518C">
            <w:pPr>
              <w:pBdr>
                <w:top w:val="nil"/>
                <w:left w:val="nil"/>
                <w:bottom w:val="nil"/>
                <w:right w:val="nil"/>
                <w:between w:val="nil"/>
                <w:bar w:val="nil"/>
              </w:pBdr>
              <w:jc w:val="center"/>
              <w:rPr>
                <w:b/>
                <w:color w:val="000000"/>
              </w:rPr>
            </w:pPr>
            <w:r>
              <w:rPr>
                <w:b/>
                <w:color w:val="000000"/>
              </w:rPr>
              <w:t>Non-Binary</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159475DD" w14:textId="77777777" w:rsidR="006A1E6A" w:rsidRDefault="00FD518C">
            <w:pPr>
              <w:pBdr>
                <w:top w:val="nil"/>
                <w:left w:val="nil"/>
                <w:bottom w:val="nil"/>
                <w:right w:val="nil"/>
                <w:between w:val="nil"/>
                <w:bar w:val="nil"/>
              </w:pBdr>
              <w:jc w:val="center"/>
              <w:rPr>
                <w:b/>
                <w:color w:val="000000"/>
              </w:rPr>
            </w:pPr>
            <w:r>
              <w:rPr>
                <w:b/>
                <w:color w:val="000000"/>
              </w:rPr>
              <w:t>Did Not Disclose Gender</w:t>
            </w:r>
          </w:p>
        </w:tc>
      </w:tr>
      <w:tr w:rsidR="006A1E6A" w14:paraId="151F4FAE"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1F91EB55" w14:textId="77777777" w:rsidR="006A1E6A" w:rsidRDefault="00FD518C">
            <w:pPr>
              <w:pBdr>
                <w:top w:val="nil"/>
                <w:left w:val="nil"/>
                <w:bottom w:val="nil"/>
                <w:right w:val="nil"/>
                <w:between w:val="nil"/>
                <w:bar w:val="nil"/>
              </w:pBdr>
              <w:rPr>
                <w:b/>
                <w:color w:val="000000"/>
              </w:rPr>
            </w:pPr>
            <w:r>
              <w:rPr>
                <w:b/>
                <w:color w:val="000000"/>
              </w:rPr>
              <w:t>Part I: Gender Identity</w:t>
            </w:r>
          </w:p>
        </w:tc>
        <w:tc>
          <w:tcPr>
            <w:tcW w:w="0pt" w:type="dxa"/>
            <w:gridSpan w:val="4"/>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3BFDDD4B" w14:textId="77777777" w:rsidR="006A1E6A" w:rsidRDefault="006A1E6A">
            <w:pPr>
              <w:pBdr>
                <w:top w:val="nil"/>
                <w:left w:val="nil"/>
                <w:bottom w:val="nil"/>
                <w:right w:val="nil"/>
                <w:between w:val="nil"/>
                <w:bar w:val="nil"/>
              </w:pBdr>
              <w:jc w:val="center"/>
              <w:rPr>
                <w:color w:val="000000"/>
              </w:rPr>
            </w:pPr>
          </w:p>
        </w:tc>
      </w:tr>
      <w:tr w:rsidR="006A1E6A" w14:paraId="693B890C"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6D4079FC" w14:textId="77777777" w:rsidR="006A1E6A" w:rsidRDefault="00FD518C">
            <w:pPr>
              <w:pBdr>
                <w:top w:val="nil"/>
                <w:left w:val="nil"/>
                <w:bottom w:val="nil"/>
                <w:right w:val="nil"/>
                <w:between w:val="nil"/>
                <w:bar w:val="nil"/>
              </w:pBdr>
              <w:rPr>
                <w:color w:val="000000"/>
              </w:rPr>
            </w:pPr>
            <w:r>
              <w:rPr>
                <w:color w:val="000000"/>
              </w:rPr>
              <w:t>Directors</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D94A617" w14:textId="77777777" w:rsidR="006A1E6A" w:rsidRDefault="00FD518C">
            <w:pPr>
              <w:pBdr>
                <w:top w:val="nil"/>
                <w:left w:val="nil"/>
                <w:bottom w:val="nil"/>
                <w:right w:val="nil"/>
                <w:between w:val="nil"/>
                <w:bar w:val="nil"/>
              </w:pBdr>
              <w:jc w:val="center"/>
              <w:rPr>
                <w:color w:val="000000"/>
              </w:rPr>
            </w:pPr>
            <w:r>
              <w:rPr>
                <w:color w:val="000000"/>
              </w:rPr>
              <w:t>3</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AB4AFC7" w14:textId="77777777" w:rsidR="006A1E6A" w:rsidRDefault="00FD518C">
            <w:pPr>
              <w:pBdr>
                <w:top w:val="nil"/>
                <w:left w:val="nil"/>
                <w:bottom w:val="nil"/>
                <w:right w:val="nil"/>
                <w:between w:val="nil"/>
                <w:bar w:val="nil"/>
              </w:pBdr>
              <w:jc w:val="center"/>
              <w:rPr>
                <w:color w:val="000000"/>
              </w:rPr>
            </w:pPr>
            <w:r>
              <w:rPr>
                <w:color w:val="000000"/>
              </w:rPr>
              <w:t>7</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0C81C96"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7FDA8A4"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69191C3D" w14:textId="77777777">
        <w:tc>
          <w:tcPr>
            <w:tcW w:w="0pt" w:type="dxa"/>
            <w:gridSpan w:val="5"/>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C0579A9" w14:textId="77777777" w:rsidR="006A1E6A" w:rsidRDefault="00FD518C">
            <w:pPr>
              <w:pBdr>
                <w:top w:val="nil"/>
                <w:left w:val="nil"/>
                <w:bottom w:val="nil"/>
                <w:right w:val="nil"/>
                <w:between w:val="nil"/>
                <w:bar w:val="nil"/>
              </w:pBdr>
              <w:jc w:val="center"/>
              <w:rPr>
                <w:b/>
                <w:color w:val="000000"/>
              </w:rPr>
            </w:pPr>
            <w:r>
              <w:rPr>
                <w:b/>
                <w:color w:val="000000"/>
              </w:rPr>
              <w:t>Part II: Demographic Background</w:t>
            </w:r>
          </w:p>
        </w:tc>
      </w:tr>
      <w:tr w:rsidR="006A1E6A" w14:paraId="7DC813E5"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035D33D2" w14:textId="77777777" w:rsidR="006A1E6A" w:rsidRDefault="00FD518C">
            <w:pPr>
              <w:pBdr>
                <w:top w:val="nil"/>
                <w:left w:val="nil"/>
                <w:bottom w:val="nil"/>
                <w:right w:val="nil"/>
                <w:between w:val="nil"/>
                <w:bar w:val="nil"/>
              </w:pBdr>
              <w:rPr>
                <w:color w:val="000000"/>
              </w:rPr>
            </w:pPr>
            <w:r>
              <w:rPr>
                <w:color w:val="000000"/>
              </w:rPr>
              <w:t>African American or Black</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999A2BB"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0604B68E"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DDC1829"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F97CE08"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154E2CB4"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FB0364B" w14:textId="77777777" w:rsidR="006A1E6A" w:rsidRDefault="00FD518C">
            <w:pPr>
              <w:pBdr>
                <w:top w:val="nil"/>
                <w:left w:val="nil"/>
                <w:bottom w:val="nil"/>
                <w:right w:val="nil"/>
                <w:between w:val="nil"/>
                <w:bar w:val="nil"/>
              </w:pBdr>
              <w:rPr>
                <w:color w:val="000000"/>
              </w:rPr>
            </w:pPr>
            <w:r>
              <w:rPr>
                <w:color w:val="000000"/>
              </w:rPr>
              <w:t>Alaskan Native or Native American</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61FD010"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D7DB02F"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9DCC1A8"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34FE27EB"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224209F4"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315B00F" w14:textId="77777777" w:rsidR="006A1E6A" w:rsidRDefault="00FD518C">
            <w:pPr>
              <w:pBdr>
                <w:top w:val="nil"/>
                <w:left w:val="nil"/>
                <w:bottom w:val="nil"/>
                <w:right w:val="nil"/>
                <w:between w:val="nil"/>
                <w:bar w:val="nil"/>
              </w:pBdr>
              <w:rPr>
                <w:color w:val="000000"/>
              </w:rPr>
            </w:pPr>
            <w:r>
              <w:rPr>
                <w:color w:val="000000"/>
              </w:rPr>
              <w:t>Asian</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21011E8"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D8BBED5" w14:textId="77777777" w:rsidR="006A1E6A" w:rsidRDefault="00FD518C">
            <w:pPr>
              <w:pBdr>
                <w:top w:val="nil"/>
                <w:left w:val="nil"/>
                <w:bottom w:val="nil"/>
                <w:right w:val="nil"/>
                <w:between w:val="nil"/>
                <w:bar w:val="nil"/>
              </w:pBdr>
              <w:jc w:val="center"/>
              <w:rPr>
                <w:color w:val="000000"/>
              </w:rPr>
            </w:pPr>
            <w:r>
              <w:rPr>
                <w:color w:val="000000"/>
              </w:rPr>
              <w:t>1</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524CB24"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F921524"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5BC0ECD8"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A84A37D" w14:textId="77777777" w:rsidR="006A1E6A" w:rsidRDefault="00FD518C">
            <w:pPr>
              <w:pBdr>
                <w:top w:val="nil"/>
                <w:left w:val="nil"/>
                <w:bottom w:val="nil"/>
                <w:right w:val="nil"/>
                <w:between w:val="nil"/>
                <w:bar w:val="nil"/>
              </w:pBdr>
              <w:rPr>
                <w:color w:val="000000"/>
              </w:rPr>
            </w:pPr>
            <w:r>
              <w:rPr>
                <w:color w:val="000000"/>
              </w:rPr>
              <w:t>Hispanic or Latinx</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D80E80D"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552F4F1"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1A8BA090"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799B7413"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2E8E542E"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134B02B2" w14:textId="77777777" w:rsidR="006A1E6A" w:rsidRDefault="00FD518C">
            <w:pPr>
              <w:pBdr>
                <w:top w:val="nil"/>
                <w:left w:val="nil"/>
                <w:bottom w:val="nil"/>
                <w:right w:val="nil"/>
                <w:between w:val="nil"/>
                <w:bar w:val="nil"/>
              </w:pBdr>
              <w:rPr>
                <w:color w:val="000000"/>
              </w:rPr>
            </w:pPr>
            <w:r>
              <w:rPr>
                <w:color w:val="000000"/>
              </w:rPr>
              <w:t>Native Hawaiian or Pacific Islander</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3FB3338A"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8CD1CE8"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FDAE013"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1AD3130B"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29480CB0"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540319E" w14:textId="77777777" w:rsidR="006A1E6A" w:rsidRDefault="00FD518C">
            <w:pPr>
              <w:pBdr>
                <w:top w:val="nil"/>
                <w:left w:val="nil"/>
                <w:bottom w:val="nil"/>
                <w:right w:val="nil"/>
                <w:between w:val="nil"/>
                <w:bar w:val="nil"/>
              </w:pBdr>
              <w:rPr>
                <w:color w:val="000000"/>
              </w:rPr>
            </w:pPr>
            <w:r>
              <w:rPr>
                <w:color w:val="000000"/>
              </w:rPr>
              <w:t>White</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ABC4A20" w14:textId="77777777" w:rsidR="006A1E6A" w:rsidRDefault="00FD518C">
            <w:pPr>
              <w:pBdr>
                <w:top w:val="nil"/>
                <w:left w:val="nil"/>
                <w:bottom w:val="nil"/>
                <w:right w:val="nil"/>
                <w:between w:val="nil"/>
                <w:bar w:val="nil"/>
              </w:pBdr>
              <w:jc w:val="center"/>
              <w:rPr>
                <w:color w:val="000000"/>
              </w:rPr>
            </w:pPr>
            <w:r>
              <w:rPr>
                <w:color w:val="000000"/>
              </w:rPr>
              <w:t>3</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14746B4B" w14:textId="77777777" w:rsidR="006A1E6A" w:rsidRDefault="00FD518C">
            <w:pPr>
              <w:pBdr>
                <w:top w:val="nil"/>
                <w:left w:val="nil"/>
                <w:bottom w:val="nil"/>
                <w:right w:val="nil"/>
                <w:between w:val="nil"/>
                <w:bar w:val="nil"/>
              </w:pBdr>
              <w:jc w:val="center"/>
              <w:rPr>
                <w:color w:val="000000"/>
              </w:rPr>
            </w:pPr>
            <w:r>
              <w:rPr>
                <w:color w:val="000000"/>
              </w:rPr>
              <w:t>6</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144E287"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AB33D6B"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1AFBCF08"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C1B751B" w14:textId="77777777" w:rsidR="006A1E6A" w:rsidRDefault="00FD518C">
            <w:pPr>
              <w:pBdr>
                <w:top w:val="nil"/>
                <w:left w:val="nil"/>
                <w:bottom w:val="nil"/>
                <w:right w:val="nil"/>
                <w:between w:val="nil"/>
                <w:bar w:val="nil"/>
              </w:pBdr>
              <w:rPr>
                <w:color w:val="000000"/>
              </w:rPr>
            </w:pPr>
            <w:r>
              <w:rPr>
                <w:color w:val="000000"/>
              </w:rPr>
              <w:t>Two or More Races or Ethnicities</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4687D5A"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79DB8CA" w14:textId="77777777" w:rsidR="006A1E6A" w:rsidRDefault="00FD518C">
            <w:pPr>
              <w:pBdr>
                <w:top w:val="nil"/>
                <w:left w:val="nil"/>
                <w:bottom w:val="nil"/>
                <w:right w:val="nil"/>
                <w:between w:val="nil"/>
                <w:bar w:val="nil"/>
              </w:pBdr>
              <w:jc w:val="center"/>
              <w:rPr>
                <w:color w:val="000000"/>
              </w:rPr>
            </w:pPr>
            <w:r>
              <w:rPr>
                <w:color w:val="000000"/>
              </w:rPr>
              <w:t>0</w:t>
            </w:r>
          </w:p>
        </w:tc>
        <w:tc>
          <w:tcPr>
            <w:tcW w:w="16.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08C70816" w14:textId="77777777" w:rsidR="006A1E6A" w:rsidRDefault="00FD518C">
            <w:pPr>
              <w:pBdr>
                <w:top w:val="nil"/>
                <w:left w:val="nil"/>
                <w:bottom w:val="nil"/>
                <w:right w:val="nil"/>
                <w:between w:val="nil"/>
                <w:bar w:val="nil"/>
              </w:pBdr>
              <w:jc w:val="center"/>
              <w:rPr>
                <w:color w:val="000000"/>
              </w:rPr>
            </w:pPr>
            <w:r>
              <w:rPr>
                <w:color w:val="000000"/>
              </w:rPr>
              <w:t>0</w:t>
            </w:r>
          </w:p>
        </w:tc>
        <w:tc>
          <w:tcPr>
            <w:tcW w:w="1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568DDA48"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3EBB7EB9"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49421556" w14:textId="77777777" w:rsidR="006A1E6A" w:rsidRDefault="00FD518C">
            <w:pPr>
              <w:pBdr>
                <w:top w:val="nil"/>
                <w:left w:val="nil"/>
                <w:bottom w:val="nil"/>
                <w:right w:val="nil"/>
                <w:between w:val="nil"/>
                <w:bar w:val="nil"/>
              </w:pBdr>
              <w:rPr>
                <w:color w:val="000000"/>
              </w:rPr>
            </w:pPr>
            <w:r>
              <w:rPr>
                <w:color w:val="000000"/>
              </w:rPr>
              <w:t>LGBTQ+</w:t>
            </w:r>
          </w:p>
        </w:tc>
        <w:tc>
          <w:tcPr>
            <w:tcW w:w="0pt" w:type="dxa"/>
            <w:gridSpan w:val="4"/>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07395D43" w14:textId="77777777" w:rsidR="006A1E6A" w:rsidRDefault="00FD518C">
            <w:pPr>
              <w:pBdr>
                <w:top w:val="nil"/>
                <w:left w:val="nil"/>
                <w:bottom w:val="nil"/>
                <w:right w:val="nil"/>
                <w:between w:val="nil"/>
                <w:bar w:val="nil"/>
              </w:pBdr>
              <w:jc w:val="center"/>
              <w:rPr>
                <w:color w:val="000000"/>
              </w:rPr>
            </w:pPr>
            <w:r>
              <w:rPr>
                <w:color w:val="000000"/>
              </w:rPr>
              <w:t>0</w:t>
            </w:r>
          </w:p>
        </w:tc>
      </w:tr>
      <w:tr w:rsidR="006A1E6A" w14:paraId="173B4FC9" w14:textId="77777777">
        <w:tc>
          <w:tcPr>
            <w:tcW w:w="34.0%" w:type="pct"/>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39F95F91" w14:textId="77777777" w:rsidR="006A1E6A" w:rsidRDefault="00FD518C">
            <w:pPr>
              <w:pBdr>
                <w:top w:val="nil"/>
                <w:left w:val="nil"/>
                <w:bottom w:val="nil"/>
                <w:right w:val="nil"/>
                <w:between w:val="nil"/>
                <w:bar w:val="nil"/>
              </w:pBdr>
              <w:rPr>
                <w:color w:val="000000"/>
              </w:rPr>
            </w:pPr>
            <w:r>
              <w:rPr>
                <w:color w:val="000000"/>
              </w:rPr>
              <w:t>Did Not Disclose Demographic Background</w:t>
            </w:r>
          </w:p>
        </w:tc>
        <w:tc>
          <w:tcPr>
            <w:tcW w:w="0pt" w:type="dxa"/>
            <w:gridSpan w:val="4"/>
            <w:tcBorders>
              <w:top w:val="single" w:sz="4" w:space="0" w:color="auto"/>
              <w:start w:val="single" w:sz="4" w:space="0" w:color="auto"/>
              <w:bottom w:val="single" w:sz="4" w:space="0" w:color="auto"/>
              <w:end w:val="single" w:sz="4" w:space="0" w:color="auto"/>
            </w:tcBorders>
            <w:shd w:val="clear" w:color="auto" w:fill="auto"/>
            <w:tcMar>
              <w:top w:w="0pt" w:type="dxa"/>
              <w:start w:w="5.40pt" w:type="dxa"/>
              <w:bottom w:w="0pt" w:type="dxa"/>
              <w:end w:w="5.40pt" w:type="dxa"/>
            </w:tcMar>
          </w:tcPr>
          <w:p w14:paraId="2ED407C8" w14:textId="77777777" w:rsidR="006A1E6A" w:rsidRDefault="00FD518C">
            <w:pPr>
              <w:pBdr>
                <w:top w:val="nil"/>
                <w:left w:val="nil"/>
                <w:bottom w:val="nil"/>
                <w:right w:val="nil"/>
                <w:between w:val="nil"/>
                <w:bar w:val="nil"/>
              </w:pBdr>
              <w:jc w:val="center"/>
              <w:rPr>
                <w:color w:val="000000"/>
              </w:rPr>
            </w:pPr>
            <w:r>
              <w:rPr>
                <w:color w:val="000000"/>
              </w:rPr>
              <w:t>0</w:t>
            </w:r>
          </w:p>
        </w:tc>
      </w:tr>
    </w:tbl>
    <w:p w14:paraId="59709A79" w14:textId="77777777" w:rsidR="006A1E6A" w:rsidRDefault="006A1E6A">
      <w:pPr>
        <w:pBdr>
          <w:top w:val="nil"/>
          <w:left w:val="nil"/>
          <w:bottom w:val="nil"/>
          <w:right w:val="nil"/>
          <w:between w:val="nil"/>
          <w:bar w:val="nil"/>
        </w:pBdr>
        <w:rPr>
          <w:color w:val="000000"/>
        </w:rPr>
      </w:pPr>
    </w:p>
    <w:p w14:paraId="4FE30699" w14:textId="77777777" w:rsidR="006A1E6A" w:rsidRDefault="00FD518C">
      <w:pPr>
        <w:pBdr>
          <w:top w:val="nil"/>
          <w:left w:val="nil"/>
          <w:bottom w:val="nil"/>
          <w:right w:val="nil"/>
          <w:between w:val="nil"/>
          <w:bar w:val="nil"/>
        </w:pBdr>
        <w:rPr>
          <w:color w:val="000000"/>
        </w:rPr>
      </w:pPr>
      <w:r>
        <w:rPr>
          <w:color w:val="000000"/>
        </w:rPr>
        <w:t>The diversity matrix of our Board of Directors for the year ended December 31, 2022 is available in our proxy statement for the 2023 annual meeting of our stockholders, filed with the SEC on April 14, 2023.</w:t>
      </w:r>
    </w:p>
    <w:p w14:paraId="5380F1F9" w14:textId="77777777" w:rsidR="006A1E6A" w:rsidRDefault="006A1E6A">
      <w:pPr>
        <w:pBdr>
          <w:top w:val="nil"/>
          <w:left w:val="nil"/>
          <w:bottom w:val="nil"/>
          <w:right w:val="nil"/>
          <w:between w:val="nil"/>
          <w:bar w:val="nil"/>
        </w:pBdr>
        <w:rPr>
          <w:color w:val="000000"/>
        </w:rPr>
      </w:pPr>
    </w:p>
    <w:p w14:paraId="14CFC7DC" w14:textId="77777777" w:rsidR="006A1E6A" w:rsidRDefault="00FD518C">
      <w:pPr>
        <w:pBdr>
          <w:top w:val="nil"/>
          <w:left w:val="nil"/>
          <w:bottom w:val="nil"/>
          <w:right w:val="nil"/>
          <w:between w:val="nil"/>
          <w:bar w:val="nil"/>
        </w:pBdr>
        <w:rPr>
          <w:color w:val="000000"/>
        </w:rPr>
      </w:pPr>
      <w:r>
        <w:rPr>
          <w:color w:val="000000"/>
        </w:rPr>
        <w:t xml:space="preserve">Set forth below for each director standing for election at the Annual Meeting is a list of Board Committee memberships and a description of his or her business experience, qualifications, education and skills that led our Board to conclude that such individual should serve as a member of our Board: </w:t>
      </w:r>
    </w:p>
    <w:p w14:paraId="0232F3B4" w14:textId="77777777" w:rsidR="006A1E6A" w:rsidRDefault="00FD518C">
      <w:pPr>
        <w:keepNext/>
        <w:pBdr>
          <w:top w:val="nil"/>
          <w:left w:val="nil"/>
          <w:bottom w:val="nil"/>
          <w:right w:val="nil"/>
          <w:between w:val="nil"/>
          <w:bar w:val="nil"/>
        </w:pBdr>
        <w:spacing w:before="12pt"/>
        <w:rPr>
          <w:b/>
          <w:color w:val="000000"/>
        </w:rPr>
      </w:pPr>
      <w:r>
        <w:rPr>
          <w:b/>
          <w:color w:val="000000"/>
        </w:rPr>
        <w:lastRenderedPageBreak/>
        <w:t xml:space="preserve">Göran Ando, M.D. </w:t>
      </w:r>
    </w:p>
    <w:p w14:paraId="77BBFD61" w14:textId="77777777" w:rsidR="006A1E6A" w:rsidRDefault="00FD518C">
      <w:pPr>
        <w:pBdr>
          <w:top w:val="nil"/>
          <w:left w:val="nil"/>
          <w:bottom w:val="nil"/>
          <w:right w:val="nil"/>
          <w:between w:val="nil"/>
          <w:bar w:val="nil"/>
        </w:pBdr>
        <w:spacing w:before="12pt"/>
        <w:rPr>
          <w:color w:val="000000"/>
        </w:rPr>
      </w:pPr>
      <w:r>
        <w:rPr>
          <w:color w:val="000000"/>
        </w:rPr>
        <w:t>Chair of the Board and the Governance and Nominating Committee, member of the Compensation Committee and the Science Committee</w:t>
      </w:r>
    </w:p>
    <w:p w14:paraId="01F46CE7" w14:textId="77777777" w:rsidR="006A1E6A" w:rsidRDefault="00FD518C">
      <w:pPr>
        <w:pBdr>
          <w:top w:val="nil"/>
          <w:left w:val="nil"/>
          <w:bottom w:val="nil"/>
          <w:right w:val="nil"/>
          <w:between w:val="nil"/>
          <w:bar w:val="nil"/>
        </w:pBdr>
        <w:spacing w:before="12pt"/>
        <w:rPr>
          <w:color w:val="000000"/>
        </w:rPr>
      </w:pPr>
      <w:r>
        <w:rPr>
          <w:color w:val="000000"/>
        </w:rPr>
        <w:t>Dr. Ando has had a distinguished career in the global pharmaceutical industry that has spanned nearly four decades. He began his career at Pfizer, Inc., where he held several senior clinical positions both in the U.S. and in Europe. Dr. Ando also served as President of the Astra Research Centre. He held various senior appointments at GlaxoSmithKline plc, including Research and Development Director for Glaxo Group Research. Dr. Ando then joined Pharmacia AB in 1995 as Executive Vice President and Deputy Chief Executive Officer to lead Research and Development with additional responsibilities for manufacturing, information technology, business development, and M&amp;A. During his nine-year tenure as Head of Research and Development at Pharmacia/Pharmacia &amp; Upjohn, 17 new drugs were approved by the FDA prior to Pharmacia’s acquisition by Pfizer for $60 billion. Dr. Ando retired in 2018 as Chairman of Novo Nordisk A/S and previously served as the Chief Executive Officer of Cell Tech Group PLC from 2003 to 2005. He currently serves as Chairman of the Board for Nouscom A/G (a private company in Switzerland) and Nanexa AB (Sweden). Previously, he has served as Chairman of the Board for several European-based biopharmaceutical companies, and, until April 2020, he served as a board member of Molecular Partners (a public company listed on the Swiss exchange). He served as a Senior Advisor at EW Healthcare Partners from 2007 to July 2021. From December 2020 to December 2022, Dr. Ando served as a Director of the Board for Selecta Bio (NASDAQ: SELB). Dr. Ando received his Bachelor of Arts degree from Uppsala University in Sweden and Doctor of Medicine degree from Linköping University in Sweden.</w:t>
      </w:r>
    </w:p>
    <w:p w14:paraId="19028B4C" w14:textId="77777777" w:rsidR="006A1E6A" w:rsidRDefault="00FD518C">
      <w:pPr>
        <w:pBdr>
          <w:top w:val="nil"/>
          <w:left w:val="nil"/>
          <w:bottom w:val="nil"/>
          <w:right w:val="nil"/>
          <w:between w:val="nil"/>
          <w:bar w:val="nil"/>
        </w:pBdr>
        <w:spacing w:before="12pt"/>
        <w:rPr>
          <w:color w:val="000000"/>
        </w:rPr>
      </w:pPr>
      <w:r>
        <w:rPr>
          <w:color w:val="000000"/>
        </w:rPr>
        <w:t xml:space="preserve">We believe Dr. Ando is qualified to serve as Chair of our Board because his strong record of leadership as an executive officer and director in the life sciences industry affords him a deep understanding of the industry and corporate setting in which we operate and allows him to impart his substantial expertise in the fields of manufacturing, information technology, business development and commercialization to the Board and the Company. </w:t>
      </w:r>
    </w:p>
    <w:p w14:paraId="11A6B0FD" w14:textId="77777777" w:rsidR="006A1E6A" w:rsidRDefault="00FD518C">
      <w:pPr>
        <w:pBdr>
          <w:top w:val="nil"/>
          <w:left w:val="nil"/>
          <w:bottom w:val="nil"/>
          <w:right w:val="nil"/>
          <w:between w:val="nil"/>
          <w:bar w:val="nil"/>
        </w:pBdr>
        <w:spacing w:before="12pt"/>
        <w:rPr>
          <w:b/>
          <w:color w:val="000000"/>
        </w:rPr>
      </w:pPr>
      <w:r>
        <w:rPr>
          <w:b/>
          <w:color w:val="000000"/>
        </w:rPr>
        <w:t>Jay S. Duker, M.D</w:t>
      </w:r>
    </w:p>
    <w:p w14:paraId="42E0A43D" w14:textId="77777777" w:rsidR="006A1E6A" w:rsidRDefault="006A1E6A">
      <w:pPr>
        <w:pBdr>
          <w:top w:val="nil"/>
          <w:left w:val="nil"/>
          <w:bottom w:val="nil"/>
          <w:right w:val="nil"/>
          <w:between w:val="nil"/>
          <w:bar w:val="nil"/>
        </w:pBdr>
        <w:rPr>
          <w:b/>
          <w:color w:val="000000"/>
        </w:rPr>
      </w:pPr>
    </w:p>
    <w:p w14:paraId="3F099931" w14:textId="77777777" w:rsidR="006A1E6A" w:rsidRDefault="00FD518C">
      <w:pPr>
        <w:pBdr>
          <w:top w:val="nil"/>
          <w:left w:val="nil"/>
          <w:bottom w:val="nil"/>
          <w:right w:val="nil"/>
          <w:between w:val="nil"/>
          <w:bar w:val="nil"/>
        </w:pBdr>
        <w:rPr>
          <w:color w:val="000000"/>
        </w:rPr>
      </w:pPr>
      <w:r>
        <w:rPr>
          <w:color w:val="000000"/>
        </w:rPr>
        <w:t>President, Chief Executive Officer and Director</w:t>
      </w:r>
    </w:p>
    <w:p w14:paraId="6E46CF41" w14:textId="77777777" w:rsidR="006A1E6A" w:rsidRDefault="00FD518C">
      <w:pPr>
        <w:pBdr>
          <w:top w:val="nil"/>
          <w:left w:val="nil"/>
          <w:bottom w:val="nil"/>
          <w:right w:val="nil"/>
          <w:between w:val="nil"/>
          <w:bar w:val="nil"/>
        </w:pBdr>
        <w:rPr>
          <w:rFonts w:ascii="Tahoma" w:eastAsia="Tahoma" w:hAnsi="Tahoma" w:cs="Tahoma"/>
          <w:color w:val="000000"/>
        </w:rPr>
      </w:pPr>
      <w:r>
        <w:rPr>
          <w:rFonts w:ascii="Tahoma" w:eastAsia="Tahoma" w:hAnsi="Tahoma" w:cs="Tahoma"/>
          <w:color w:val="000000"/>
        </w:rPr>
        <w:t>﻿</w:t>
      </w:r>
    </w:p>
    <w:p w14:paraId="2D89E461" w14:textId="77777777" w:rsidR="006A1E6A" w:rsidRDefault="00FD518C">
      <w:pPr>
        <w:pBdr>
          <w:top w:val="nil"/>
          <w:left w:val="nil"/>
          <w:bottom w:val="nil"/>
          <w:right w:val="nil"/>
          <w:between w:val="nil"/>
          <w:bar w:val="nil"/>
        </w:pBdr>
        <w:rPr>
          <w:color w:val="000000"/>
        </w:rPr>
      </w:pPr>
      <w:r>
        <w:rPr>
          <w:color w:val="000000"/>
        </w:rPr>
        <w:t>Dr. Duker has been</w:t>
      </w:r>
      <w:r>
        <w:rPr>
          <w:i/>
          <w:color w:val="000000"/>
        </w:rPr>
        <w:t xml:space="preserve"> </w:t>
      </w:r>
      <w:r>
        <w:rPr>
          <w:color w:val="000000"/>
        </w:rPr>
        <w:t>EyePoint’s President, Chief Executive Officer and a Director since July 2023. Prior to these roles, Dr. Duker served EyePoint as President and Chief Operating Officer and as Chief Strategic Scientific Officer. He was an independent Director on EyePoint’s Board of Directors from 2016-2020 before his re-appointment to the Board of Directors in July 2023.</w:t>
      </w:r>
    </w:p>
    <w:p w14:paraId="1E0B2925" w14:textId="77777777" w:rsidR="006A1E6A" w:rsidRDefault="00FD518C">
      <w:pPr>
        <w:pBdr>
          <w:top w:val="nil"/>
          <w:left w:val="nil"/>
          <w:bottom w:val="nil"/>
          <w:right w:val="nil"/>
          <w:between w:val="nil"/>
          <w:bar w:val="nil"/>
        </w:pBdr>
        <w:rPr>
          <w:color w:val="000000"/>
        </w:rPr>
      </w:pPr>
      <w:r>
        <w:rPr>
          <w:color w:val="000000"/>
        </w:rPr>
        <w:t> </w:t>
      </w:r>
    </w:p>
    <w:p w14:paraId="2D3623FE" w14:textId="77777777" w:rsidR="006A1E6A" w:rsidRDefault="00FD518C">
      <w:pPr>
        <w:pBdr>
          <w:top w:val="nil"/>
          <w:left w:val="nil"/>
          <w:bottom w:val="nil"/>
          <w:right w:val="nil"/>
          <w:between w:val="nil"/>
          <w:bar w:val="nil"/>
        </w:pBdr>
        <w:rPr>
          <w:color w:val="000000"/>
          <w:sz w:val="2"/>
        </w:rPr>
      </w:pPr>
      <w:r>
        <w:rPr>
          <w:color w:val="000000"/>
          <w:sz w:val="2"/>
        </w:rPr>
        <w:t> </w:t>
      </w:r>
    </w:p>
    <w:p w14:paraId="110F9FEB" w14:textId="77777777" w:rsidR="006A1E6A" w:rsidRDefault="00FD518C">
      <w:pPr>
        <w:pBdr>
          <w:top w:val="nil"/>
          <w:left w:val="nil"/>
          <w:bottom w:val="nil"/>
          <w:right w:val="nil"/>
          <w:between w:val="nil"/>
          <w:bar w:val="nil"/>
        </w:pBdr>
        <w:rPr>
          <w:color w:val="000000"/>
        </w:rPr>
      </w:pPr>
      <w:r>
        <w:rPr>
          <w:color w:val="000000"/>
        </w:rPr>
        <w:t>Between 2001 and 2021, Dr. Duker was the Director of the New England Eye Center (NEEC) and Professor and Chair of the Department of Ophthalmology at Tufts Medical Center and the Tufts University School of Medicine in Boston, Massachusetts. He has published over 345 journal articles, concentrating on retinal imaging, retinal vascular diseases, and drug delivery to the posterior segment. Dr. Duker remains in clinical practice, seeing patients with medical retinal disorders and intraocular tumors. Dr. Duker is the founder of three successful start-up companies; SurgiSite Boston, the fifth busiest independent ophthalmology-only out-patient surgery center in the United States, the Boston Image Reading Center (BIRC), and Hemera Biosciences, the developer of HMR59, an AAV-based gene therapy for dry age-related macular degeneration that is currently in a phase 2 clinical trial after being acquired by Janssen in 2020. Dr. Duker was on the Board of Sesen Bio and served as its Chair until March 2023. Dr. Duker received an A.B. from Harvard University and an M.D. from the Jefferson Medical College of Thomas Jefferson University.</w:t>
      </w:r>
    </w:p>
    <w:p w14:paraId="1F76A947" w14:textId="77777777" w:rsidR="006A1E6A" w:rsidRDefault="00FD518C">
      <w:pPr>
        <w:pBdr>
          <w:top w:val="nil"/>
          <w:left w:val="nil"/>
          <w:bottom w:val="nil"/>
          <w:right w:val="nil"/>
          <w:between w:val="nil"/>
          <w:bar w:val="nil"/>
        </w:pBdr>
        <w:rPr>
          <w:color w:val="000000"/>
        </w:rPr>
      </w:pPr>
      <w:r>
        <w:rPr>
          <w:color w:val="000000"/>
        </w:rPr>
        <w:t> </w:t>
      </w:r>
    </w:p>
    <w:p w14:paraId="2648D765" w14:textId="77777777" w:rsidR="006A1E6A" w:rsidRDefault="00FD518C">
      <w:pPr>
        <w:pBdr>
          <w:top w:val="nil"/>
          <w:left w:val="nil"/>
          <w:bottom w:val="nil"/>
          <w:right w:val="nil"/>
          <w:between w:val="nil"/>
          <w:bar w:val="nil"/>
        </w:pBdr>
        <w:rPr>
          <w:color w:val="000000"/>
          <w:sz w:val="2"/>
        </w:rPr>
      </w:pPr>
      <w:r>
        <w:rPr>
          <w:color w:val="000000"/>
          <w:sz w:val="2"/>
        </w:rPr>
        <w:t> </w:t>
      </w:r>
    </w:p>
    <w:p w14:paraId="537C05EC" w14:textId="77777777" w:rsidR="006A1E6A" w:rsidRDefault="00FD518C">
      <w:pPr>
        <w:pBdr>
          <w:top w:val="nil"/>
          <w:left w:val="nil"/>
          <w:bottom w:val="nil"/>
          <w:right w:val="nil"/>
          <w:between w:val="nil"/>
          <w:bar w:val="nil"/>
        </w:pBdr>
        <w:rPr>
          <w:color w:val="000000"/>
        </w:rPr>
      </w:pPr>
      <w:r>
        <w:rPr>
          <w:color w:val="000000"/>
        </w:rPr>
        <w:t xml:space="preserve">Dr. Duker has devoted more than 30 years to the field of ophthalmology focused on improving eyesight and preventing blindness, holding roles in clinical research, business, and academic settings. We believe Dr. Duker is qualified to serve on our Board because of his role as President and Chief Executive Officer, as well his prior service on the Board of the Company and other life science companies. Dr. Duker's extensive experience in ophthalmology, both as a renowned practitioner, scholarly leader and successful executive, provides him with valuable expertise to guide our Board. </w:t>
      </w:r>
    </w:p>
    <w:p w14:paraId="57FC0C78" w14:textId="77777777" w:rsidR="006A1E6A" w:rsidRDefault="006A1E6A">
      <w:pPr>
        <w:keepNext/>
        <w:pBdr>
          <w:top w:val="nil"/>
          <w:left w:val="nil"/>
          <w:bottom w:val="nil"/>
          <w:right w:val="nil"/>
          <w:between w:val="nil"/>
          <w:bar w:val="nil"/>
        </w:pBdr>
        <w:rPr>
          <w:b/>
          <w:color w:val="000000"/>
        </w:rPr>
      </w:pPr>
    </w:p>
    <w:p w14:paraId="7B773A59" w14:textId="77777777" w:rsidR="006A1E6A" w:rsidRDefault="00FD518C">
      <w:pPr>
        <w:keepNext/>
        <w:pBdr>
          <w:top w:val="nil"/>
          <w:left w:val="nil"/>
          <w:bottom w:val="nil"/>
          <w:right w:val="nil"/>
          <w:between w:val="nil"/>
          <w:bar w:val="nil"/>
        </w:pBdr>
        <w:rPr>
          <w:b/>
          <w:color w:val="000000"/>
        </w:rPr>
      </w:pPr>
      <w:r>
        <w:rPr>
          <w:b/>
          <w:color w:val="000000"/>
        </w:rPr>
        <w:t xml:space="preserve">Nancy Lurker </w:t>
      </w:r>
    </w:p>
    <w:p w14:paraId="2806519C" w14:textId="77777777" w:rsidR="006A1E6A" w:rsidRDefault="006A1E6A">
      <w:pPr>
        <w:keepNext/>
        <w:pBdr>
          <w:top w:val="nil"/>
          <w:left w:val="nil"/>
          <w:bottom w:val="nil"/>
          <w:right w:val="nil"/>
          <w:between w:val="nil"/>
          <w:bar w:val="nil"/>
        </w:pBdr>
        <w:rPr>
          <w:b/>
          <w:color w:val="000000"/>
        </w:rPr>
      </w:pPr>
    </w:p>
    <w:p w14:paraId="15758918" w14:textId="77777777" w:rsidR="006A1E6A" w:rsidRDefault="00FD518C">
      <w:pPr>
        <w:keepNext/>
        <w:pBdr>
          <w:top w:val="nil"/>
          <w:left w:val="nil"/>
          <w:bottom w:val="nil"/>
          <w:right w:val="nil"/>
          <w:between w:val="nil"/>
          <w:bar w:val="nil"/>
        </w:pBdr>
        <w:spacing w:after="12pt"/>
        <w:rPr>
          <w:color w:val="000000"/>
        </w:rPr>
      </w:pPr>
      <w:r>
        <w:rPr>
          <w:color w:val="000000"/>
        </w:rPr>
        <w:t>Executive Vice Chair of the Board of Directors</w:t>
      </w:r>
    </w:p>
    <w:p w14:paraId="591912C4" w14:textId="77777777" w:rsidR="006A1E6A" w:rsidRDefault="00FD518C">
      <w:pPr>
        <w:pBdr>
          <w:top w:val="nil"/>
          <w:left w:val="nil"/>
          <w:bottom w:val="nil"/>
          <w:right w:val="nil"/>
          <w:between w:val="nil"/>
          <w:bar w:val="nil"/>
        </w:pBdr>
        <w:rPr>
          <w:color w:val="000000"/>
          <w:sz w:val="2"/>
        </w:rPr>
      </w:pPr>
      <w:r>
        <w:rPr>
          <w:color w:val="000000"/>
          <w:sz w:val="2"/>
        </w:rPr>
        <w:t> </w:t>
      </w:r>
    </w:p>
    <w:p w14:paraId="31F1DA1F" w14:textId="77777777" w:rsidR="006A1E6A" w:rsidRDefault="00FD518C">
      <w:pPr>
        <w:pBdr>
          <w:top w:val="nil"/>
          <w:left w:val="nil"/>
          <w:bottom w:val="nil"/>
          <w:right w:val="nil"/>
          <w:between w:val="nil"/>
          <w:bar w:val="nil"/>
        </w:pBdr>
        <w:rPr>
          <w:color w:val="000000"/>
        </w:rPr>
      </w:pPr>
      <w:r>
        <w:rPr>
          <w:color w:val="000000"/>
        </w:rPr>
        <w:t xml:space="preserve">Ms. Lurker has served as Executive Vice Chair of EyePoint's Board of Directors since July 2023. Prior to this role, Ms. Lurker served as President and Chief Executive Officer of EyePoint from 2016 to July 2023. Prior to EyePoint, Ms. Lurker served as President and Chief Executive Officer and a director of PDI, Inc. (now Interpace Diagnostics Group, Inc.) (OTC: IDXG), a publicly-traded healthcare commercialization company, and as Senior Vice President and Chief Marketing Officer of Novartis Pharmaceuticals Corporation, the U.S. subsidiary of Novartis AG. Prior to that, Ms. Lurker held various senior positions at other leading </w:t>
      </w:r>
      <w:r>
        <w:rPr>
          <w:color w:val="000000"/>
        </w:rPr>
        <w:lastRenderedPageBreak/>
        <w:t xml:space="preserve">pharmaceutical companies including Pharmacia Corporation (now a part of Pfizer, Inc.), ImpactRx and Bristol-Myers Squibb Company. </w:t>
      </w:r>
    </w:p>
    <w:p w14:paraId="2649A6D6" w14:textId="77777777" w:rsidR="006A1E6A" w:rsidRDefault="006A1E6A">
      <w:pPr>
        <w:pBdr>
          <w:top w:val="nil"/>
          <w:left w:val="nil"/>
          <w:bottom w:val="nil"/>
          <w:right w:val="nil"/>
          <w:between w:val="nil"/>
          <w:bar w:val="nil"/>
        </w:pBdr>
        <w:rPr>
          <w:color w:val="000000"/>
        </w:rPr>
      </w:pPr>
    </w:p>
    <w:p w14:paraId="729235D5" w14:textId="77777777" w:rsidR="006A1E6A" w:rsidRDefault="00FD518C">
      <w:pPr>
        <w:pBdr>
          <w:top w:val="nil"/>
          <w:left w:val="nil"/>
          <w:bottom w:val="nil"/>
          <w:right w:val="nil"/>
          <w:between w:val="nil"/>
          <w:bar w:val="nil"/>
        </w:pBdr>
        <w:rPr>
          <w:color w:val="000000"/>
          <w:sz w:val="2"/>
        </w:rPr>
      </w:pPr>
      <w:r>
        <w:rPr>
          <w:color w:val="000000"/>
          <w:sz w:val="2"/>
        </w:rPr>
        <w:t> </w:t>
      </w:r>
    </w:p>
    <w:p w14:paraId="6E282144" w14:textId="77777777" w:rsidR="006A1E6A" w:rsidRDefault="00FD518C">
      <w:pPr>
        <w:pBdr>
          <w:top w:val="nil"/>
          <w:left w:val="nil"/>
          <w:bottom w:val="nil"/>
          <w:right w:val="nil"/>
          <w:between w:val="nil"/>
          <w:bar w:val="nil"/>
        </w:pBdr>
        <w:rPr>
          <w:color w:val="000000"/>
        </w:rPr>
      </w:pPr>
      <w:r>
        <w:rPr>
          <w:color w:val="000000"/>
        </w:rPr>
        <w:t>Ms. Lurker currently serves on the board of directors of Alkermes plc (Nasdaq: ALKS),  Altasciences, LLC, a private contract research organization and National Sanitation Foundation, a not-for-profit organization dedicated to improving human health through quality standards. She previously served on the boards of directors of the Cancer Treatment Centers of America, and current and formerly publicly-traded companies Aquestive Therapeutics, Inc. (NASDAQ: AQST), X4 Pharmaceuticals, Inc. (NASDAQ: XFOR), Auxilium Pharmaceuticals, Inc., Mallinckrodt plc, PDI, Inc., Elan Corporation, plc, and ConjuChem Biotechnologies. Ms. Lurker holds a B.S. in Biology from Seattle Pacific University and an M.B.A. from the University of Evansville.</w:t>
      </w:r>
    </w:p>
    <w:p w14:paraId="14911555" w14:textId="77777777" w:rsidR="006A1E6A" w:rsidRDefault="006A1E6A">
      <w:pPr>
        <w:pBdr>
          <w:top w:val="nil"/>
          <w:left w:val="nil"/>
          <w:bottom w:val="nil"/>
          <w:right w:val="nil"/>
          <w:between w:val="nil"/>
          <w:bar w:val="nil"/>
        </w:pBdr>
        <w:rPr>
          <w:color w:val="000000"/>
        </w:rPr>
      </w:pPr>
    </w:p>
    <w:p w14:paraId="1CEC1973" w14:textId="77777777" w:rsidR="006A1E6A" w:rsidRDefault="00FD518C">
      <w:pPr>
        <w:pBdr>
          <w:top w:val="nil"/>
          <w:left w:val="nil"/>
          <w:bottom w:val="nil"/>
          <w:right w:val="nil"/>
          <w:between w:val="nil"/>
          <w:bar w:val="nil"/>
        </w:pBdr>
        <w:rPr>
          <w:color w:val="000000"/>
          <w:sz w:val="2"/>
        </w:rPr>
      </w:pPr>
      <w:r>
        <w:rPr>
          <w:color w:val="000000"/>
          <w:sz w:val="2"/>
        </w:rPr>
        <w:t> </w:t>
      </w:r>
    </w:p>
    <w:p w14:paraId="289913C4" w14:textId="77777777" w:rsidR="006A1E6A" w:rsidRDefault="00FD518C">
      <w:pPr>
        <w:pBdr>
          <w:top w:val="nil"/>
          <w:left w:val="nil"/>
          <w:bottom w:val="nil"/>
          <w:right w:val="nil"/>
          <w:between w:val="nil"/>
          <w:bar w:val="nil"/>
        </w:pBdr>
        <w:rPr>
          <w:color w:val="000000"/>
        </w:rPr>
      </w:pPr>
      <w:r>
        <w:rPr>
          <w:color w:val="000000"/>
        </w:rPr>
        <w:t>We believe Ms. Lurker is qualified to serve on our Board because of her broad ranging experience in the pharmaceutical industry and her track record of maximizing the potential of new therapies. Ms. Lurker's years of clinical drug development at BMS, Pharmacia and Novartis, in her capacity as a senior executive, and successfully implementing innovative U.S. and global drug launches, provide her with valuable expertise and perspective on our corporate strategy, management, operations, and governance.</w:t>
      </w:r>
    </w:p>
    <w:p w14:paraId="13980885"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John B. Landis, Ph.D. </w:t>
      </w:r>
    </w:p>
    <w:p w14:paraId="4A8B8047" w14:textId="77777777" w:rsidR="006A1E6A" w:rsidRDefault="00FD518C">
      <w:pPr>
        <w:keepNext/>
        <w:pBdr>
          <w:top w:val="nil"/>
          <w:left w:val="nil"/>
          <w:bottom w:val="nil"/>
          <w:right w:val="nil"/>
          <w:between w:val="nil"/>
          <w:bar w:val="nil"/>
        </w:pBdr>
        <w:spacing w:before="12pt"/>
        <w:rPr>
          <w:color w:val="000000"/>
        </w:rPr>
      </w:pPr>
      <w:r>
        <w:rPr>
          <w:color w:val="000000"/>
        </w:rPr>
        <w:t>Chair of the Science Committee</w:t>
      </w:r>
    </w:p>
    <w:p w14:paraId="64C4F2D7" w14:textId="77777777" w:rsidR="006A1E6A" w:rsidRDefault="00FD518C">
      <w:pPr>
        <w:pBdr>
          <w:top w:val="nil"/>
          <w:left w:val="nil"/>
          <w:bottom w:val="nil"/>
          <w:right w:val="nil"/>
          <w:between w:val="nil"/>
          <w:bar w:val="nil"/>
        </w:pBdr>
        <w:spacing w:before="12pt"/>
        <w:rPr>
          <w:color w:val="000000"/>
        </w:rPr>
      </w:pPr>
      <w:r>
        <w:rPr>
          <w:color w:val="000000"/>
        </w:rPr>
        <w:t>Dr. Landis has served as a Director since 2018, and a GMP Consultant to EyePoint, leading the EyePoint GMP process, since December 2023</w:t>
      </w:r>
      <w:r>
        <w:rPr>
          <w:color w:val="000000"/>
          <w:sz w:val="21"/>
        </w:rPr>
        <w:t xml:space="preserve">. </w:t>
      </w:r>
      <w:r>
        <w:rPr>
          <w:color w:val="000000"/>
        </w:rPr>
        <w:t>Dr. Landis served as a director for Bioanalytical Systems, Inc. (NASDAQ: BASI), from 2009 to 2017, serving as the Chairman of its board of directors from 2011 until his departure in 2017. Dr. Landis previously served as Senior Vice President, Pharmaceutical Sciences of Schering-Plough Corporation, a pharmaceutical company, from September 2003 until his retirement in October 2008. In that role, Dr. Landis led the global pharmaceutical sciences function of pharmacy, analytical chemistry, process chemistry, biotechnology, quality assurance, clinical supplies, and devices. Prior to that, Dr. Landis served as Senior Vice President, Preclinical Development at Pharmacia Corporation from 1997 until 2003 and led the global preclinical functions of toxicology, drug metabolism and pharmacokinetics, pharmaceutical sciences, analytical chemistry, and laboratory animal care. Dr. Landis also served as Vice President, Central Nervous System Psychiatry, Critical Care and Inflammation Development for Pharmacia &amp; Upjohn from 1995 through 1997. Prior to that, Dr. Landis was employed by The Upjohn Company, where he held positions of increasing responsibility in the areas of analytical research, quality assurance, and quality control. He is a current member of Purdue University’s Drug Discovery Board. Over his career, Dr. Landis served on several other boards of directors, academic advisory panels, and professional boards. Dr. Landis earned Ph.D. and M.S. degrees in Analytical Chemistry from Purdue University and a B.S. degree in Chemistry from Kent State University.</w:t>
      </w:r>
    </w:p>
    <w:p w14:paraId="72A51425" w14:textId="77777777" w:rsidR="006A1E6A" w:rsidRDefault="00FD518C">
      <w:pPr>
        <w:pBdr>
          <w:top w:val="nil"/>
          <w:left w:val="nil"/>
          <w:bottom w:val="nil"/>
          <w:right w:val="nil"/>
          <w:between w:val="nil"/>
          <w:bar w:val="nil"/>
        </w:pBdr>
        <w:spacing w:before="12pt"/>
        <w:rPr>
          <w:color w:val="000000"/>
        </w:rPr>
      </w:pPr>
      <w:r>
        <w:rPr>
          <w:color w:val="000000"/>
        </w:rPr>
        <w:t xml:space="preserve">We believe Dr. Landis is qualified to serve on the Board because his substantial and varied experience working within medical communities ranging from academia to the pharmaceutical industry position him to provide a practical and balanced perspective to the Board. Dr. Landis also brings to the Board executive experience in clinical research and his service on other public company boards affords him a deep understanding of the role of the Board and its oversight of corporate governance and business strategy. </w:t>
      </w:r>
    </w:p>
    <w:p w14:paraId="4202BAD0"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David Guyer, M.D. </w:t>
      </w:r>
    </w:p>
    <w:p w14:paraId="7DC5A2A3" w14:textId="77777777" w:rsidR="006A1E6A" w:rsidRDefault="00FD518C">
      <w:pPr>
        <w:keepNext/>
        <w:pBdr>
          <w:top w:val="nil"/>
          <w:left w:val="nil"/>
          <w:bottom w:val="nil"/>
          <w:right w:val="nil"/>
          <w:between w:val="nil"/>
          <w:bar w:val="nil"/>
        </w:pBdr>
        <w:spacing w:before="12pt"/>
        <w:rPr>
          <w:color w:val="000000"/>
        </w:rPr>
      </w:pPr>
      <w:r>
        <w:rPr>
          <w:color w:val="000000"/>
        </w:rPr>
        <w:t>Chair of the Compensation Committee and member of the Audit Committee, Governance and Nominating Committee and the Science Committee</w:t>
      </w:r>
    </w:p>
    <w:p w14:paraId="21FD48B1" w14:textId="77777777" w:rsidR="006A1E6A" w:rsidRDefault="00FD518C">
      <w:pPr>
        <w:pBdr>
          <w:top w:val="nil"/>
          <w:left w:val="nil"/>
          <w:bottom w:val="nil"/>
          <w:right w:val="nil"/>
          <w:between w:val="nil"/>
          <w:bar w:val="nil"/>
        </w:pBdr>
        <w:spacing w:before="12pt"/>
        <w:rPr>
          <w:color w:val="000000"/>
        </w:rPr>
      </w:pPr>
      <w:r>
        <w:rPr>
          <w:color w:val="000000"/>
        </w:rPr>
        <w:t>David R. Guyer, M.D. is a Chief Executive Officer of EyeBio, a privately held ophthalmology biotechnology company and a Venture Partner at SV Health Investors. Dr. Guyer was the co-founder and served as Executive Chairman of Iveric Bio (formerly Ophthotech) (Nasdaq: ISEE) until 2021. Dr. Guyer served as a director for Applied Genetic Technologies Corporation (Nasdaq: AGTC) from June 2014 to December 2017. Dr. Guyer served as Chairman of Iveric Bio’s board of directors since its inception in January 2007 to January 2017 and as the Chief Executive Officer from April 2013 to January 2017. Under his leadership, Ophthotech entered into one of the largest ex-US partnering transactions ever in the biotechnology industry at that time with Novartis.</w:t>
      </w:r>
    </w:p>
    <w:p w14:paraId="0CDA8359" w14:textId="77777777" w:rsidR="006A1E6A" w:rsidRDefault="00FD518C">
      <w:pPr>
        <w:pBdr>
          <w:top w:val="nil"/>
          <w:left w:val="nil"/>
          <w:bottom w:val="nil"/>
          <w:right w:val="nil"/>
          <w:between w:val="nil"/>
          <w:bar w:val="nil"/>
        </w:pBdr>
        <w:spacing w:before="12pt"/>
        <w:rPr>
          <w:color w:val="000000"/>
        </w:rPr>
      </w:pPr>
      <w:r>
        <w:rPr>
          <w:color w:val="000000"/>
        </w:rPr>
        <w:t>Dr. Guyer has significant medical, drug development, and commercial experience in ophthalmology, and in his career has served on approximately 20 boards of both public and private companies. He co-founded Eyetech Pharmaceuticals Inc. and served as its Chief Executive Officer and as a member of its board of directors from 2000 until it was acquired by OSI Pharmaceuticals, Inc. in November 2005.</w:t>
      </w:r>
    </w:p>
    <w:p w14:paraId="35EDA707" w14:textId="77777777" w:rsidR="006A1E6A" w:rsidRDefault="00FD518C">
      <w:pPr>
        <w:pBdr>
          <w:top w:val="nil"/>
          <w:left w:val="nil"/>
          <w:bottom w:val="nil"/>
          <w:right w:val="nil"/>
          <w:between w:val="nil"/>
          <w:bar w:val="nil"/>
        </w:pBdr>
        <w:spacing w:before="12pt"/>
        <w:rPr>
          <w:color w:val="000000"/>
        </w:rPr>
      </w:pPr>
      <w:r>
        <w:rPr>
          <w:color w:val="000000"/>
        </w:rPr>
        <w:t xml:space="preserve">Prior to co-founding Eyetech Pharmaceuticals, Dr. Guyer was a professor and served as Chairman of the Department of Ophthalmology at New York University School of Medicine. Dr. Guyer received a BS from Yale College and an MD from Johns </w:t>
      </w:r>
      <w:r>
        <w:rPr>
          <w:color w:val="000000"/>
        </w:rPr>
        <w:lastRenderedPageBreak/>
        <w:t>Hopkins Medical School. Dr. Guyer completed his ophthalmology residency at Wilmer Ophthalmological Institute, Johns Hopkins Hospital and a retinal fellowship at the Massachusetts Eye and Ear Infirmary at Harvard Medical School.</w:t>
      </w:r>
    </w:p>
    <w:p w14:paraId="792D8C22" w14:textId="77777777" w:rsidR="006A1E6A" w:rsidRDefault="00FD518C">
      <w:pPr>
        <w:pBdr>
          <w:top w:val="nil"/>
          <w:left w:val="nil"/>
          <w:bottom w:val="nil"/>
          <w:right w:val="nil"/>
          <w:between w:val="nil"/>
          <w:bar w:val="nil"/>
        </w:pBdr>
        <w:spacing w:before="10pt" w:after="12pt"/>
        <w:rPr>
          <w:color w:val="000000"/>
        </w:rPr>
      </w:pPr>
      <w:r>
        <w:rPr>
          <w:color w:val="000000"/>
        </w:rPr>
        <w:t xml:space="preserve">We believe Dr. Guyer is qualified to serve on the Board because of his extensive executive leadership experience, his extensive experience in ophthalmology, his extensive experience in the life sciences industry as an entrepreneur and venture capital investor, and his service on the board of directors of other life sciences companies. </w:t>
      </w:r>
    </w:p>
    <w:p w14:paraId="6365F753" w14:textId="77777777" w:rsidR="006A1E6A" w:rsidRDefault="00FD518C">
      <w:pPr>
        <w:keepNext/>
        <w:pBdr>
          <w:top w:val="nil"/>
          <w:left w:val="nil"/>
          <w:bottom w:val="nil"/>
          <w:right w:val="nil"/>
          <w:between w:val="nil"/>
          <w:bar w:val="nil"/>
        </w:pBdr>
        <w:spacing w:before="10pt" w:after="12pt"/>
        <w:rPr>
          <w:b/>
          <w:color w:val="000000"/>
        </w:rPr>
      </w:pPr>
      <w:r>
        <w:rPr>
          <w:b/>
          <w:color w:val="000000"/>
        </w:rPr>
        <w:t xml:space="preserve">Wendy DiCicco </w:t>
      </w:r>
    </w:p>
    <w:p w14:paraId="59CE1879" w14:textId="77777777" w:rsidR="006A1E6A" w:rsidRDefault="00FD518C">
      <w:pPr>
        <w:keepNext/>
        <w:pBdr>
          <w:top w:val="nil"/>
          <w:left w:val="nil"/>
          <w:bottom w:val="nil"/>
          <w:right w:val="nil"/>
          <w:between w:val="nil"/>
          <w:bar w:val="nil"/>
        </w:pBdr>
        <w:spacing w:after="12pt"/>
        <w:rPr>
          <w:color w:val="000000"/>
        </w:rPr>
      </w:pPr>
      <w:r>
        <w:rPr>
          <w:color w:val="000000"/>
        </w:rPr>
        <w:t>Chair of the Audit Committee and member of the Compensation Committee and the Governance and Nominating Committee</w:t>
      </w:r>
    </w:p>
    <w:p w14:paraId="528DB452" w14:textId="77777777" w:rsidR="006A1E6A" w:rsidRDefault="00FD518C">
      <w:pPr>
        <w:pBdr>
          <w:top w:val="nil"/>
          <w:left w:val="nil"/>
          <w:bottom w:val="nil"/>
          <w:right w:val="nil"/>
          <w:between w:val="nil"/>
          <w:bar w:val="nil"/>
        </w:pBdr>
        <w:spacing w:line="13.20pt" w:lineRule="auto"/>
        <w:rPr>
          <w:color w:val="000000"/>
        </w:rPr>
      </w:pPr>
      <w:r>
        <w:rPr>
          <w:color w:val="000000"/>
        </w:rPr>
        <w:t>Ms. DiCicco serves as an independent financial and board advisor to companies in the life sciences industry, often serving in the role of interim Chief Financial Officer. Since July 2023 she has served as the interim Chief Financial Officer for Akari Therapeutics (NASDAQ: AKTX).  From 2019 to March 2022, she served as interim Chief Financial Officer for Renovacor, a preclinical stage biopharmaceutical company (NYSE: RCOR). Previously, she was Chief Operating and Financial Officer of Centinel Spine from 2017 to 2018, a privately-held company. Ms. DiCicco currently serves on the board of directors of Imvax, Inc a privately-held biotechnology company, and previously served on the boards of directors of SWK Holdings Corp (NASDAQ:SWKH), Sincerus Pharmaceuticals, ExpressCells, II-VI, Inc. (NASDAQ: II-VI), Carmell Therapeutics, Syncardia Systems, and CannaPharma Rx (OTC: CPMD). She previously served as President and Chief Operating Officer of Camber Spine Technologies and has held Chief Financial Officer roles at Nuron Biotech, Quench USA, Globus Medical, and Kensey Nash Corporation. Her career started in public accounting at Deloitte &amp; Touche in 1990. Ms. DiCicco received a B.S. in accounting from Philadelphia College of Textiles and Science and is a licensed CPA. She is also an appointed Board Leadership Fellow and Corporate Governance Fellow of the National Association of Corporate Directors (NACD).</w:t>
      </w:r>
    </w:p>
    <w:p w14:paraId="214B89E1" w14:textId="77777777" w:rsidR="006A1E6A" w:rsidRDefault="00FD518C">
      <w:pPr>
        <w:pBdr>
          <w:top w:val="nil"/>
          <w:left w:val="nil"/>
          <w:bottom w:val="nil"/>
          <w:right w:val="nil"/>
          <w:between w:val="nil"/>
          <w:bar w:val="nil"/>
        </w:pBdr>
        <w:spacing w:before="12pt" w:after="12pt" w:line="13.20pt" w:lineRule="auto"/>
        <w:rPr>
          <w:color w:val="000000"/>
        </w:rPr>
      </w:pPr>
      <w:r>
        <w:rPr>
          <w:color w:val="000000"/>
        </w:rPr>
        <w:t>We believe Ms. DiCicco is qualified to serve on our Board because of her highly successful career as a C-suite executive leading financial and operational organizations at numerous global, commercial-stage healthcare companies and her extensive strategic and financial expertise to expand commercial launch efforts.</w:t>
      </w:r>
    </w:p>
    <w:p w14:paraId="69F53947" w14:textId="77777777" w:rsidR="006A1E6A" w:rsidRDefault="00FD518C">
      <w:pPr>
        <w:keepNext/>
        <w:pBdr>
          <w:top w:val="nil"/>
          <w:left w:val="nil"/>
          <w:bottom w:val="nil"/>
          <w:right w:val="nil"/>
          <w:between w:val="nil"/>
          <w:bar w:val="nil"/>
        </w:pBdr>
        <w:spacing w:before="12pt"/>
        <w:rPr>
          <w:b/>
          <w:color w:val="000000"/>
        </w:rPr>
      </w:pPr>
      <w:r>
        <w:rPr>
          <w:b/>
          <w:color w:val="000000"/>
        </w:rPr>
        <w:t>Anthony P. Adamis, M.D.</w:t>
      </w:r>
    </w:p>
    <w:p w14:paraId="7FA35000" w14:textId="77777777" w:rsidR="006A1E6A" w:rsidRDefault="00FD518C">
      <w:pPr>
        <w:keepNext/>
        <w:pBdr>
          <w:top w:val="nil"/>
          <w:left w:val="nil"/>
          <w:bottom w:val="nil"/>
          <w:right w:val="nil"/>
          <w:between w:val="nil"/>
          <w:bar w:val="nil"/>
        </w:pBdr>
        <w:spacing w:before="12pt"/>
        <w:rPr>
          <w:color w:val="000000"/>
        </w:rPr>
      </w:pPr>
      <w:r>
        <w:rPr>
          <w:color w:val="000000"/>
        </w:rPr>
        <w:t>Member of the Science Committee</w:t>
      </w:r>
    </w:p>
    <w:p w14:paraId="37410FD4" w14:textId="77777777" w:rsidR="006A1E6A" w:rsidRDefault="00FD518C">
      <w:pPr>
        <w:pBdr>
          <w:top w:val="nil"/>
          <w:left w:val="nil"/>
          <w:bottom w:val="nil"/>
          <w:right w:val="nil"/>
          <w:between w:val="nil"/>
          <w:bar w:val="nil"/>
        </w:pBdr>
        <w:spacing w:before="12pt" w:line="13.20pt" w:lineRule="auto"/>
        <w:rPr>
          <w:color w:val="000000"/>
        </w:rPr>
      </w:pPr>
      <w:r>
        <w:rPr>
          <w:color w:val="000000"/>
        </w:rPr>
        <w:t>Dr. Adamis has served as the co-founder and director for EyeBio, a privately held ophthalmology biotechnology company since August 2021, where he also has served as Chief Scientific Officer since 2022. Dr Adamis serves as director of Theia, a privately held ophthalmology biotechnology company since November 2021, as a director of Spiral, a privately held non-ophthalmic biotechnology company since October 2021 and as a director for RD Funds, the venture arm of the Foundation Fighting Blindness since October 2021.</w:t>
      </w:r>
    </w:p>
    <w:p w14:paraId="56090D5C" w14:textId="77777777" w:rsidR="006A1E6A" w:rsidRDefault="006A1E6A">
      <w:pPr>
        <w:pBdr>
          <w:top w:val="nil"/>
          <w:left w:val="nil"/>
          <w:bottom w:val="nil"/>
          <w:right w:val="nil"/>
          <w:between w:val="nil"/>
          <w:bar w:val="nil"/>
        </w:pBdr>
        <w:spacing w:line="13.20pt" w:lineRule="auto"/>
        <w:rPr>
          <w:color w:val="000000"/>
        </w:rPr>
      </w:pPr>
    </w:p>
    <w:p w14:paraId="345257FE" w14:textId="77777777" w:rsidR="006A1E6A" w:rsidRDefault="00FD518C">
      <w:pPr>
        <w:pBdr>
          <w:top w:val="nil"/>
          <w:left w:val="nil"/>
          <w:bottom w:val="nil"/>
          <w:right w:val="nil"/>
          <w:between w:val="nil"/>
          <w:bar w:val="nil"/>
        </w:pBdr>
        <w:spacing w:line="13.20pt" w:lineRule="auto"/>
        <w:rPr>
          <w:color w:val="000000"/>
        </w:rPr>
      </w:pPr>
      <w:r>
        <w:rPr>
          <w:color w:val="000000"/>
        </w:rPr>
        <w:t>Previously, Dr Adamis served as a director for Gyroscope Therapeutics Holdings plc, a clinical-stage gene therapy company focused on diseases of the eye from 2021 until its acquisition by Novartis in 2022. He has also served as Senior Vice President of Development Innovation at Genentech, now a wholly owned member of the Roche Group from 2018 to 2021. He is best known for his co-discovery of the central role of vascular endothelial growth factor (VEGF) in two leading causes of blindness: neovascular age-related macular degeneration (nAMD) and diabetic retinopathy. Conducted at Harvard in the 1990s, this research led to Dr. Adamis’ shared receipt of the Antonio Champalimaud Award, the highest honor in vision science, and to his election to the National Academy of Medicine. Over the course of his career, Dr. Adamis has helped develop 20 medicines across 30 indications, resulting in seven FDA Breakthrough Designations and 26 FDA approvals. Dr. Adamis received his M.D. from the University of Chicago, his ophthalmology training at the University of Michigan, and his fellowship training at Harvard University. He completed his research training in vascular biology with Judah Folkman, M.D., at Boston Children’s Hospital.</w:t>
      </w:r>
    </w:p>
    <w:p w14:paraId="56066F62" w14:textId="77777777" w:rsidR="006A1E6A" w:rsidRDefault="00FD518C">
      <w:pPr>
        <w:pBdr>
          <w:top w:val="nil"/>
          <w:left w:val="nil"/>
          <w:bottom w:val="nil"/>
          <w:right w:val="nil"/>
          <w:between w:val="nil"/>
          <w:bar w:val="nil"/>
        </w:pBdr>
        <w:spacing w:before="12pt"/>
        <w:rPr>
          <w:color w:val="000000"/>
        </w:rPr>
      </w:pPr>
      <w:r>
        <w:rPr>
          <w:color w:val="000000"/>
        </w:rPr>
        <w:t>We believe Dr. Adamis is qualified to serve on the Board because of his extensive executive leadership experience, his extensive experience in ophthalmology, his extensive experience in the life sciences industry, and his service on the board of directors of other life sciences companies.</w:t>
      </w:r>
    </w:p>
    <w:p w14:paraId="4FEBE0B6" w14:textId="77777777" w:rsidR="006A1E6A" w:rsidRDefault="00FD518C">
      <w:pPr>
        <w:keepNext/>
        <w:pBdr>
          <w:top w:val="nil"/>
          <w:left w:val="nil"/>
          <w:bottom w:val="nil"/>
          <w:right w:val="nil"/>
          <w:between w:val="nil"/>
          <w:bar w:val="nil"/>
        </w:pBdr>
        <w:spacing w:before="12pt" w:after="12pt"/>
        <w:rPr>
          <w:b/>
          <w:color w:val="000000"/>
        </w:rPr>
      </w:pPr>
      <w:r>
        <w:rPr>
          <w:b/>
          <w:color w:val="000000"/>
        </w:rPr>
        <w:t>Karen Zaderej</w:t>
      </w:r>
    </w:p>
    <w:p w14:paraId="2718855A" w14:textId="77777777" w:rsidR="006A1E6A" w:rsidRDefault="00FD518C">
      <w:pPr>
        <w:pBdr>
          <w:top w:val="nil"/>
          <w:left w:val="nil"/>
          <w:bottom w:val="nil"/>
          <w:right w:val="nil"/>
          <w:between w:val="nil"/>
          <w:bar w:val="nil"/>
        </w:pBdr>
        <w:spacing w:after="12pt"/>
        <w:rPr>
          <w:color w:val="000000"/>
        </w:rPr>
      </w:pPr>
      <w:r>
        <w:rPr>
          <w:color w:val="000000"/>
        </w:rPr>
        <w:t>Member of the Audit Committee</w:t>
      </w:r>
    </w:p>
    <w:p w14:paraId="72C0A25D" w14:textId="77777777" w:rsidR="006A1E6A" w:rsidRDefault="00FD518C">
      <w:pPr>
        <w:pBdr>
          <w:top w:val="nil"/>
          <w:left w:val="nil"/>
          <w:bottom w:val="nil"/>
          <w:right w:val="nil"/>
          <w:between w:val="nil"/>
          <w:bar w:val="nil"/>
        </w:pBdr>
        <w:spacing w:line="13.20pt" w:lineRule="auto"/>
        <w:rPr>
          <w:color w:val="000000"/>
        </w:rPr>
      </w:pPr>
      <w:r>
        <w:rPr>
          <w:color w:val="000000"/>
        </w:rPr>
        <w:lastRenderedPageBreak/>
        <w:t>Ms. Zaderej has more than 35 years of biopharmaceutical and medical device experience. She currently serves as President, Chief Executive Officer, and Chair of the Board at Axogen (NASDAQ: AXGN). Earlier in her career, she held positions of increasing responsibility at Axogen, including Chief Operating Officer and Vice President of Marketing and Sales. Prior to joining Axogen in 2006, Ms. Zaderej worked for Zaderej Medical Consulting, a consulting firm she founded to assist medical device companies to build and execute successful commercialization plans. Previously, she worked at Ethicon, Inc., a Johnson &amp; Johnson company, where she held senior positions in marketing, business development, research &amp; development, and manufacturing. Ms. Zaderej is a member of the Executive Committee and the Board of Trustees of the University of Tampa. She holds an M.B.A. from the Kellogg Graduate School of Business and a B.S. in Chemical Engineering from Purdue University.</w:t>
      </w:r>
    </w:p>
    <w:p w14:paraId="6321AD5D" w14:textId="77777777" w:rsidR="006A1E6A" w:rsidRDefault="006A1E6A">
      <w:pPr>
        <w:pBdr>
          <w:top w:val="nil"/>
          <w:left w:val="nil"/>
          <w:bottom w:val="nil"/>
          <w:right w:val="nil"/>
          <w:between w:val="nil"/>
          <w:bar w:val="nil"/>
        </w:pBdr>
        <w:rPr>
          <w:color w:val="000000"/>
        </w:rPr>
      </w:pPr>
    </w:p>
    <w:p w14:paraId="1E04B210" w14:textId="77777777" w:rsidR="006A1E6A" w:rsidRDefault="00FD518C">
      <w:pPr>
        <w:pBdr>
          <w:top w:val="nil"/>
          <w:left w:val="nil"/>
          <w:bottom w:val="nil"/>
          <w:right w:val="nil"/>
          <w:between w:val="nil"/>
          <w:bar w:val="nil"/>
        </w:pBdr>
        <w:rPr>
          <w:color w:val="000000"/>
        </w:rPr>
      </w:pPr>
      <w:r>
        <w:rPr>
          <w:color w:val="000000"/>
        </w:rPr>
        <w:t>We believe Ms. Zaderej is qualified to serve on the Board because of her extensive executive leadership experience, extensive experience in commercial development and her extensive experience at other life sciences companies.</w:t>
      </w:r>
    </w:p>
    <w:p w14:paraId="352FCB28" w14:textId="77777777" w:rsidR="006A1E6A" w:rsidRDefault="00FD518C">
      <w:pPr>
        <w:pBdr>
          <w:top w:val="nil"/>
          <w:left w:val="nil"/>
          <w:bottom w:val="nil"/>
          <w:right w:val="nil"/>
          <w:between w:val="nil"/>
          <w:bar w:val="nil"/>
        </w:pBdr>
        <w:spacing w:before="12pt"/>
        <w:rPr>
          <w:b/>
          <w:color w:val="000000"/>
        </w:rPr>
      </w:pPr>
      <w:r>
        <w:rPr>
          <w:b/>
          <w:color w:val="000000"/>
        </w:rPr>
        <w:t>Stuart Duty</w:t>
      </w:r>
    </w:p>
    <w:p w14:paraId="059191FB" w14:textId="77777777" w:rsidR="006A1E6A" w:rsidRDefault="00FD518C">
      <w:pPr>
        <w:keepNext/>
        <w:pBdr>
          <w:top w:val="nil"/>
          <w:left w:val="nil"/>
          <w:bottom w:val="nil"/>
          <w:right w:val="nil"/>
          <w:between w:val="nil"/>
          <w:bar w:val="nil"/>
        </w:pBdr>
        <w:spacing w:before="12pt" w:after="12pt"/>
        <w:rPr>
          <w:color w:val="000000"/>
        </w:rPr>
      </w:pPr>
      <w:r>
        <w:rPr>
          <w:color w:val="000000"/>
        </w:rPr>
        <w:t xml:space="preserve">Member of the Audit Committee </w:t>
      </w:r>
    </w:p>
    <w:p w14:paraId="3C99F27F" w14:textId="77777777" w:rsidR="006A1E6A" w:rsidRDefault="00FD518C">
      <w:pPr>
        <w:pBdr>
          <w:top w:val="nil"/>
          <w:left w:val="nil"/>
          <w:bottom w:val="nil"/>
          <w:right w:val="nil"/>
          <w:between w:val="nil"/>
          <w:bar w:val="nil"/>
        </w:pBdr>
        <w:rPr>
          <w:color w:val="000000"/>
        </w:rPr>
      </w:pPr>
      <w:r>
        <w:rPr>
          <w:color w:val="000000"/>
        </w:rPr>
        <w:t>Stuart Duty</w:t>
      </w:r>
      <w:r>
        <w:rPr>
          <w:color w:val="000000"/>
          <w:sz w:val="16"/>
        </w:rPr>
        <w:t> </w:t>
      </w:r>
      <w:r>
        <w:rPr>
          <w:color w:val="000000"/>
        </w:rPr>
        <w:t xml:space="preserve">is an experienced financial executive with over 30 years of experience in finance and investment banking.  Mr. Duty has served as a director of Achieve Life Sciences, Inc. since March 2023. </w:t>
      </w:r>
    </w:p>
    <w:p w14:paraId="78F8C155" w14:textId="77777777" w:rsidR="006A1E6A" w:rsidRDefault="006A1E6A">
      <w:pPr>
        <w:pBdr>
          <w:top w:val="nil"/>
          <w:left w:val="nil"/>
          <w:bottom w:val="nil"/>
          <w:right w:val="nil"/>
          <w:between w:val="nil"/>
          <w:bar w:val="nil"/>
        </w:pBdr>
        <w:rPr>
          <w:color w:val="000000"/>
        </w:rPr>
      </w:pPr>
    </w:p>
    <w:p w14:paraId="7A1DD9DA" w14:textId="77777777" w:rsidR="006A1E6A" w:rsidRDefault="00FD518C">
      <w:pPr>
        <w:pBdr>
          <w:top w:val="nil"/>
          <w:left w:val="nil"/>
          <w:bottom w:val="nil"/>
          <w:right w:val="nil"/>
          <w:between w:val="nil"/>
          <w:bar w:val="nil"/>
        </w:pBdr>
        <w:rPr>
          <w:color w:val="000000"/>
        </w:rPr>
      </w:pPr>
      <w:r>
        <w:rPr>
          <w:color w:val="000000"/>
        </w:rPr>
        <w:t>Previously, Mr. Duty was a Senior Managing Director of Guggenheim Securities, LLC, a global investment, and advisory financial services firm, from June 2012 to March 2023. He also served as Managing Director, Co-Head, Healthcare Investment Banking at Piper Jaffray Companies, a global investment firm, from 2007 to 2012, as the Chief Operating Officer of Oracle Partners, L.P., a private healthcare focused investment fund, from 2002 to 2007, as Managing Director, Co-Head, Healthcare Investment Banking at Piper Jaffray, Inc., an global investment bank, from 1992 to 2002, as Managing Director, Healthcare Investment Banking at Montgomery Securities, an investment bank, from 1993 to 1999 and as the Director of Business Development at Curative Technologies, Inc., a biotherapeutics company, from 1992 to 1993. Mr. Duty holds a B.A. in Biochemistry from Occidental College and an M.B.A. from Harvard Business School.</w:t>
      </w:r>
    </w:p>
    <w:p w14:paraId="663B89B0" w14:textId="77777777" w:rsidR="006A1E6A" w:rsidRDefault="00FD518C">
      <w:pPr>
        <w:pBdr>
          <w:top w:val="nil"/>
          <w:left w:val="nil"/>
          <w:bottom w:val="nil"/>
          <w:right w:val="nil"/>
          <w:between w:val="nil"/>
          <w:bar w:val="nil"/>
        </w:pBdr>
        <w:spacing w:before="12pt"/>
        <w:rPr>
          <w:color w:val="000000"/>
        </w:rPr>
      </w:pPr>
      <w:r>
        <w:rPr>
          <w:color w:val="000000"/>
        </w:rPr>
        <w:t xml:space="preserve">We believe Mr. Duty is qualified to serve on the Board because of his extensive finance and investment banking experience, having guided numerous biotechnology and specialty pharmaceuticals companies through transactions and capital raise stages of growth.  </w:t>
      </w:r>
    </w:p>
    <w:p w14:paraId="151E0AC5"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Executive Officers </w:t>
      </w:r>
    </w:p>
    <w:p w14:paraId="3C8FD546" w14:textId="77777777" w:rsidR="006A1E6A" w:rsidRDefault="00FD518C">
      <w:pPr>
        <w:keepNext/>
        <w:pBdr>
          <w:top w:val="nil"/>
          <w:left w:val="nil"/>
          <w:bottom w:val="nil"/>
          <w:right w:val="nil"/>
          <w:between w:val="nil"/>
          <w:bar w:val="nil"/>
        </w:pBdr>
        <w:spacing w:before="12pt"/>
        <w:rPr>
          <w:color w:val="000000"/>
        </w:rPr>
      </w:pPr>
      <w:r>
        <w:rPr>
          <w:color w:val="000000"/>
        </w:rPr>
        <w:t xml:space="preserve">Each of our executive officers holds office until the first meeting of our Board following the next annual meeting of stockholders and until such officer’s respective successor is chosen and qualified, unless a shorter period shall have been specified by the terms of such officer’s election or appointment. The following table sets forth information about our executive officers as of April 23, 2024: </w:t>
      </w:r>
    </w:p>
    <w:p w14:paraId="74F5B0A0" w14:textId="77777777" w:rsidR="006A1E6A" w:rsidRDefault="006A1E6A">
      <w:pPr>
        <w:keepNext/>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4104"/>
        <w:gridCol w:w="108"/>
        <w:gridCol w:w="1080"/>
        <w:gridCol w:w="108"/>
        <w:gridCol w:w="5400"/>
      </w:tblGrid>
      <w:tr w:rsidR="006A1E6A" w14:paraId="47AB5B29" w14:textId="77777777">
        <w:trPr>
          <w:jc w:val="center"/>
        </w:trPr>
        <w:tc>
          <w:tcPr>
            <w:tcW w:w="38.0%" w:type="pct"/>
            <w:tcBorders>
              <w:top w:val="nil"/>
              <w:start w:val="nil"/>
              <w:bottom w:val="single" w:sz="4" w:space="0" w:color="auto"/>
              <w:end w:val="nil"/>
            </w:tcBorders>
            <w:shd w:val="clear" w:color="auto" w:fill="auto"/>
            <w:tcMar>
              <w:top w:w="0pt" w:type="dxa"/>
              <w:start w:w="0pt" w:type="dxa"/>
              <w:bottom w:w="0pt" w:type="dxa"/>
              <w:end w:w="0pt" w:type="dxa"/>
            </w:tcMar>
            <w:vAlign w:val="bottom"/>
          </w:tcPr>
          <w:p w14:paraId="1085CDEF" w14:textId="77777777" w:rsidR="006A1E6A" w:rsidRDefault="00FD518C">
            <w:pPr>
              <w:keepNext/>
              <w:keepLines/>
              <w:pBdr>
                <w:top w:val="nil"/>
                <w:left w:val="nil"/>
                <w:bottom w:val="nil"/>
                <w:right w:val="nil"/>
                <w:between w:val="nil"/>
                <w:bar w:val="nil"/>
              </w:pBdr>
              <w:rPr>
                <w:b/>
                <w:color w:val="000000"/>
                <w:sz w:val="16"/>
              </w:rPr>
            </w:pPr>
            <w:r>
              <w:rPr>
                <w:b/>
                <w:color w:val="000000"/>
                <w:sz w:val="16"/>
              </w:rPr>
              <w:t>Name</w:t>
            </w:r>
          </w:p>
        </w:tc>
        <w:tc>
          <w:tcPr>
            <w:tcW w:w="1.0%" w:type="pct"/>
            <w:tcBorders>
              <w:top w:val="nil"/>
              <w:start w:val="nil"/>
              <w:bottom w:val="nil"/>
              <w:end w:val="nil"/>
            </w:tcBorders>
            <w:shd w:val="clear" w:color="auto" w:fill="auto"/>
            <w:tcMar>
              <w:top w:w="0pt" w:type="dxa"/>
              <w:start w:w="0pt" w:type="dxa"/>
              <w:bottom w:w="0pt" w:type="dxa"/>
              <w:end w:w="0pt" w:type="dxa"/>
            </w:tcMar>
            <w:vAlign w:val="bottom"/>
          </w:tcPr>
          <w:p w14:paraId="7839FB33" w14:textId="77777777" w:rsidR="006A1E6A" w:rsidRDefault="006A1E6A">
            <w:pPr>
              <w:keepNext/>
              <w:keepLines/>
              <w:pBdr>
                <w:top w:val="nil"/>
                <w:left w:val="nil"/>
                <w:bottom w:val="nil"/>
                <w:right w:val="nil"/>
                <w:between w:val="nil"/>
                <w:bar w:val="nil"/>
              </w:pBdr>
              <w:jc w:val="center"/>
              <w:rPr>
                <w:b/>
                <w:color w:val="000000"/>
                <w:sz w:val="16"/>
              </w:rPr>
            </w:pPr>
          </w:p>
        </w:tc>
        <w:tc>
          <w:tcPr>
            <w:tcW w:w="10.0%" w:type="pct"/>
            <w:tcBorders>
              <w:top w:val="nil"/>
              <w:start w:val="nil"/>
              <w:bottom w:val="single" w:sz="4" w:space="0" w:color="auto"/>
              <w:end w:val="nil"/>
            </w:tcBorders>
            <w:shd w:val="clear" w:color="auto" w:fill="auto"/>
            <w:tcMar>
              <w:top w:w="0pt" w:type="dxa"/>
              <w:start w:w="7.20pt" w:type="dxa"/>
              <w:bottom w:w="0pt" w:type="dxa"/>
              <w:end w:w="0pt" w:type="dxa"/>
            </w:tcMar>
            <w:vAlign w:val="bottom"/>
          </w:tcPr>
          <w:p w14:paraId="6366C844" w14:textId="77777777" w:rsidR="006A1E6A" w:rsidRDefault="00FD518C">
            <w:pPr>
              <w:keepNext/>
              <w:keepLines/>
              <w:pBdr>
                <w:top w:val="nil"/>
                <w:left w:val="nil"/>
                <w:bottom w:val="nil"/>
                <w:right w:val="nil"/>
                <w:between w:val="nil"/>
                <w:bar w:val="nil"/>
              </w:pBdr>
              <w:jc w:val="center"/>
              <w:rPr>
                <w:color w:val="000000"/>
                <w:sz w:val="16"/>
              </w:rPr>
            </w:pPr>
            <w:r>
              <w:rPr>
                <w:b/>
                <w:color w:val="000000"/>
                <w:sz w:val="16"/>
              </w:rPr>
              <w:t>Age</w:t>
            </w:r>
            <w:r>
              <w:rPr>
                <w:color w:val="000000"/>
                <w:sz w:val="16"/>
              </w:rPr>
              <w:t xml:space="preserve"> </w:t>
            </w:r>
          </w:p>
        </w:tc>
        <w:tc>
          <w:tcPr>
            <w:tcW w:w="1.0%" w:type="pct"/>
            <w:tcBorders>
              <w:top w:val="nil"/>
              <w:start w:val="nil"/>
              <w:bottom w:val="nil"/>
              <w:end w:val="nil"/>
            </w:tcBorders>
            <w:shd w:val="clear" w:color="auto" w:fill="auto"/>
            <w:tcMar>
              <w:top w:w="0pt" w:type="dxa"/>
              <w:start w:w="0pt" w:type="dxa"/>
              <w:bottom w:w="0pt" w:type="dxa"/>
              <w:end w:w="0pt" w:type="dxa"/>
            </w:tcMar>
            <w:vAlign w:val="bottom"/>
          </w:tcPr>
          <w:p w14:paraId="791DB28A" w14:textId="77777777" w:rsidR="006A1E6A" w:rsidRDefault="006A1E6A">
            <w:pPr>
              <w:keepNext/>
              <w:keepLines/>
              <w:pBdr>
                <w:top w:val="nil"/>
                <w:left w:val="nil"/>
                <w:bottom w:val="nil"/>
                <w:right w:val="nil"/>
                <w:between w:val="nil"/>
                <w:bar w:val="nil"/>
              </w:pBdr>
              <w:jc w:val="center"/>
              <w:rPr>
                <w:b/>
                <w:color w:val="000000"/>
                <w:sz w:val="16"/>
              </w:rPr>
            </w:pPr>
          </w:p>
        </w:tc>
        <w:tc>
          <w:tcPr>
            <w:tcW w:w="50.0%" w:type="pct"/>
            <w:tcBorders>
              <w:top w:val="nil"/>
              <w:start w:val="nil"/>
              <w:bottom w:val="single" w:sz="4" w:space="0" w:color="auto"/>
              <w:end w:val="nil"/>
            </w:tcBorders>
            <w:shd w:val="clear" w:color="auto" w:fill="auto"/>
            <w:tcMar>
              <w:top w:w="0pt" w:type="dxa"/>
              <w:start w:w="7.20pt" w:type="dxa"/>
              <w:bottom w:w="0pt" w:type="dxa"/>
              <w:end w:w="0pt" w:type="dxa"/>
            </w:tcMar>
            <w:vAlign w:val="bottom"/>
          </w:tcPr>
          <w:p w14:paraId="0357502C" w14:textId="77777777" w:rsidR="006A1E6A" w:rsidRDefault="00FD518C">
            <w:pPr>
              <w:keepNext/>
              <w:keepLines/>
              <w:pBdr>
                <w:top w:val="nil"/>
                <w:left w:val="nil"/>
                <w:bottom w:val="nil"/>
                <w:right w:val="nil"/>
                <w:between w:val="nil"/>
                <w:bar w:val="nil"/>
              </w:pBdr>
              <w:jc w:val="center"/>
              <w:rPr>
                <w:b/>
                <w:color w:val="000000"/>
                <w:sz w:val="16"/>
              </w:rPr>
            </w:pPr>
            <w:r>
              <w:rPr>
                <w:b/>
                <w:color w:val="000000"/>
                <w:sz w:val="16"/>
              </w:rPr>
              <w:t>Position</w:t>
            </w:r>
          </w:p>
        </w:tc>
      </w:tr>
      <w:tr w:rsidR="006A1E6A" w14:paraId="05DCB607" w14:textId="77777777">
        <w:trPr>
          <w:jc w:val="center"/>
        </w:trPr>
        <w:tc>
          <w:tcPr>
            <w:tcW w:w="38.0%" w:type="pct"/>
            <w:tcBorders>
              <w:top w:val="nil"/>
              <w:start w:val="nil"/>
              <w:bottom w:val="nil"/>
              <w:end w:val="nil"/>
            </w:tcBorders>
            <w:shd w:val="clear" w:color="auto" w:fill="auto"/>
            <w:tcMar>
              <w:top w:w="0pt" w:type="dxa"/>
              <w:start w:w="0pt" w:type="dxa"/>
              <w:bottom w:w="0pt" w:type="dxa"/>
              <w:end w:w="0pt" w:type="dxa"/>
            </w:tcMar>
          </w:tcPr>
          <w:p w14:paraId="13D5100F" w14:textId="77777777" w:rsidR="006A1E6A" w:rsidRDefault="00FD518C">
            <w:pPr>
              <w:keepNext/>
              <w:keepLines/>
              <w:pBdr>
                <w:top w:val="nil"/>
                <w:left w:val="nil"/>
                <w:bottom w:val="nil"/>
                <w:right w:val="nil"/>
                <w:between w:val="nil"/>
                <w:bar w:val="nil"/>
              </w:pBdr>
              <w:rPr>
                <w:color w:val="000000"/>
              </w:rPr>
            </w:pPr>
            <w:r>
              <w:rPr>
                <w:color w:val="000000"/>
              </w:rPr>
              <w:t>Jay Duker, M.D.</w:t>
            </w:r>
          </w:p>
        </w:tc>
        <w:tc>
          <w:tcPr>
            <w:tcW w:w="1.0%" w:type="pct"/>
            <w:tcBorders>
              <w:top w:val="nil"/>
              <w:start w:val="nil"/>
              <w:bottom w:val="nil"/>
              <w:end w:val="nil"/>
            </w:tcBorders>
            <w:shd w:val="clear" w:color="auto" w:fill="auto"/>
            <w:tcMar>
              <w:top w:w="0pt" w:type="dxa"/>
              <w:start w:w="0pt" w:type="dxa"/>
              <w:bottom w:w="0pt" w:type="dxa"/>
              <w:end w:w="0pt" w:type="dxa"/>
            </w:tcMar>
          </w:tcPr>
          <w:p w14:paraId="6FD5D2F5" w14:textId="77777777" w:rsidR="006A1E6A" w:rsidRDefault="006A1E6A">
            <w:pPr>
              <w:keepNext/>
              <w:keepLines/>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auto"/>
            <w:tcMar>
              <w:top w:w="0pt" w:type="dxa"/>
              <w:start w:w="7.20pt" w:type="dxa"/>
              <w:bottom w:w="0pt" w:type="dxa"/>
              <w:end w:w="0pt" w:type="dxa"/>
            </w:tcMar>
          </w:tcPr>
          <w:p w14:paraId="790AF417" w14:textId="77777777" w:rsidR="006A1E6A" w:rsidRDefault="00FD518C">
            <w:pPr>
              <w:keepNext/>
              <w:keepLines/>
              <w:pBdr>
                <w:top w:val="nil"/>
                <w:left w:val="nil"/>
                <w:bottom w:val="nil"/>
                <w:right w:val="nil"/>
                <w:between w:val="nil"/>
                <w:bar w:val="nil"/>
              </w:pBdr>
              <w:jc w:val="center"/>
              <w:rPr>
                <w:color w:val="000000"/>
              </w:rPr>
            </w:pPr>
            <w:r>
              <w:rPr>
                <w:color w:val="000000"/>
              </w:rPr>
              <w:t>65</w:t>
            </w:r>
          </w:p>
        </w:tc>
        <w:tc>
          <w:tcPr>
            <w:tcW w:w="1.0%" w:type="pct"/>
            <w:tcBorders>
              <w:top w:val="nil"/>
              <w:start w:val="nil"/>
              <w:bottom w:val="nil"/>
              <w:end w:val="nil"/>
            </w:tcBorders>
            <w:shd w:val="clear" w:color="auto" w:fill="auto"/>
            <w:tcMar>
              <w:top w:w="0pt" w:type="dxa"/>
              <w:start w:w="0pt" w:type="dxa"/>
              <w:bottom w:w="0pt" w:type="dxa"/>
              <w:end w:w="0pt" w:type="dxa"/>
            </w:tcMar>
          </w:tcPr>
          <w:p w14:paraId="3443168F" w14:textId="77777777" w:rsidR="006A1E6A" w:rsidRDefault="006A1E6A">
            <w:pPr>
              <w:keepNext/>
              <w:keepLines/>
              <w:pBdr>
                <w:top w:val="nil"/>
                <w:left w:val="nil"/>
                <w:bottom w:val="nil"/>
                <w:right w:val="nil"/>
                <w:between w:val="nil"/>
                <w:bar w:val="nil"/>
              </w:pBdr>
              <w:rPr>
                <w:color w:val="000000"/>
              </w:rPr>
            </w:pPr>
          </w:p>
        </w:tc>
        <w:tc>
          <w:tcPr>
            <w:tcW w:w="50.0%" w:type="pct"/>
            <w:tcBorders>
              <w:top w:val="nil"/>
              <w:start w:val="nil"/>
              <w:bottom w:val="nil"/>
              <w:end w:val="nil"/>
            </w:tcBorders>
            <w:shd w:val="clear" w:color="auto" w:fill="auto"/>
            <w:tcMar>
              <w:top w:w="0pt" w:type="dxa"/>
              <w:start w:w="0pt" w:type="dxa"/>
              <w:bottom w:w="0pt" w:type="dxa"/>
              <w:end w:w="0pt" w:type="dxa"/>
            </w:tcMar>
          </w:tcPr>
          <w:p w14:paraId="0CC53DB3" w14:textId="77777777" w:rsidR="006A1E6A" w:rsidRDefault="00FD518C">
            <w:pPr>
              <w:keepNext/>
              <w:keepLines/>
              <w:pBdr>
                <w:top w:val="nil"/>
                <w:left w:val="nil"/>
                <w:bottom w:val="nil"/>
                <w:right w:val="nil"/>
                <w:between w:val="nil"/>
                <w:bar w:val="nil"/>
              </w:pBdr>
              <w:rPr>
                <w:color w:val="000000"/>
              </w:rPr>
            </w:pPr>
            <w:r>
              <w:rPr>
                <w:color w:val="000000"/>
              </w:rPr>
              <w:t>President, Chief Executive Officer and Director</w:t>
            </w:r>
          </w:p>
        </w:tc>
      </w:tr>
      <w:tr w:rsidR="006A1E6A" w14:paraId="5B0B4948" w14:textId="77777777">
        <w:trPr>
          <w:jc w:val="center"/>
        </w:trPr>
        <w:tc>
          <w:tcPr>
            <w:tcW w:w="38.0%" w:type="pct"/>
            <w:tcBorders>
              <w:top w:val="nil"/>
              <w:start w:val="nil"/>
              <w:bottom w:val="nil"/>
              <w:end w:val="nil"/>
            </w:tcBorders>
            <w:shd w:val="clear" w:color="auto" w:fill="auto"/>
            <w:tcMar>
              <w:top w:w="0pt" w:type="dxa"/>
              <w:start w:w="0pt" w:type="dxa"/>
              <w:bottom w:w="0pt" w:type="dxa"/>
              <w:end w:w="0pt" w:type="dxa"/>
            </w:tcMar>
          </w:tcPr>
          <w:p w14:paraId="7F3FCE48" w14:textId="77777777" w:rsidR="006A1E6A" w:rsidRDefault="00FD518C">
            <w:pPr>
              <w:keepNext/>
              <w:keepLines/>
              <w:pBdr>
                <w:top w:val="nil"/>
                <w:left w:val="nil"/>
                <w:bottom w:val="nil"/>
                <w:right w:val="nil"/>
                <w:between w:val="nil"/>
                <w:bar w:val="nil"/>
              </w:pBdr>
              <w:rPr>
                <w:color w:val="000000"/>
              </w:rPr>
            </w:pPr>
            <w:r>
              <w:rPr>
                <w:color w:val="000000"/>
              </w:rPr>
              <w:t>George Elston</w:t>
            </w:r>
          </w:p>
        </w:tc>
        <w:tc>
          <w:tcPr>
            <w:tcW w:w="1.0%" w:type="pct"/>
            <w:tcBorders>
              <w:top w:val="nil"/>
              <w:start w:val="nil"/>
              <w:bottom w:val="nil"/>
              <w:end w:val="nil"/>
            </w:tcBorders>
            <w:shd w:val="clear" w:color="auto" w:fill="auto"/>
            <w:tcMar>
              <w:top w:w="0pt" w:type="dxa"/>
              <w:start w:w="0pt" w:type="dxa"/>
              <w:bottom w:w="0pt" w:type="dxa"/>
              <w:end w:w="0pt" w:type="dxa"/>
            </w:tcMar>
          </w:tcPr>
          <w:p w14:paraId="4DD992A5" w14:textId="77777777" w:rsidR="006A1E6A" w:rsidRDefault="006A1E6A">
            <w:pPr>
              <w:keepNext/>
              <w:keepLines/>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auto"/>
            <w:tcMar>
              <w:top w:w="0pt" w:type="dxa"/>
              <w:start w:w="7.20pt" w:type="dxa"/>
              <w:bottom w:w="0pt" w:type="dxa"/>
              <w:end w:w="0pt" w:type="dxa"/>
            </w:tcMar>
          </w:tcPr>
          <w:p w14:paraId="2EDBB2C3" w14:textId="77777777" w:rsidR="006A1E6A" w:rsidRDefault="00FD518C">
            <w:pPr>
              <w:keepNext/>
              <w:keepLines/>
              <w:pBdr>
                <w:top w:val="nil"/>
                <w:left w:val="nil"/>
                <w:bottom w:val="nil"/>
                <w:right w:val="nil"/>
                <w:between w:val="nil"/>
                <w:bar w:val="nil"/>
              </w:pBdr>
              <w:jc w:val="center"/>
              <w:rPr>
                <w:color w:val="000000"/>
              </w:rPr>
            </w:pPr>
            <w:r>
              <w:rPr>
                <w:color w:val="000000"/>
              </w:rPr>
              <w:t>59</w:t>
            </w:r>
          </w:p>
        </w:tc>
        <w:tc>
          <w:tcPr>
            <w:tcW w:w="1.0%" w:type="pct"/>
            <w:tcBorders>
              <w:top w:val="nil"/>
              <w:start w:val="nil"/>
              <w:bottom w:val="nil"/>
              <w:end w:val="nil"/>
            </w:tcBorders>
            <w:shd w:val="clear" w:color="auto" w:fill="auto"/>
            <w:tcMar>
              <w:top w:w="0pt" w:type="dxa"/>
              <w:start w:w="0pt" w:type="dxa"/>
              <w:bottom w:w="0pt" w:type="dxa"/>
              <w:end w:w="0pt" w:type="dxa"/>
            </w:tcMar>
          </w:tcPr>
          <w:p w14:paraId="3D65AF1E" w14:textId="77777777" w:rsidR="006A1E6A" w:rsidRDefault="006A1E6A">
            <w:pPr>
              <w:keepNext/>
              <w:keepLines/>
              <w:pBdr>
                <w:top w:val="nil"/>
                <w:left w:val="nil"/>
                <w:bottom w:val="nil"/>
                <w:right w:val="nil"/>
                <w:between w:val="nil"/>
                <w:bar w:val="nil"/>
              </w:pBdr>
              <w:rPr>
                <w:color w:val="000000"/>
              </w:rPr>
            </w:pPr>
          </w:p>
        </w:tc>
        <w:tc>
          <w:tcPr>
            <w:tcW w:w="50.0%" w:type="pct"/>
            <w:tcBorders>
              <w:top w:val="nil"/>
              <w:start w:val="nil"/>
              <w:bottom w:val="nil"/>
              <w:end w:val="nil"/>
            </w:tcBorders>
            <w:shd w:val="clear" w:color="auto" w:fill="auto"/>
            <w:tcMar>
              <w:top w:w="0pt" w:type="dxa"/>
              <w:start w:w="0pt" w:type="dxa"/>
              <w:bottom w:w="0pt" w:type="dxa"/>
              <w:end w:w="0pt" w:type="dxa"/>
            </w:tcMar>
          </w:tcPr>
          <w:p w14:paraId="00FBE84C" w14:textId="77777777" w:rsidR="006A1E6A" w:rsidRDefault="00FD518C">
            <w:pPr>
              <w:keepNext/>
              <w:keepLines/>
              <w:pBdr>
                <w:top w:val="nil"/>
                <w:left w:val="nil"/>
                <w:bottom w:val="nil"/>
                <w:right w:val="nil"/>
                <w:between w:val="nil"/>
                <w:bar w:val="nil"/>
              </w:pBdr>
              <w:rPr>
                <w:color w:val="000000"/>
              </w:rPr>
            </w:pPr>
            <w:r>
              <w:rPr>
                <w:color w:val="000000"/>
              </w:rPr>
              <w:t>Executive Vice President and Chief Financial Officer</w:t>
            </w:r>
          </w:p>
        </w:tc>
      </w:tr>
      <w:tr w:rsidR="006A1E6A" w14:paraId="49297BE7" w14:textId="77777777">
        <w:trPr>
          <w:jc w:val="center"/>
        </w:trPr>
        <w:tc>
          <w:tcPr>
            <w:tcW w:w="38.0%" w:type="pct"/>
            <w:tcBorders>
              <w:top w:val="nil"/>
              <w:start w:val="nil"/>
              <w:bottom w:val="nil"/>
              <w:end w:val="nil"/>
            </w:tcBorders>
            <w:shd w:val="clear" w:color="auto" w:fill="auto"/>
            <w:tcMar>
              <w:top w:w="0pt" w:type="dxa"/>
              <w:start w:w="0pt" w:type="dxa"/>
              <w:bottom w:w="0pt" w:type="dxa"/>
              <w:end w:w="0pt" w:type="dxa"/>
            </w:tcMar>
          </w:tcPr>
          <w:p w14:paraId="5B07264C" w14:textId="77777777" w:rsidR="006A1E6A" w:rsidRDefault="00FD518C">
            <w:pPr>
              <w:keepNext/>
              <w:keepLines/>
              <w:pBdr>
                <w:top w:val="nil"/>
                <w:left w:val="nil"/>
                <w:bottom w:val="nil"/>
                <w:right w:val="nil"/>
                <w:between w:val="nil"/>
                <w:bar w:val="nil"/>
              </w:pBdr>
              <w:rPr>
                <w:color w:val="000000"/>
              </w:rPr>
            </w:pPr>
            <w:r>
              <w:rPr>
                <w:color w:val="000000"/>
              </w:rPr>
              <w:t>Ramiro Ribeiro, M.D.</w:t>
            </w:r>
          </w:p>
        </w:tc>
        <w:tc>
          <w:tcPr>
            <w:tcW w:w="1.0%" w:type="pct"/>
            <w:tcBorders>
              <w:top w:val="nil"/>
              <w:start w:val="nil"/>
              <w:bottom w:val="nil"/>
              <w:end w:val="nil"/>
            </w:tcBorders>
            <w:shd w:val="clear" w:color="auto" w:fill="auto"/>
            <w:tcMar>
              <w:top w:w="0pt" w:type="dxa"/>
              <w:start w:w="0pt" w:type="dxa"/>
              <w:bottom w:w="0pt" w:type="dxa"/>
              <w:end w:w="0pt" w:type="dxa"/>
            </w:tcMar>
          </w:tcPr>
          <w:p w14:paraId="3C55206E" w14:textId="77777777" w:rsidR="006A1E6A" w:rsidRDefault="006A1E6A">
            <w:pPr>
              <w:keepNext/>
              <w:keepLines/>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auto"/>
            <w:tcMar>
              <w:top w:w="0pt" w:type="dxa"/>
              <w:start w:w="7.20pt" w:type="dxa"/>
              <w:bottom w:w="0pt" w:type="dxa"/>
              <w:end w:w="0pt" w:type="dxa"/>
            </w:tcMar>
          </w:tcPr>
          <w:p w14:paraId="28C9E83D" w14:textId="77777777" w:rsidR="006A1E6A" w:rsidRDefault="00FD518C">
            <w:pPr>
              <w:keepNext/>
              <w:keepLines/>
              <w:pBdr>
                <w:top w:val="nil"/>
                <w:left w:val="nil"/>
                <w:bottom w:val="nil"/>
                <w:right w:val="nil"/>
                <w:between w:val="nil"/>
                <w:bar w:val="nil"/>
              </w:pBdr>
              <w:jc w:val="center"/>
              <w:rPr>
                <w:color w:val="000000"/>
              </w:rPr>
            </w:pPr>
            <w:r>
              <w:rPr>
                <w:color w:val="000000"/>
              </w:rPr>
              <w:t>41</w:t>
            </w:r>
          </w:p>
        </w:tc>
        <w:tc>
          <w:tcPr>
            <w:tcW w:w="1.0%" w:type="pct"/>
            <w:tcBorders>
              <w:top w:val="nil"/>
              <w:start w:val="nil"/>
              <w:bottom w:val="nil"/>
              <w:end w:val="nil"/>
            </w:tcBorders>
            <w:shd w:val="clear" w:color="auto" w:fill="auto"/>
            <w:tcMar>
              <w:top w:w="0pt" w:type="dxa"/>
              <w:start w:w="0pt" w:type="dxa"/>
              <w:bottom w:w="0pt" w:type="dxa"/>
              <w:end w:w="0pt" w:type="dxa"/>
            </w:tcMar>
          </w:tcPr>
          <w:p w14:paraId="64DF428D" w14:textId="77777777" w:rsidR="006A1E6A" w:rsidRDefault="006A1E6A">
            <w:pPr>
              <w:keepNext/>
              <w:keepLines/>
              <w:pBdr>
                <w:top w:val="nil"/>
                <w:left w:val="nil"/>
                <w:bottom w:val="nil"/>
                <w:right w:val="nil"/>
                <w:between w:val="nil"/>
                <w:bar w:val="nil"/>
              </w:pBdr>
              <w:rPr>
                <w:color w:val="000000"/>
              </w:rPr>
            </w:pPr>
          </w:p>
        </w:tc>
        <w:tc>
          <w:tcPr>
            <w:tcW w:w="50.0%" w:type="pct"/>
            <w:tcBorders>
              <w:top w:val="nil"/>
              <w:start w:val="nil"/>
              <w:bottom w:val="nil"/>
              <w:end w:val="nil"/>
            </w:tcBorders>
            <w:shd w:val="clear" w:color="auto" w:fill="auto"/>
            <w:tcMar>
              <w:top w:w="0pt" w:type="dxa"/>
              <w:start w:w="0pt" w:type="dxa"/>
              <w:bottom w:w="0pt" w:type="dxa"/>
              <w:end w:w="0pt" w:type="dxa"/>
            </w:tcMar>
          </w:tcPr>
          <w:p w14:paraId="6409059E" w14:textId="77777777" w:rsidR="006A1E6A" w:rsidRDefault="00FD518C">
            <w:pPr>
              <w:keepNext/>
              <w:keepLines/>
              <w:pBdr>
                <w:top w:val="nil"/>
                <w:left w:val="nil"/>
                <w:bottom w:val="nil"/>
                <w:right w:val="nil"/>
                <w:between w:val="nil"/>
                <w:bar w:val="nil"/>
              </w:pBdr>
              <w:rPr>
                <w:color w:val="000000"/>
              </w:rPr>
            </w:pPr>
            <w:r>
              <w:rPr>
                <w:color w:val="000000"/>
              </w:rPr>
              <w:t>Chief Medical Officer</w:t>
            </w:r>
          </w:p>
        </w:tc>
      </w:tr>
    </w:tbl>
    <w:p w14:paraId="57833046" w14:textId="77777777" w:rsidR="006A1E6A" w:rsidRDefault="006A1E6A">
      <w:pPr>
        <w:pBdr>
          <w:top w:val="nil"/>
          <w:left w:val="nil"/>
          <w:bottom w:val="nil"/>
          <w:right w:val="nil"/>
          <w:between w:val="nil"/>
          <w:bar w:val="nil"/>
        </w:pBdr>
        <w:rPr>
          <w:color w:val="000000"/>
        </w:rPr>
      </w:pPr>
    </w:p>
    <w:p w14:paraId="5EDFC1B9" w14:textId="77777777" w:rsidR="006A1E6A" w:rsidRDefault="00FD518C">
      <w:pPr>
        <w:keepNext/>
        <w:pBdr>
          <w:top w:val="nil"/>
          <w:left w:val="nil"/>
          <w:bottom w:val="nil"/>
          <w:right w:val="nil"/>
          <w:between w:val="nil"/>
          <w:bar w:val="nil"/>
        </w:pBdr>
        <w:rPr>
          <w:b/>
          <w:color w:val="000000"/>
        </w:rPr>
      </w:pPr>
      <w:r>
        <w:rPr>
          <w:b/>
          <w:color w:val="000000"/>
        </w:rPr>
        <w:t xml:space="preserve">Jay Duker, M.D. </w:t>
      </w:r>
    </w:p>
    <w:p w14:paraId="4917BD4F" w14:textId="77777777" w:rsidR="006A1E6A" w:rsidRDefault="00FD518C">
      <w:pPr>
        <w:pBdr>
          <w:top w:val="nil"/>
          <w:left w:val="nil"/>
          <w:bottom w:val="nil"/>
          <w:right w:val="nil"/>
          <w:between w:val="nil"/>
          <w:bar w:val="nil"/>
        </w:pBdr>
        <w:spacing w:before="12pt"/>
        <w:rPr>
          <w:color w:val="000000"/>
        </w:rPr>
      </w:pPr>
      <w:r>
        <w:rPr>
          <w:color w:val="000000"/>
        </w:rPr>
        <w:t>Please refer to the section entitled “</w:t>
      </w:r>
      <w:r>
        <w:rPr>
          <w:i/>
          <w:color w:val="000000"/>
        </w:rPr>
        <w:t>Directors and Executive Officers – Directors and Director Nominees</w:t>
      </w:r>
      <w:r>
        <w:rPr>
          <w:color w:val="000000"/>
        </w:rPr>
        <w:t>” above for Mr. Duker’s biographical information.</w:t>
      </w:r>
    </w:p>
    <w:p w14:paraId="2EC65724" w14:textId="77777777" w:rsidR="006A1E6A" w:rsidRDefault="00FD518C">
      <w:pPr>
        <w:keepNext/>
        <w:pBdr>
          <w:top w:val="nil"/>
          <w:left w:val="nil"/>
          <w:bottom w:val="nil"/>
          <w:right w:val="nil"/>
          <w:between w:val="nil"/>
          <w:bar w:val="nil"/>
        </w:pBdr>
        <w:spacing w:before="12pt"/>
        <w:rPr>
          <w:b/>
          <w:color w:val="000000"/>
        </w:rPr>
      </w:pPr>
      <w:r>
        <w:rPr>
          <w:b/>
          <w:color w:val="000000"/>
        </w:rPr>
        <w:t>George Elston</w:t>
      </w:r>
    </w:p>
    <w:p w14:paraId="0A09D8F2" w14:textId="77777777" w:rsidR="006A1E6A" w:rsidRDefault="00FD518C">
      <w:pPr>
        <w:pBdr>
          <w:top w:val="nil"/>
          <w:left w:val="nil"/>
          <w:bottom w:val="nil"/>
          <w:right w:val="nil"/>
          <w:between w:val="nil"/>
          <w:bar w:val="nil"/>
        </w:pBdr>
        <w:spacing w:before="12pt"/>
        <w:rPr>
          <w:color w:val="000000"/>
        </w:rPr>
      </w:pPr>
      <w:r>
        <w:rPr>
          <w:color w:val="000000"/>
        </w:rPr>
        <w:t xml:space="preserve">Mr. Elston has served as our Executive Vice President and Chief Financial Officer since October 2023. From November 2019 to October 2023, Mr. Elston served as Chief Financial Officer. Mr. Elston brings more than 25 years of diverse financial and senior leadership experience in the biopharmaceutical sector with both global publicly-traded and privately-held organizations. Mr. Elston most recently served as Chief Financial Officer and Head of Corporate Development at Enzyvant Therapeutics from December 2018 to September 2019 where he helped build the pre-commercial rare disease firm leading to its recent 2019 acquisition. Before that, he was President and Chief Executive Officer at 2X Oncology, Inc. from May 2017 to October 2018, where he advanced the company from a spin-out into a multiprogram, clinical-stage organization. He was also SVP and CFO of Juniper Pharmaceuticals, Inc. from October 2014 to December 2016 and prior to that, held senior executive roles at KBI Biopharma, Inc., Optherion, Inc., Elusys Therapeutics, Inc. and CR Bard. Mr. Elston began his career in public accounting at Pricewaterhouse (now PricewaterhouseCoopers </w:t>
      </w:r>
      <w:r>
        <w:rPr>
          <w:color w:val="000000"/>
        </w:rPr>
        <w:lastRenderedPageBreak/>
        <w:t>LLP). He earned his B.B.A. in accounting from Pace University and is a Certified Public Accountant. He currently serves as a Trustee and Audit Committee Chairman of the DWS – DBX ETF Trust.</w:t>
      </w:r>
    </w:p>
    <w:p w14:paraId="36D47FBA" w14:textId="77777777" w:rsidR="006A1E6A" w:rsidRDefault="00FD518C">
      <w:pPr>
        <w:keepNext/>
        <w:pBdr>
          <w:top w:val="nil"/>
          <w:left w:val="nil"/>
          <w:bottom w:val="nil"/>
          <w:right w:val="nil"/>
          <w:between w:val="nil"/>
          <w:bar w:val="nil"/>
        </w:pBdr>
        <w:spacing w:before="12pt"/>
        <w:rPr>
          <w:b/>
          <w:color w:val="000000"/>
        </w:rPr>
      </w:pPr>
      <w:r>
        <w:rPr>
          <w:b/>
          <w:color w:val="000000"/>
        </w:rPr>
        <w:t>Ramiro Ribeiro, M.D., PhD</w:t>
      </w:r>
    </w:p>
    <w:p w14:paraId="1134C4CF" w14:textId="77777777" w:rsidR="006A1E6A" w:rsidRDefault="00FD518C">
      <w:pPr>
        <w:pBdr>
          <w:top w:val="nil"/>
          <w:left w:val="nil"/>
          <w:bottom w:val="nil"/>
          <w:right w:val="nil"/>
          <w:between w:val="nil"/>
          <w:bar w:val="nil"/>
        </w:pBdr>
        <w:spacing w:before="12pt"/>
        <w:rPr>
          <w:color w:val="000000"/>
        </w:rPr>
      </w:pPr>
      <w:r>
        <w:rPr>
          <w:color w:val="000000"/>
        </w:rPr>
        <w:t>Dr. Ribeiro has served as our Chief Medical Officer since March 2024, and was previously Vice President and Head of Clinical Development at Apellis Pharmaceuticals Inc. (NASDAQ: APLS) from 2018 to 2024. In his previous role, Dr. Ribeiro was responsible for building the pipeline strategy for Apellis’s ophthalmology franchise. He successfully led the cross-functional development team responsible for the global Phase 3 clinical program in Geographic Atrophy (GA) from protocol development through New Drug Application (NDA) submission and the U.S. FDA approval of SYFOVRE. Prior to joining Apellis in 2018, Dr. Ribeiro was the Senior Medical Director and Head of Digital Health at Acucela Inc., where he was responsible for multiple programs in retina. Previously, he held leadership roles at Ophthotech (Iveric Bio), Alcon (NYSE: ALC), Replenish, Inc., and 1Co Inc. Earlier, Dr. Ribeiro was a practicing retinal specialist. He holds a M.D. from Pontifical Catholic University and a Ph.D. in Stem Cell Therapy for Retinal Degenerative Diseases from the Federal University of São Paulo. He was also a research fellow at University of Southern California.</w:t>
      </w:r>
    </w:p>
    <w:p w14:paraId="306F028E"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Family Relationships </w:t>
      </w:r>
    </w:p>
    <w:p w14:paraId="2DC1D4C2" w14:textId="77777777" w:rsidR="006A1E6A" w:rsidRDefault="00FD518C">
      <w:pPr>
        <w:pBdr>
          <w:top w:val="nil"/>
          <w:left w:val="nil"/>
          <w:bottom w:val="nil"/>
          <w:right w:val="nil"/>
          <w:between w:val="nil"/>
          <w:bar w:val="nil"/>
        </w:pBdr>
        <w:spacing w:before="12pt"/>
        <w:rPr>
          <w:color w:val="000000"/>
        </w:rPr>
      </w:pPr>
      <w:r>
        <w:rPr>
          <w:color w:val="000000"/>
        </w:rPr>
        <w:t>There are no family relationships among any of our directors, director nominees or executive officers.</w:t>
      </w:r>
    </w:p>
    <w:p w14:paraId="000BE1C9"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Arrangements between Officers, Directors and Director Nominees </w:t>
      </w:r>
    </w:p>
    <w:p w14:paraId="62E17E2F" w14:textId="77777777" w:rsidR="006A1E6A" w:rsidRDefault="00FD518C">
      <w:pPr>
        <w:pBdr>
          <w:top w:val="nil"/>
          <w:left w:val="nil"/>
          <w:bottom w:val="nil"/>
          <w:right w:val="nil"/>
          <w:between w:val="nil"/>
          <w:bar w:val="nil"/>
        </w:pBdr>
        <w:spacing w:before="12pt"/>
        <w:rPr>
          <w:color w:val="000000"/>
        </w:rPr>
      </w:pPr>
      <w:r>
        <w:rPr>
          <w:color w:val="000000"/>
        </w:rPr>
        <w:t xml:space="preserve">Dr. Ando was initially appointed to the Board as the designee of EW Healthcare Partners, L.P. and EW Healthcare Partners-A, L.P. pursuant to the terms of a securities purchase agreement between us and the investors. The investors no longer have board nomination rights pursuant to such agreement. </w:t>
      </w:r>
    </w:p>
    <w:p w14:paraId="7FB2CAAE" w14:textId="77777777" w:rsidR="006A1E6A" w:rsidRDefault="00FD518C">
      <w:pPr>
        <w:keepLines/>
        <w:pBdr>
          <w:top w:val="nil"/>
          <w:left w:val="nil"/>
          <w:bottom w:val="nil"/>
          <w:right w:val="nil"/>
          <w:between w:val="nil"/>
          <w:bar w:val="nil"/>
        </w:pBdr>
        <w:spacing w:before="12pt"/>
        <w:rPr>
          <w:color w:val="000000"/>
        </w:rPr>
      </w:pPr>
      <w:r>
        <w:rPr>
          <w:color w:val="000000"/>
        </w:rPr>
        <w:t xml:space="preserve">Dr. Liu was initially appointed to the Board as the designee of Ocumension pursuant to the terms of a share purchase agreement between us and Ocumension. Ocumension no longer has board nomination rights pursuant to such agreement. </w:t>
      </w:r>
    </w:p>
    <w:p w14:paraId="09167B7C" w14:textId="77777777" w:rsidR="006A1E6A" w:rsidRDefault="00FD518C">
      <w:pPr>
        <w:pBdr>
          <w:top w:val="nil"/>
          <w:left w:val="nil"/>
          <w:bottom w:val="nil"/>
          <w:right w:val="nil"/>
          <w:between w:val="nil"/>
          <w:bar w:val="nil"/>
        </w:pBdr>
        <w:spacing w:before="12pt"/>
        <w:rPr>
          <w:color w:val="000000"/>
        </w:rPr>
      </w:pPr>
      <w:r>
        <w:rPr>
          <w:color w:val="000000"/>
        </w:rPr>
        <w:t>Other than as disclosed above, there is no arrangement or understanding between any of our executive officers, directors or director nominees and any other person, pursuant to which such person was selected to serve as an executive officer or director, as applicable.</w:t>
      </w:r>
    </w:p>
    <w:p w14:paraId="3E8C0AB4" w14:textId="77777777" w:rsidR="006A1E6A" w:rsidRDefault="00FD518C">
      <w:pPr>
        <w:keepNext/>
        <w:pBdr>
          <w:top w:val="nil"/>
          <w:left w:val="nil"/>
          <w:bottom w:val="nil"/>
          <w:right w:val="nil"/>
          <w:between w:val="nil"/>
          <w:bar w:val="nil"/>
        </w:pBdr>
        <w:spacing w:before="18pt"/>
        <w:jc w:val="center"/>
        <w:rPr>
          <w:b/>
          <w:color w:val="000000"/>
        </w:rPr>
      </w:pPr>
      <w:r>
        <w:rPr>
          <w:b/>
          <w:color w:val="000000"/>
        </w:rPr>
        <w:t>CORPORATE GOVERNANCE</w:t>
      </w:r>
      <w:bookmarkStart w:id="3" w:name="CORPORATE_GOVERNANCE_BOARD_MATTERS"/>
      <w:bookmarkEnd w:id="3"/>
      <w:r>
        <w:rPr>
          <w:b/>
          <w:color w:val="000000"/>
        </w:rPr>
        <w:t xml:space="preserve"> AND BOARD MATTERS</w:t>
      </w:r>
    </w:p>
    <w:p w14:paraId="1D83803F" w14:textId="77777777" w:rsidR="006A1E6A" w:rsidRDefault="00FD518C">
      <w:pPr>
        <w:keepNext/>
        <w:pBdr>
          <w:top w:val="nil"/>
          <w:left w:val="nil"/>
          <w:bottom w:val="nil"/>
          <w:right w:val="nil"/>
          <w:between w:val="nil"/>
          <w:bar w:val="nil"/>
        </w:pBdr>
        <w:spacing w:before="12pt"/>
        <w:rPr>
          <w:b/>
          <w:color w:val="000000"/>
        </w:rPr>
      </w:pPr>
      <w:r>
        <w:rPr>
          <w:b/>
          <w:color w:val="000000"/>
        </w:rPr>
        <w:t>Director Independence</w:t>
      </w:r>
    </w:p>
    <w:p w14:paraId="58DBB718" w14:textId="77777777" w:rsidR="006A1E6A" w:rsidRDefault="00FD518C">
      <w:pPr>
        <w:pBdr>
          <w:top w:val="nil"/>
          <w:left w:val="nil"/>
          <w:bottom w:val="nil"/>
          <w:right w:val="nil"/>
          <w:between w:val="nil"/>
          <w:bar w:val="nil"/>
        </w:pBdr>
        <w:spacing w:before="12pt"/>
        <w:rPr>
          <w:color w:val="000000"/>
        </w:rPr>
      </w:pPr>
      <w:r>
        <w:rPr>
          <w:color w:val="000000"/>
        </w:rPr>
        <w:t xml:space="preserve">The Board has unanimously determined that Dr. Ando, Dr. Guyer, Ms. DiCicco, Dr. Adamis, Ms. Zaderej, and Mr. Duty are independent under applicable standards of the SEC and Nasdaq. Dr. Duker does not qualify as independent due to the fact that Dr. Duker serves as President and Chief Executive Officer of the Company. Ms. Lurker does not qualify as independent due to the fact that she serves as the Executive Vice Chair of the Board and previously served as President and Chief Executive Officer of the Company. Our Board determined that Dr. Landis does not qualify as independent due to the fact that he currently serves as a consultant to EyePoint leading the Company GMP process. </w:t>
      </w:r>
    </w:p>
    <w:p w14:paraId="000BF521" w14:textId="77777777" w:rsidR="006A1E6A" w:rsidRDefault="00FD518C">
      <w:pPr>
        <w:pBdr>
          <w:top w:val="nil"/>
          <w:left w:val="nil"/>
          <w:bottom w:val="nil"/>
          <w:right w:val="nil"/>
          <w:between w:val="nil"/>
          <w:bar w:val="nil"/>
        </w:pBdr>
        <w:spacing w:before="12pt"/>
        <w:rPr>
          <w:color w:val="000000"/>
        </w:rPr>
      </w:pPr>
      <w:r>
        <w:rPr>
          <w:color w:val="000000"/>
        </w:rPr>
        <w:t>Each of the Audit Committee, the Compensation Committee and the Governance and Nominating Committee is comprised entirely of independent directors. Other than Dr. Landis, the Science Committee is also comprised of independent directors.</w:t>
      </w:r>
    </w:p>
    <w:p w14:paraId="65C7AB8F" w14:textId="77777777" w:rsidR="006A1E6A" w:rsidRDefault="00FD518C">
      <w:pPr>
        <w:pStyle w:val="Heading2"/>
        <w:keepLines w:val="0"/>
        <w:pBdr>
          <w:top w:val="nil"/>
          <w:left w:val="nil"/>
          <w:bottom w:val="nil"/>
          <w:right w:val="nil"/>
          <w:between w:val="nil"/>
          <w:bar w:val="nil"/>
        </w:pBdr>
        <w:spacing w:before="18pt" w:after="6pt"/>
        <w:rPr>
          <w:rFonts w:ascii="Times New Roman" w:hAnsi="Times New Roman"/>
          <w:b/>
          <w:color w:val="000000"/>
          <w:sz w:val="20"/>
        </w:rPr>
      </w:pPr>
      <w:r>
        <w:rPr>
          <w:rFonts w:ascii="Times New Roman" w:hAnsi="Times New Roman"/>
          <w:b/>
          <w:color w:val="000000"/>
          <w:sz w:val="20"/>
        </w:rPr>
        <w:t>Board Leadership Structure, Processes, and Role in Risk Oversight</w:t>
      </w:r>
    </w:p>
    <w:p w14:paraId="380D6C1C" w14:textId="77777777" w:rsidR="006A1E6A" w:rsidRDefault="00FD518C">
      <w:pPr>
        <w:keepNext/>
        <w:pBdr>
          <w:top w:val="nil"/>
          <w:left w:val="nil"/>
          <w:bottom w:val="nil"/>
          <w:right w:val="nil"/>
          <w:between w:val="nil"/>
          <w:bar w:val="nil"/>
        </w:pBdr>
        <w:spacing w:before="12pt"/>
        <w:rPr>
          <w:b/>
          <w:color w:val="000000"/>
        </w:rPr>
      </w:pPr>
      <w:r>
        <w:rPr>
          <w:b/>
          <w:color w:val="000000"/>
        </w:rPr>
        <w:t>Board Leadership Structure</w:t>
      </w:r>
    </w:p>
    <w:p w14:paraId="75F94982" w14:textId="77777777" w:rsidR="006A1E6A" w:rsidRDefault="00FD518C">
      <w:pPr>
        <w:pBdr>
          <w:top w:val="nil"/>
          <w:left w:val="nil"/>
          <w:bottom w:val="nil"/>
          <w:right w:val="nil"/>
          <w:between w:val="nil"/>
          <w:bar w:val="nil"/>
        </w:pBdr>
        <w:spacing w:before="12pt"/>
        <w:rPr>
          <w:color w:val="000000"/>
        </w:rPr>
      </w:pPr>
      <w:r>
        <w:rPr>
          <w:color w:val="000000"/>
        </w:rPr>
        <w:t>The Board has chosen to separate the roles of Board Chair and Chief Executive Officer and believes that such a separation of roles is in our best interests and the best interests of our stockholders. Dr. Ando's extensive experience in the life sciences industry in both senior management and board of director positions coupled with his perspective as an independent director provide effective leadership for our Board and support for our executive team. The leadership structure also includes an Executive Vice Chair to the Board of Directors. Ms. Lurker's broad ranging experience in leading the Company and her track record of maximizing the potential of new therapies with over ten years of clinical drug development experience as a senior executive, and successfully implementing innovative U.S. and global drug launches, provide her with valuable expertise to provide leadership for our Board and support of the executive team.</w:t>
      </w:r>
    </w:p>
    <w:p w14:paraId="7785EA2C" w14:textId="77777777" w:rsidR="006A1E6A" w:rsidRDefault="00FD518C">
      <w:pPr>
        <w:keepNext/>
        <w:pBdr>
          <w:top w:val="nil"/>
          <w:left w:val="nil"/>
          <w:bottom w:val="nil"/>
          <w:right w:val="nil"/>
          <w:between w:val="nil"/>
          <w:bar w:val="nil"/>
        </w:pBdr>
        <w:spacing w:before="12pt"/>
        <w:rPr>
          <w:b/>
          <w:color w:val="000000"/>
        </w:rPr>
      </w:pPr>
      <w:r>
        <w:rPr>
          <w:b/>
          <w:color w:val="000000"/>
        </w:rPr>
        <w:lastRenderedPageBreak/>
        <w:t xml:space="preserve">Board’s Role in Risk Oversight </w:t>
      </w:r>
    </w:p>
    <w:p w14:paraId="67759431" w14:textId="77777777" w:rsidR="006A1E6A" w:rsidRDefault="00FD518C">
      <w:pPr>
        <w:pBdr>
          <w:top w:val="nil"/>
          <w:left w:val="nil"/>
          <w:bottom w:val="nil"/>
          <w:right w:val="nil"/>
          <w:between w:val="nil"/>
          <w:bar w:val="nil"/>
        </w:pBdr>
        <w:spacing w:before="12pt"/>
        <w:rPr>
          <w:color w:val="000000"/>
        </w:rPr>
      </w:pPr>
      <w:r>
        <w:rPr>
          <w:color w:val="000000"/>
        </w:rPr>
        <w:t xml:space="preserve">It is management’s responsibility to manage risk and bring to the Board’s attention risks that are material to the Company. The Board has oversight responsibility for the systems established to report and monitor the most significant risks applicable to us. The Board administers its risk oversight role directly and through its committee structure. The Board reviews strategic and financial risks and exposures associated with our long-term strategy, development, and commercialization of products and product candidates and other matters that may present material risk to our operations, strategy, and prospects. The Audit Committee reviews risks associated with financial and accounting matters, including financial reporting, accounting, disclosure and internal control over financial reporting, as well as overall risk assessment and management, including risks associated with information technology (cybersecurity) and compliance (including healthcare and related regulatory matters). The Compensation Committee reviews risks related to executive compensation and the design of compensation programs, plans and arrangements, as well as risks and overall approach related to human capital matters, including diversity and inclusion, employee engagement, and culture. The Governance and Nominating Committee manages risks associated with corporate governance, as well as Board composition and procedures. The Science Committee supports the Board’s oversight of risks related to our research and development (R&amp;D) organization. </w:t>
      </w:r>
    </w:p>
    <w:p w14:paraId="24C2FF88"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Executive Sessions </w:t>
      </w:r>
    </w:p>
    <w:p w14:paraId="67D1D52D" w14:textId="77777777" w:rsidR="006A1E6A" w:rsidRDefault="00FD518C">
      <w:pPr>
        <w:pBdr>
          <w:top w:val="nil"/>
          <w:left w:val="nil"/>
          <w:bottom w:val="nil"/>
          <w:right w:val="nil"/>
          <w:between w:val="nil"/>
          <w:bar w:val="nil"/>
        </w:pBdr>
        <w:spacing w:before="12pt"/>
        <w:rPr>
          <w:color w:val="000000"/>
        </w:rPr>
      </w:pPr>
      <w:r>
        <w:rPr>
          <w:color w:val="000000"/>
        </w:rPr>
        <w:t xml:space="preserve">Executive sessions of our independent directors are held at each regularly scheduled meeting of our Board and at other times they deem necessary. Our Board’s policy is to hold executive sessions both with and without the presence of management. Our Board committees also generally meet in executive session at the end of each committee meeting. </w:t>
      </w:r>
    </w:p>
    <w:p w14:paraId="77EC1834"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Executive and Director Compensation Processes </w:t>
      </w:r>
    </w:p>
    <w:p w14:paraId="37698292" w14:textId="77777777" w:rsidR="006A1E6A" w:rsidRDefault="00FD518C">
      <w:pPr>
        <w:pBdr>
          <w:top w:val="nil"/>
          <w:left w:val="nil"/>
          <w:bottom w:val="nil"/>
          <w:right w:val="nil"/>
          <w:between w:val="nil"/>
          <w:bar w:val="nil"/>
        </w:pBdr>
        <w:spacing w:before="12pt"/>
        <w:rPr>
          <w:color w:val="000000"/>
        </w:rPr>
      </w:pPr>
      <w:r>
        <w:rPr>
          <w:color w:val="000000"/>
        </w:rPr>
        <w:t xml:space="preserve">The agenda for each meeting of the Compensation Committee is usually developed by the Chair of the Compensation Committee in consultation with our Chief Executive Officer. The Compensation Committee meets regularly in executive session. From time to time, various members of management and other employees as well as outside advisors or consultants may be invited by the Compensation Committee to make presentations, to provide financial or other background information or advice, or to otherwise participate in Compensation Committee meetings. No officer may participate in, or be present during, any deliberations or determinations of the Compensation Committee regarding the compensation for such officer or employee. Our Chief Executive Officer provides recommendations to our Compensation Committee with respect to executive and employee compensation, other than his own compensation. The Compensation Committee takes into consideration Dr. Duker’s input in granting annual bonuses or equity awards and setting compensation levels. </w:t>
      </w:r>
    </w:p>
    <w:p w14:paraId="65C2E24B" w14:textId="77777777" w:rsidR="006A1E6A" w:rsidRDefault="00FD518C">
      <w:pPr>
        <w:pBdr>
          <w:top w:val="nil"/>
          <w:left w:val="nil"/>
          <w:bottom w:val="nil"/>
          <w:right w:val="nil"/>
          <w:between w:val="nil"/>
          <w:bar w:val="nil"/>
        </w:pBdr>
        <w:spacing w:before="12pt"/>
        <w:rPr>
          <w:color w:val="000000"/>
        </w:rPr>
      </w:pPr>
      <w:r>
        <w:rPr>
          <w:color w:val="000000"/>
        </w:rPr>
        <w:t>The charter of the Compensation Committee grants the Compensation Committee full access to all of our books, records, facilities, and personnel, as well as the authority to obtain, at our expense, advice and assistance from internal and external legal, accounting, or other advisors and consultants and other external resources that the Compensation Committee considers necessary or appropriate in the performance of its duties. In particular, the Compensation Committee has the authority to retain compensation consultants to assist in its evaluation of executive and director compensation, including the authority to approve the consultant’s reasonable fees and other retention terms.</w:t>
      </w:r>
    </w:p>
    <w:p w14:paraId="00704D7D" w14:textId="77777777" w:rsidR="006A1E6A" w:rsidRDefault="00FD518C">
      <w:pPr>
        <w:pBdr>
          <w:top w:val="nil"/>
          <w:left w:val="nil"/>
          <w:bottom w:val="nil"/>
          <w:right w:val="nil"/>
          <w:between w:val="nil"/>
          <w:bar w:val="nil"/>
        </w:pBdr>
        <w:spacing w:before="12pt"/>
        <w:rPr>
          <w:color w:val="000000"/>
        </w:rPr>
      </w:pPr>
      <w:r>
        <w:rPr>
          <w:color w:val="000000"/>
        </w:rPr>
        <w:t>During 2023, the Compensation Committee retained Aon’s Human Capital Solutions practice, a division of Aon, plc (Aon), as its independent consultant to assist in evaluating our executive compensation programs and practices and to make recommendations regarding compensation for the year ended December 31, 2023. During this process, Aon:</w:t>
      </w:r>
    </w:p>
    <w:p w14:paraId="6F5959A6" w14:textId="77777777" w:rsidR="006A1E6A" w:rsidRDefault="00FD518C">
      <w:pPr>
        <w:keepLines/>
        <w:numPr>
          <w:ilvl w:val="0"/>
          <w:numId w:val="23"/>
        </w:numPr>
        <w:pBdr>
          <w:top w:val="nil"/>
          <w:left w:val="nil"/>
          <w:bottom w:val="nil"/>
          <w:right w:val="nil"/>
          <w:between w:val="nil"/>
          <w:bar w:val="nil"/>
        </w:pBdr>
        <w:tabs>
          <w:tab w:val="clear" w:pos="0pt"/>
        </w:tabs>
        <w:spacing w:before="6pt"/>
        <w:ind w:hanging="24.50pt"/>
        <w:rPr>
          <w:color w:val="000000"/>
        </w:rPr>
      </w:pPr>
      <w:r>
        <w:rPr>
          <w:color w:val="000000"/>
        </w:rPr>
        <w:t xml:space="preserve">prepared competitive market data for the compensation of our executive management team; </w:t>
      </w:r>
    </w:p>
    <w:p w14:paraId="51D119B6" w14:textId="77777777" w:rsidR="006A1E6A" w:rsidRDefault="00FD518C">
      <w:pPr>
        <w:keepLines/>
        <w:numPr>
          <w:ilvl w:val="0"/>
          <w:numId w:val="23"/>
        </w:numPr>
        <w:pBdr>
          <w:top w:val="nil"/>
          <w:left w:val="nil"/>
          <w:bottom w:val="nil"/>
          <w:right w:val="nil"/>
          <w:between w:val="nil"/>
          <w:bar w:val="nil"/>
        </w:pBdr>
        <w:tabs>
          <w:tab w:val="clear" w:pos="0pt"/>
        </w:tabs>
        <w:spacing w:before="6pt"/>
        <w:ind w:hanging="24.50pt"/>
        <w:rPr>
          <w:color w:val="000000"/>
        </w:rPr>
      </w:pPr>
      <w:r>
        <w:rPr>
          <w:color w:val="000000"/>
        </w:rPr>
        <w:t xml:space="preserve">evaluated the continued appropriateness of and made recommendations regarding our peer group; </w:t>
      </w:r>
    </w:p>
    <w:p w14:paraId="5DD4296A" w14:textId="77777777" w:rsidR="006A1E6A" w:rsidRDefault="00FD518C">
      <w:pPr>
        <w:keepLines/>
        <w:numPr>
          <w:ilvl w:val="0"/>
          <w:numId w:val="23"/>
        </w:numPr>
        <w:pBdr>
          <w:top w:val="nil"/>
          <w:left w:val="nil"/>
          <w:bottom w:val="nil"/>
          <w:right w:val="nil"/>
          <w:between w:val="nil"/>
          <w:bar w:val="nil"/>
        </w:pBdr>
        <w:tabs>
          <w:tab w:val="clear" w:pos="0pt"/>
        </w:tabs>
        <w:spacing w:before="6pt"/>
        <w:ind w:hanging="24.50pt"/>
        <w:rPr>
          <w:color w:val="000000"/>
        </w:rPr>
      </w:pPr>
      <w:r>
        <w:rPr>
          <w:color w:val="000000"/>
        </w:rPr>
        <w:t xml:space="preserve">analyzed our short term and long-term incentive plan designs and made recommendations in connection therewith;  </w:t>
      </w:r>
    </w:p>
    <w:p w14:paraId="2F45C098" w14:textId="77777777" w:rsidR="006A1E6A" w:rsidRDefault="00FD518C">
      <w:pPr>
        <w:keepLines/>
        <w:numPr>
          <w:ilvl w:val="0"/>
          <w:numId w:val="23"/>
        </w:numPr>
        <w:pBdr>
          <w:top w:val="nil"/>
          <w:left w:val="nil"/>
          <w:bottom w:val="nil"/>
          <w:right w:val="nil"/>
          <w:between w:val="nil"/>
          <w:bar w:val="nil"/>
        </w:pBdr>
        <w:tabs>
          <w:tab w:val="clear" w:pos="0pt"/>
        </w:tabs>
        <w:spacing w:before="6pt"/>
        <w:ind w:hanging="24.50pt"/>
        <w:rPr>
          <w:color w:val="000000"/>
        </w:rPr>
      </w:pPr>
      <w:r>
        <w:rPr>
          <w:color w:val="000000"/>
        </w:rPr>
        <w:t xml:space="preserve">reviewed equity retention and our equity burn rate and dilution levels relative to the market; </w:t>
      </w:r>
    </w:p>
    <w:p w14:paraId="21FA4F14" w14:textId="77777777" w:rsidR="006A1E6A" w:rsidRDefault="00FD518C">
      <w:pPr>
        <w:keepLines/>
        <w:numPr>
          <w:ilvl w:val="0"/>
          <w:numId w:val="23"/>
        </w:numPr>
        <w:pBdr>
          <w:top w:val="nil"/>
          <w:left w:val="nil"/>
          <w:bottom w:val="nil"/>
          <w:right w:val="nil"/>
          <w:between w:val="nil"/>
          <w:bar w:val="nil"/>
        </w:pBdr>
        <w:tabs>
          <w:tab w:val="clear" w:pos="0pt"/>
        </w:tabs>
        <w:spacing w:before="6pt"/>
        <w:ind w:hanging="24.50pt"/>
        <w:rPr>
          <w:color w:val="000000"/>
        </w:rPr>
      </w:pPr>
      <w:r>
        <w:rPr>
          <w:color w:val="000000"/>
        </w:rPr>
        <w:t xml:space="preserve">assessed our compensation practices and levels against those of our peer group companies and the broader marketplace; </w:t>
      </w:r>
    </w:p>
    <w:p w14:paraId="1AB86D29" w14:textId="77777777" w:rsidR="006A1E6A" w:rsidRDefault="00FD518C">
      <w:pPr>
        <w:keepLines/>
        <w:numPr>
          <w:ilvl w:val="0"/>
          <w:numId w:val="23"/>
        </w:numPr>
        <w:pBdr>
          <w:top w:val="nil"/>
          <w:left w:val="nil"/>
          <w:bottom w:val="nil"/>
          <w:right w:val="nil"/>
          <w:between w:val="nil"/>
          <w:bar w:val="nil"/>
        </w:pBdr>
        <w:tabs>
          <w:tab w:val="clear" w:pos="0pt"/>
        </w:tabs>
        <w:spacing w:before="6pt"/>
        <w:ind w:hanging="24.50pt"/>
        <w:rPr>
          <w:color w:val="000000"/>
        </w:rPr>
      </w:pPr>
      <w:r>
        <w:rPr>
          <w:color w:val="000000"/>
        </w:rPr>
        <w:t xml:space="preserve">made recommendations regarding base salary, target bonus percentage and long-term incentive compensation for each Named Executive Officer; and </w:t>
      </w:r>
    </w:p>
    <w:p w14:paraId="30408EE5" w14:textId="77777777" w:rsidR="006A1E6A" w:rsidRDefault="00FD518C">
      <w:pPr>
        <w:keepLines/>
        <w:numPr>
          <w:ilvl w:val="0"/>
          <w:numId w:val="23"/>
        </w:numPr>
        <w:pBdr>
          <w:top w:val="nil"/>
          <w:left w:val="nil"/>
          <w:bottom w:val="nil"/>
          <w:right w:val="nil"/>
          <w:between w:val="nil"/>
          <w:bar w:val="nil"/>
        </w:pBdr>
        <w:tabs>
          <w:tab w:val="clear" w:pos="0pt"/>
        </w:tabs>
        <w:spacing w:before="6pt"/>
        <w:ind w:hanging="24.50pt"/>
        <w:rPr>
          <w:color w:val="000000"/>
        </w:rPr>
      </w:pPr>
      <w:r>
        <w:rPr>
          <w:color w:val="000000"/>
        </w:rPr>
        <w:t>updated the Compensation Committee on compensation trends and regulatory developments.</w:t>
      </w:r>
    </w:p>
    <w:p w14:paraId="37B6A83B" w14:textId="77777777" w:rsidR="006A1E6A" w:rsidRDefault="00FD518C">
      <w:pPr>
        <w:pBdr>
          <w:top w:val="nil"/>
          <w:left w:val="nil"/>
          <w:bottom w:val="nil"/>
          <w:right w:val="nil"/>
          <w:between w:val="nil"/>
          <w:bar w:val="nil"/>
        </w:pBdr>
        <w:spacing w:before="12pt"/>
        <w:rPr>
          <w:color w:val="000000"/>
        </w:rPr>
      </w:pPr>
      <w:r>
        <w:rPr>
          <w:color w:val="000000"/>
        </w:rPr>
        <w:t xml:space="preserve">None of Aon or their affiliates provides other services to us. The Compensation Committee assessed the independence of Aon pursuant to SEC rules and concluded that no conflict of interest existed that would prevent Aon from independently representing the </w:t>
      </w:r>
      <w:r>
        <w:rPr>
          <w:color w:val="000000"/>
        </w:rPr>
        <w:lastRenderedPageBreak/>
        <w:t>Compensation Committee. The Compensation Committee has sole responsibility for the selection, engagement, removal and compensation of its compensation consultant.</w:t>
      </w:r>
    </w:p>
    <w:p w14:paraId="7560AC62" w14:textId="77777777" w:rsidR="006A1E6A" w:rsidRDefault="00FD518C">
      <w:pPr>
        <w:pBdr>
          <w:top w:val="nil"/>
          <w:left w:val="nil"/>
          <w:bottom w:val="nil"/>
          <w:right w:val="nil"/>
          <w:between w:val="nil"/>
          <w:bar w:val="nil"/>
        </w:pBdr>
        <w:spacing w:before="12pt"/>
        <w:rPr>
          <w:color w:val="000000"/>
        </w:rPr>
      </w:pPr>
      <w:r>
        <w:rPr>
          <w:color w:val="000000"/>
        </w:rPr>
        <w:t>The Compensation Committee may form and delegate any or all of its duties or responsibilities to a subcommittee of the Compensation Committee, to the extent consistent with our Certificate of Incorporation, bylaws and applicable laws and rules of markets in which our securities then trade.</w:t>
      </w:r>
    </w:p>
    <w:p w14:paraId="18C21A59" w14:textId="77777777" w:rsidR="006A1E6A" w:rsidRDefault="00FD518C">
      <w:pPr>
        <w:keepNext/>
        <w:pBdr>
          <w:top w:val="nil"/>
          <w:left w:val="nil"/>
          <w:bottom w:val="nil"/>
          <w:right w:val="nil"/>
          <w:between w:val="nil"/>
          <w:bar w:val="nil"/>
        </w:pBdr>
        <w:spacing w:before="12pt"/>
        <w:rPr>
          <w:b/>
          <w:color w:val="000000"/>
        </w:rPr>
      </w:pPr>
      <w:r>
        <w:rPr>
          <w:b/>
          <w:color w:val="000000"/>
        </w:rPr>
        <w:t>Board Committees</w:t>
      </w:r>
    </w:p>
    <w:p w14:paraId="69798DCA" w14:textId="77777777" w:rsidR="006A1E6A" w:rsidRDefault="00FD518C">
      <w:pPr>
        <w:pBdr>
          <w:top w:val="nil"/>
          <w:left w:val="nil"/>
          <w:bottom w:val="nil"/>
          <w:right w:val="nil"/>
          <w:between w:val="nil"/>
          <w:bar w:val="nil"/>
        </w:pBdr>
        <w:spacing w:before="12pt"/>
        <w:rPr>
          <w:color w:val="000000"/>
        </w:rPr>
      </w:pPr>
      <w:r>
        <w:rPr>
          <w:color w:val="000000"/>
        </w:rPr>
        <w:t xml:space="preserve">The Board has four standing committees: the Audit Committee, the Compensation Committee, the Governance and Nominating Committee and the Science Committee. Each standing committee has a written charter. Each of the Audit Committee, the Compensation Committee and the Governance and Nominating Committee is comprised entirely of independent directors. The Science Committee is currently comprised of independent directors and Dr John Landis, who serves as both a consultant leading the Company GMP and also as a Board member; however, it may also in the future include members of our R&amp;D organization and other members of executive management in accordance with its charter. While each committee has designated responsibilities, the committees act on behalf of the entire Board and regularly report on their activities to the entire Board. Details concerning the role and structure of the Board and each Board committee are contained in the Corporate Governance Guidelines and the committee charters, available on the “Investor” section of our website at </w:t>
      </w:r>
      <w:r>
        <w:rPr>
          <w:color w:val="000000"/>
          <w:u w:val="single"/>
        </w:rPr>
        <w:t>www.eyepointpharma.com</w:t>
      </w:r>
      <w:r>
        <w:rPr>
          <w:color w:val="000000"/>
        </w:rPr>
        <w:t xml:space="preserve"> under “Corporate Governance.” </w:t>
      </w:r>
    </w:p>
    <w:p w14:paraId="774166D4" w14:textId="77777777" w:rsidR="006A1E6A" w:rsidRDefault="00FD518C">
      <w:pPr>
        <w:keepNext/>
        <w:pBdr>
          <w:top w:val="nil"/>
          <w:left w:val="nil"/>
          <w:bottom w:val="nil"/>
          <w:right w:val="nil"/>
          <w:between w:val="nil"/>
          <w:bar w:val="nil"/>
        </w:pBdr>
        <w:spacing w:before="12pt"/>
        <w:rPr>
          <w:b/>
          <w:color w:val="000000"/>
        </w:rPr>
      </w:pPr>
      <w:r>
        <w:rPr>
          <w:b/>
          <w:color w:val="000000"/>
        </w:rPr>
        <w:t>Audit Committee</w:t>
      </w:r>
    </w:p>
    <w:p w14:paraId="2312DB2A" w14:textId="77777777" w:rsidR="006A1E6A" w:rsidRDefault="00FD518C">
      <w:pPr>
        <w:pBdr>
          <w:top w:val="nil"/>
          <w:left w:val="nil"/>
          <w:bottom w:val="nil"/>
          <w:right w:val="nil"/>
          <w:between w:val="nil"/>
          <w:bar w:val="nil"/>
        </w:pBdr>
        <w:spacing w:before="12pt"/>
        <w:rPr>
          <w:color w:val="000000"/>
        </w:rPr>
      </w:pPr>
      <w:r>
        <w:rPr>
          <w:color w:val="000000"/>
        </w:rPr>
        <w:t xml:space="preserve">The Audit Committee is responsible for assisting the Board with oversight of our accounting and financial reporting processes, including but not limited to (a) our audit program; (b) the integrity of our financial statements; (c) the review and assessment of the qualifications and independence of our independent registered public accounting firm; and (d) the preparation of reports required of the Audit Committee under the rules of the SEC. The Audit Committee is also responsible for (i) overseeing the establishment of effective internal controls and procedures intended to ensure the Company’s compliance with relevant accounting standards, financial reporting procedures and applicable laws and regulations, (ii) overseeing and monitoring the Company’s compliance with legal and regulatory requirements, and (iii) overseeing the Company’s risk assessment and risk management policies and programs, including matters relating to cybersecurity. </w:t>
      </w:r>
    </w:p>
    <w:p w14:paraId="256E8F62" w14:textId="77777777" w:rsidR="006A1E6A" w:rsidRDefault="006A1E6A">
      <w:pPr>
        <w:pBdr>
          <w:top w:val="nil"/>
          <w:left w:val="nil"/>
          <w:bottom w:val="nil"/>
          <w:right w:val="nil"/>
          <w:between w:val="nil"/>
          <w:bar w:val="nil"/>
        </w:pBdr>
        <w:rPr>
          <w:color w:val="0000FF"/>
          <w:u w:val="single"/>
        </w:rPr>
      </w:pPr>
    </w:p>
    <w:p w14:paraId="1D7F7420" w14:textId="77777777" w:rsidR="006A1E6A" w:rsidRDefault="00FD518C">
      <w:pPr>
        <w:pBdr>
          <w:top w:val="nil"/>
          <w:left w:val="nil"/>
          <w:bottom w:val="nil"/>
          <w:right w:val="nil"/>
          <w:between w:val="nil"/>
          <w:bar w:val="nil"/>
        </w:pBdr>
        <w:rPr>
          <w:color w:val="000000"/>
        </w:rPr>
      </w:pPr>
      <w:r>
        <w:rPr>
          <w:color w:val="0000FF"/>
          <w:u w:val="single"/>
        </w:rPr>
        <w:t> </w:t>
      </w:r>
      <w:r>
        <w:rPr>
          <w:color w:val="000000"/>
        </w:rPr>
        <w:t xml:space="preserve">More specifically, the Audit Committee’s responsibilities include: </w:t>
      </w:r>
    </w:p>
    <w:p w14:paraId="3D96BB14"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appointing, overseeing and, if necessary, replacing the independent registered public accounting firm, including evaluating the effectiveness and independence of the firm at least annually, reviewing and evaluating the lead partner of the firm and ensuring the lead partner is rotated at least every five years, approving or pre-approving all audit and non-audit services provided by the firm and establishing hiring policies for employees or former employees of the firm, and also including resolving any disagreements between management and the firm regarding financial reporting; </w:t>
      </w:r>
    </w:p>
    <w:p w14:paraId="5A93C4BB"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reviewing with the independent registered public accounting firm the scope of, plans for and any difficulties with audits and the adequacy of staffing and compensation; </w:t>
      </w:r>
    </w:p>
    <w:p w14:paraId="71EF2B4C"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reviewing with the independent registered public accounting firm matters required to be communicated to audit committees in accordance with Public Company Accounting Oversight Board (PCAOB) Auditing Standard No. 1301, Communications with Audit Committees; </w:t>
      </w:r>
    </w:p>
    <w:p w14:paraId="7F5CFBFD"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reviewing with management and the independent registered public accounting firm our internal controls, financial and critical accounting policies (including effects of alternate United States generally accepted accounting principles (GAAP) methods and off-balance sheet structures, if any) and significant judgments; </w:t>
      </w:r>
    </w:p>
    <w:p w14:paraId="2D3C2301"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reviewing with management and the independent registered public accounting firm our annual and quarterly financial statements and financial disclosure, and preparing the Audit Committee report for inclusion in our annual proxy statement; </w:t>
      </w:r>
    </w:p>
    <w:p w14:paraId="7717AE35"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reviewing, or establishing standards for, the substance and presentation of information included in earnings press releases and other earnings guidance; </w:t>
      </w:r>
    </w:p>
    <w:p w14:paraId="62832714"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reviewing material pending legal proceedings and other contingent liabilities; </w:t>
      </w:r>
    </w:p>
    <w:p w14:paraId="5C7F25F9"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implementing appropriate control processes for accounting, disclosures and reporting, review and approval of intracompany, related party, and significant unusual transactions; </w:t>
      </w:r>
    </w:p>
    <w:p w14:paraId="14E09707"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establishing procedures for receipt, retention and treatment of complaints, including the confidential and anonymous submission of concerns by employees regarding accounting, internal accounting controls or auditing matters; </w:t>
      </w:r>
    </w:p>
    <w:p w14:paraId="070EABA8"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lastRenderedPageBreak/>
        <w:t xml:space="preserve">reviewing with management and the independent registered public accounting firm any identified significant deficiencies and material weaknesses in the design or operation of our internal controls, and any allegation of fraud involving management or other employees who have a significant role in our internal controls; </w:t>
      </w:r>
    </w:p>
    <w:p w14:paraId="58DC03C7"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overseeing our policies with respect to risk assessment and risk management and periodically discussing our plans or processes to monitor, control and minimize corporate risks and exposures with respect to information technology and cybersecurity with our external legal counsel, insurance advisors, external cyber security consultants, and the independent registered public accounting firm; </w:t>
      </w:r>
    </w:p>
    <w:p w14:paraId="0B89C888"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overseeing and monitoring our compliance programs, including the design and implementation of appropriate compliance programs, policies and procedures, and the management of matters involving significant legal or regulatory compliance exposure or material reports or inquiries from government or regulatory agencies; </w:t>
      </w:r>
    </w:p>
    <w:p w14:paraId="3FDEB7B6"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preparing a report for inclusion in our annual proxy statement as required by the SEC;</w:t>
      </w:r>
    </w:p>
    <w:p w14:paraId="5E3AA4B2"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presenting to the Board annually an evaluation of the Audit Committee’s performance and charter; and </w:t>
      </w:r>
    </w:p>
    <w:p w14:paraId="0ACD29DE" w14:textId="77777777" w:rsidR="006A1E6A" w:rsidRDefault="00FD518C">
      <w:pPr>
        <w:keepLines/>
        <w:numPr>
          <w:ilvl w:val="0"/>
          <w:numId w:val="25"/>
        </w:numPr>
        <w:pBdr>
          <w:top w:val="nil"/>
          <w:left w:val="nil"/>
          <w:bottom w:val="nil"/>
          <w:right w:val="nil"/>
          <w:between w:val="nil"/>
          <w:bar w:val="nil"/>
        </w:pBdr>
        <w:tabs>
          <w:tab w:val="clear" w:pos="0pt"/>
        </w:tabs>
        <w:spacing w:before="6pt"/>
        <w:ind w:hanging="24.50pt"/>
        <w:rPr>
          <w:color w:val="000000"/>
        </w:rPr>
      </w:pPr>
      <w:r>
        <w:rPr>
          <w:color w:val="000000"/>
        </w:rPr>
        <w:t xml:space="preserve">performing such other activities as the Board or the Audit Committee deem appropriate. </w:t>
      </w:r>
    </w:p>
    <w:p w14:paraId="7BCBDE05" w14:textId="77777777" w:rsidR="006A1E6A" w:rsidRDefault="00FD518C">
      <w:pPr>
        <w:pBdr>
          <w:top w:val="nil"/>
          <w:left w:val="nil"/>
          <w:bottom w:val="nil"/>
          <w:right w:val="nil"/>
          <w:between w:val="nil"/>
          <w:bar w:val="nil"/>
        </w:pBdr>
        <w:spacing w:before="12pt"/>
        <w:rPr>
          <w:color w:val="000000"/>
        </w:rPr>
      </w:pPr>
      <w:r>
        <w:rPr>
          <w:color w:val="000000"/>
        </w:rPr>
        <w:t>The members of the Audit Committee are Ms. DiCicco (Chair), Dr. Guyer, Ms. Zaderej and Mr. Duty. Ms. DiCicco, Dr. Guyer, Ms. Zaderej, and Mr. Duty were members of the Audit Committee during the year ended December 31, 2023.</w:t>
      </w:r>
    </w:p>
    <w:p w14:paraId="571164BE" w14:textId="77777777" w:rsidR="006A1E6A" w:rsidRDefault="00FD518C">
      <w:pPr>
        <w:pBdr>
          <w:top w:val="nil"/>
          <w:left w:val="nil"/>
          <w:bottom w:val="nil"/>
          <w:right w:val="nil"/>
          <w:between w:val="nil"/>
          <w:bar w:val="nil"/>
        </w:pBdr>
        <w:spacing w:before="12pt"/>
        <w:rPr>
          <w:color w:val="000000"/>
        </w:rPr>
      </w:pPr>
      <w:r>
        <w:rPr>
          <w:color w:val="000000"/>
        </w:rPr>
        <w:t>The Board has determined that all members of the Audit Committee are independent for purposes of service on the Audit Committee as provided in SEC and Nasdaq rules, as applicable. The Board also has determined that Ms. DiCicco, Dr. Guyer, Ms. Zaderej, and Mr. Duty are "audit committee financial experts" as defined under SEC rules.</w:t>
      </w:r>
    </w:p>
    <w:p w14:paraId="5152C1D6" w14:textId="77777777" w:rsidR="006A1E6A" w:rsidRDefault="00FD518C">
      <w:pPr>
        <w:pBdr>
          <w:top w:val="nil"/>
          <w:left w:val="nil"/>
          <w:bottom w:val="nil"/>
          <w:right w:val="nil"/>
          <w:between w:val="nil"/>
          <w:bar w:val="nil"/>
        </w:pBdr>
        <w:spacing w:before="12pt"/>
        <w:rPr>
          <w:color w:val="000000"/>
        </w:rPr>
      </w:pPr>
      <w:r>
        <w:rPr>
          <w:color w:val="000000"/>
        </w:rPr>
        <w:t>The Audit Committee met five times during the year ended December 31, 2023.</w:t>
      </w:r>
    </w:p>
    <w:p w14:paraId="6EE30F66"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Compensation Committee </w:t>
      </w:r>
    </w:p>
    <w:p w14:paraId="17D2A209" w14:textId="77777777" w:rsidR="006A1E6A" w:rsidRDefault="00FD518C">
      <w:pPr>
        <w:pBdr>
          <w:top w:val="nil"/>
          <w:left w:val="nil"/>
          <w:bottom w:val="nil"/>
          <w:right w:val="nil"/>
          <w:between w:val="nil"/>
          <w:bar w:val="nil"/>
        </w:pBdr>
        <w:spacing w:before="12pt"/>
        <w:rPr>
          <w:color w:val="000000"/>
        </w:rPr>
      </w:pPr>
      <w:r>
        <w:rPr>
          <w:color w:val="000000"/>
        </w:rPr>
        <w:t xml:space="preserve">The Compensation Committee is responsible for (i) discharging the Board’s responsibilities relating to executive compensation, (ii) overseeing our compensation and employee benefits plans and practices, including incentive, equity-based and other compensatory plans in which executive officers and key employees participate, (iii) producing a report on executive compensation as required by the SEC, and (iv) overseeing our approach and management of risks related to human capital. More specifically, the Compensation Committee’s responsibilities include, but are not limited to: </w:t>
      </w:r>
    </w:p>
    <w:p w14:paraId="069EEEFE"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developing and periodically reviewing compensation policies and practices applicable to executive officers; </w:t>
      </w:r>
    </w:p>
    <w:p w14:paraId="1A4330D6"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determining and approving the compensation of the Chief Executive Officer (CEO) and other executive officers; </w:t>
      </w:r>
    </w:p>
    <w:p w14:paraId="1EB53BD0"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supervising, administering, and evaluating incentive, equity-based, and other compensatory plans of our company in which executive officers and key employees participate, including approving guidelines and size of grants and awards, making grants and awards, interpreting and promulgating rules relating to the plans, modifying or canceling grants or awards, designating employees eligible to participate, and imposing limitations and conditions on grants or awards; </w:t>
      </w:r>
    </w:p>
    <w:p w14:paraId="29C46BA3"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overseeing our policies on structuring compensation programs to preserve tax deductibility, and, when required, establish performance goals and certify that performance goals have been attained;</w:t>
      </w:r>
    </w:p>
    <w:p w14:paraId="6F621438"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reviewing and making recommendations to the Board regarding any executive and equity compensation plans and such other compensation and benefit plans that are subject to Board approval and, where appropriate or required, to stockholder approval; </w:t>
      </w:r>
    </w:p>
    <w:p w14:paraId="20AE978A"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approving any tax-qualified, non-discriminatory employee benefit plans (and any parallel nonqualified plans) for which stockholder approval is not sought and pursuant to which options or stock may be acquired by our officers, directors, employees or consultants; </w:t>
      </w:r>
    </w:p>
    <w:p w14:paraId="64F851E3"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reviewing and approving any employment agreements, severance arrangements, change-in-control arrangements or special or supplemental employee benefits, and any material amendments to any of the foregoing, applicable to executive officers; </w:t>
      </w:r>
    </w:p>
    <w:p w14:paraId="256A599E"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making individual determinations and granting any shares, stock options, or other equity-based awards under all equity-based compensation plans that are outside approved guidelines for such grants, and exercising such power and authority as may be required or permitted under such plans; </w:t>
      </w:r>
    </w:p>
    <w:p w14:paraId="7BFCC84E"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lastRenderedPageBreak/>
        <w:t>determining stock ownership guidelines, if any for the CEO and other executive officers and non-employee directors and monitor compliance;</w:t>
      </w:r>
    </w:p>
    <w:p w14:paraId="2B9D443C"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reporting to the Board on any significant matters arising from the Committee’s work;</w:t>
      </w:r>
    </w:p>
    <w:p w14:paraId="4B4F7ADA"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annually evaluating the performance of the Compensation Committee and presenting results to the Board; </w:t>
      </w:r>
    </w:p>
    <w:p w14:paraId="4328DADB"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annually reviewing and reassessing the charter of the Compensation Committee and, if appropriate, recommending changes to the Board; </w:t>
      </w:r>
    </w:p>
    <w:p w14:paraId="1160DF59"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annually evaluating the adequacy of directors’ compensation and the composition of such compensation; </w:t>
      </w:r>
    </w:p>
    <w:p w14:paraId="4C65205D"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Compensation Discussion &amp; Analysis to be included in our annual proxy statement or Annual Report on Form 10-K and issuing a Compensation Committee report thereon as required by the SEC to be included in our annual proxy statement or Annual Report on Form 10-K filed with the SEC; </w:t>
      </w:r>
    </w:p>
    <w:p w14:paraId="5E97711E"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reviewing risks that we may face as a result of our compensation policies and practices and assess whether such policies and practices are reasonably likely to have a material adverse effect and implement appropriate means to mitigate these risks; </w:t>
      </w:r>
    </w:p>
    <w:p w14:paraId="72DB63DD"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periodically review and revise a peer group of companies against which to assess our compensation programs and practices to ensure they are competitive and supportive of our strategy and objectives;</w:t>
      </w:r>
    </w:p>
    <w:p w14:paraId="6592F890"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approving and overseeing the application of our policy for clawback, or recoupment, of incentive compensation;</w:t>
      </w:r>
    </w:p>
    <w:p w14:paraId="5256A013"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overseeing engagement with stockholders and proxy advisory firms on executive compensation matters;</w:t>
      </w:r>
    </w:p>
    <w:p w14:paraId="6047EB17"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overseeing the Company’s management of risks and overall approach related to human capital matters, including diversity and inclusion, employee engagement, and culture;</w:t>
      </w:r>
    </w:p>
    <w:p w14:paraId="4212CAAA"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annually or during a time frame required by law or the Company's bylaws reviewing and recommending to the Board for approval of, (i) the frequency with which we conduct stockholder advisory votes on executive compensation (Say on Pay Vote) and (ii) any proposals related to the Say on Pay Vote to be included in our annual proxy statement, in each case as applicable; </w:t>
      </w:r>
    </w:p>
    <w:p w14:paraId="65F5B884"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performing such other duties and responsibilities as may be assigned to the Compensation Committee by the Board or as designated in plan documents; </w:t>
      </w:r>
    </w:p>
    <w:p w14:paraId="1EB49B36"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periodically review and make recommendations to the Board relating to senior executive succession planning, including policies and principles for CEO selection and performance review, as well as policies regarding succession in the event of an emergency or the retirement of the CEO or other executive officer; and,</w:t>
      </w:r>
    </w:p>
    <w:p w14:paraId="11B338BE" w14:textId="77777777" w:rsidR="006A1E6A" w:rsidRDefault="00FD518C">
      <w:pPr>
        <w:keepLines/>
        <w:numPr>
          <w:ilvl w:val="0"/>
          <w:numId w:val="27"/>
        </w:numPr>
        <w:pBdr>
          <w:top w:val="nil"/>
          <w:left w:val="nil"/>
          <w:bottom w:val="nil"/>
          <w:right w:val="nil"/>
          <w:between w:val="nil"/>
          <w:bar w:val="nil"/>
        </w:pBdr>
        <w:tabs>
          <w:tab w:val="clear" w:pos="0pt"/>
        </w:tabs>
        <w:spacing w:before="6pt"/>
        <w:ind w:hanging="24.50pt"/>
        <w:rPr>
          <w:color w:val="000000"/>
        </w:rPr>
      </w:pPr>
      <w:r>
        <w:rPr>
          <w:color w:val="000000"/>
        </w:rPr>
        <w:t xml:space="preserve">forming and delegating authority to subcommittees, comprised of one or more members of the Compensation Committee, when the Compensation Committee deems appropriate. </w:t>
      </w:r>
    </w:p>
    <w:p w14:paraId="23948780" w14:textId="77777777" w:rsidR="006A1E6A" w:rsidRDefault="00FD518C">
      <w:pPr>
        <w:pBdr>
          <w:top w:val="nil"/>
          <w:left w:val="nil"/>
          <w:bottom w:val="nil"/>
          <w:right w:val="nil"/>
          <w:between w:val="nil"/>
          <w:bar w:val="nil"/>
        </w:pBdr>
        <w:spacing w:before="12pt"/>
        <w:rPr>
          <w:color w:val="000000"/>
        </w:rPr>
      </w:pPr>
      <w:r>
        <w:rPr>
          <w:color w:val="000000"/>
        </w:rPr>
        <w:t xml:space="preserve">The members of the Compensation Committee are Dr. Guyer (Chair), Dr. Ando, and Ms. DiCicco. Dr. Guyer, Dr. Ando, and Ms. DiCicco were members of the committee during the year ended December 31, 2023. </w:t>
      </w:r>
    </w:p>
    <w:p w14:paraId="141EEF00" w14:textId="77777777" w:rsidR="006A1E6A" w:rsidRDefault="00FD518C">
      <w:pPr>
        <w:pBdr>
          <w:top w:val="nil"/>
          <w:left w:val="nil"/>
          <w:bottom w:val="nil"/>
          <w:right w:val="nil"/>
          <w:between w:val="nil"/>
          <w:bar w:val="nil"/>
        </w:pBdr>
        <w:spacing w:before="12pt"/>
        <w:rPr>
          <w:color w:val="000000"/>
        </w:rPr>
      </w:pPr>
      <w:r>
        <w:rPr>
          <w:color w:val="000000"/>
        </w:rPr>
        <w:t>The Board has determined that all members of the Compensation Committee are independent for purposes of service on the Compensation Committee as provided in SEC and Nasdaq rules, as applicable.</w:t>
      </w:r>
    </w:p>
    <w:p w14:paraId="01C3A101" w14:textId="77777777" w:rsidR="006A1E6A" w:rsidRDefault="00FD518C">
      <w:pPr>
        <w:pBdr>
          <w:top w:val="nil"/>
          <w:left w:val="nil"/>
          <w:bottom w:val="nil"/>
          <w:right w:val="nil"/>
          <w:between w:val="nil"/>
          <w:bar w:val="nil"/>
        </w:pBdr>
        <w:spacing w:before="12pt"/>
        <w:rPr>
          <w:color w:val="000000"/>
        </w:rPr>
      </w:pPr>
      <w:r>
        <w:rPr>
          <w:color w:val="000000"/>
        </w:rPr>
        <w:t>The Compensation Committee met four times during the year ended December 31, 2023.</w:t>
      </w:r>
    </w:p>
    <w:p w14:paraId="49045A36" w14:textId="77777777" w:rsidR="006A1E6A" w:rsidRDefault="00FD518C">
      <w:pPr>
        <w:pBdr>
          <w:top w:val="nil"/>
          <w:left w:val="nil"/>
          <w:bottom w:val="nil"/>
          <w:right w:val="nil"/>
          <w:between w:val="nil"/>
          <w:bar w:val="nil"/>
        </w:pBdr>
        <w:spacing w:before="12pt"/>
        <w:rPr>
          <w:color w:val="000000"/>
        </w:rPr>
      </w:pPr>
      <w:r>
        <w:rPr>
          <w:color w:val="000000"/>
        </w:rPr>
        <w:t>The processes and procedures followed by our Compensation Committee in considering and determining executive and director compensation are described above under “Corporate Governance and Board Matters—Board Leadership Structure, Processes, and Role in Risk Oversight—Executive and Director Compensation Processes.”</w:t>
      </w:r>
    </w:p>
    <w:p w14:paraId="4705A1F6"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Governance and Nominating Committee </w:t>
      </w:r>
    </w:p>
    <w:p w14:paraId="3E232AC4" w14:textId="77777777" w:rsidR="006A1E6A" w:rsidRDefault="00FD518C">
      <w:pPr>
        <w:pBdr>
          <w:top w:val="nil"/>
          <w:left w:val="nil"/>
          <w:bottom w:val="nil"/>
          <w:right w:val="nil"/>
          <w:between w:val="nil"/>
          <w:bar w:val="nil"/>
        </w:pBdr>
        <w:spacing w:before="12pt"/>
        <w:rPr>
          <w:color w:val="000000"/>
        </w:rPr>
      </w:pPr>
      <w:r>
        <w:rPr>
          <w:color w:val="000000"/>
        </w:rPr>
        <w:t xml:space="preserve">The Governance and Nominating Committee is responsible for (i) identifying and recommending to the Board individuals qualified to serve as directors and advising the Board with respect to Board composition and procedures, (ii) overseeing the evaluation of the Board and the committees, (iii) developing and maintaining our corporate governance policies, and (iv) overseeing our activities relating to corporate social responsibility and environmental and sustainability matters. The Governance and Nominating Committee has periodically engaged third parties to identify and evaluate candidates qualified to serve as our directors and may continue to do so in the future. More specifically, the Governance and Nominating Committee’s responsibilities include: </w:t>
      </w:r>
    </w:p>
    <w:p w14:paraId="662C7738"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lastRenderedPageBreak/>
        <w:t xml:space="preserve">identifying, recruiting and interviewing candidates for Board membership; </w:t>
      </w:r>
    </w:p>
    <w:p w14:paraId="52E68D43"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background and qualifications of individuals being considered as director candidates; </w:t>
      </w:r>
    </w:p>
    <w:p w14:paraId="71C62F16"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developing and recommending to the Board guidelines and criteria to determine the qualifications, qualities, skills, and other expertise of directors, which reflect the Board’s commitment to actively develop a diverse pool of individuals from which director nominees may be selected; </w:t>
      </w:r>
    </w:p>
    <w:p w14:paraId="5B094079"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recommending to the Board the director nominees for election by the stockholders or appointment by the Board to fill any vacancies pursuant to our bylaws; </w:t>
      </w:r>
    </w:p>
    <w:p w14:paraId="0CFB47F0"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reviewing and considering candidates for election submitted by stockholders; </w:t>
      </w:r>
    </w:p>
    <w:p w14:paraId="1F037DD5"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suitability for continued service as a director of each Board member when his or her term expires, and recommending whether or not the director should be re-nominated; </w:t>
      </w:r>
    </w:p>
    <w:p w14:paraId="63FF1E55"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monitoring the independence (within the meaning of the Nasdaq listing requirements) of Board members and the overall Board composition; </w:t>
      </w:r>
    </w:p>
    <w:p w14:paraId="4D3B876F"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reviewing periodically the size of the Board and to recommend to the Board any appropriate changes; </w:t>
      </w:r>
    </w:p>
    <w:p w14:paraId="7FC77E05"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making recommendations on the frequency and structure of Board meetings and on the practices of the Board; </w:t>
      </w:r>
    </w:p>
    <w:p w14:paraId="233A77B6"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making recommendations concerning any other aspect of the procedures of the Board that the Committee considers warranted;</w:t>
      </w:r>
    </w:p>
    <w:p w14:paraId="150F3831"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recommending to the Board the directors to be appointed to each committee of the Board, including the Governance and Nominating Committee; </w:t>
      </w:r>
    </w:p>
    <w:p w14:paraId="03EB76B0"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recommending to the Board the director to serve as Chair of the Board and the directors to serve as Chair of each committee of the Board, including the Governance and Nominating Committee;</w:t>
      </w:r>
    </w:p>
    <w:p w14:paraId="7B34EAF7"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overseeing an orientation program for new Board members and continuing education for all Board members; </w:t>
      </w:r>
    </w:p>
    <w:p w14:paraId="38270C4D"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reviewing our corporate governance practices, including identifying best practices, reviewing information regarding the operations of the committees of the Board, director independence, the director nominations process and the documents, policies and procedures in our corporate governance framework on a periodic basis but at least annually, and discussing the results with management, making recommendations relative to the nature of the corporate governance disclosure that should be included in our proxy statement or annual report on Form 10-K, as applicable; </w:t>
      </w:r>
    </w:p>
    <w:p w14:paraId="4D0FC881"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overseeing an annual self-evaluation of the Board and its committees to determine whether the Board and its committees are functioning effectively; </w:t>
      </w:r>
    </w:p>
    <w:p w14:paraId="718BD13B"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annually evaluating the Committee’s performance;</w:t>
      </w:r>
    </w:p>
    <w:p w14:paraId="1BE6B281"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annually reviewing and assessing the adequacy of the Governance and Nominating Committee Charter and recommending any proposed changes to the Board for approval;</w:t>
      </w:r>
    </w:p>
    <w:p w14:paraId="7C5AD241"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developing and recommending to the Board a set of corporate governance guidelines applicable to us;</w:t>
      </w:r>
    </w:p>
    <w:p w14:paraId="43410E2F"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overseeing, reviewing and discussing with management and the Board, and making recommendation to the Board regarding our policies, goals and initiatives relating to corporate social responsibility and environmental and sustainability matters, and the external reporting thereof;</w:t>
      </w:r>
    </w:p>
    <w:p w14:paraId="31CA039B"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performing such other duties and responsibilities as may be assigned to the Governance and Nominating Committee by the Board or as designated in plan documents; and </w:t>
      </w:r>
    </w:p>
    <w:p w14:paraId="2DF925AE" w14:textId="77777777" w:rsidR="006A1E6A" w:rsidRDefault="00FD518C">
      <w:pPr>
        <w:keepLines/>
        <w:numPr>
          <w:ilvl w:val="0"/>
          <w:numId w:val="29"/>
        </w:numPr>
        <w:pBdr>
          <w:top w:val="nil"/>
          <w:left w:val="nil"/>
          <w:bottom w:val="nil"/>
          <w:right w:val="nil"/>
          <w:between w:val="nil"/>
          <w:bar w:val="nil"/>
        </w:pBdr>
        <w:tabs>
          <w:tab w:val="clear" w:pos="0pt"/>
        </w:tabs>
        <w:spacing w:before="6pt"/>
        <w:ind w:hanging="24.50pt"/>
        <w:rPr>
          <w:color w:val="000000"/>
        </w:rPr>
      </w:pPr>
      <w:r>
        <w:rPr>
          <w:color w:val="000000"/>
        </w:rPr>
        <w:t xml:space="preserve">forming and delegating authority to subcommittees, comprised of one or more members of the Governance and Nominating Committee, when the Governance and Nominating Committee deems appropriate. </w:t>
      </w:r>
    </w:p>
    <w:p w14:paraId="4A274BEB" w14:textId="77777777" w:rsidR="006A1E6A" w:rsidRDefault="00FD518C">
      <w:pPr>
        <w:pBdr>
          <w:top w:val="nil"/>
          <w:left w:val="nil"/>
          <w:bottom w:val="nil"/>
          <w:right w:val="nil"/>
          <w:between w:val="nil"/>
          <w:bar w:val="nil"/>
        </w:pBdr>
        <w:spacing w:before="12pt"/>
        <w:rPr>
          <w:color w:val="000000"/>
        </w:rPr>
      </w:pPr>
      <w:r>
        <w:rPr>
          <w:color w:val="000000"/>
        </w:rPr>
        <w:t xml:space="preserve">The members of the Governance and Nominating Committee are Dr. Ando (Chair), Ms. DiCicco, and Dr. Guyer. Each of Dr. Ando, Ms. DiCicco, and Dr. Guyer was a member of the committee during the year ended December 31, 2023. </w:t>
      </w:r>
    </w:p>
    <w:p w14:paraId="609849B1" w14:textId="77777777" w:rsidR="006A1E6A" w:rsidRDefault="00FD518C">
      <w:pPr>
        <w:pBdr>
          <w:top w:val="nil"/>
          <w:left w:val="nil"/>
          <w:bottom w:val="nil"/>
          <w:right w:val="nil"/>
          <w:between w:val="nil"/>
          <w:bar w:val="nil"/>
        </w:pBdr>
        <w:spacing w:before="12pt"/>
        <w:rPr>
          <w:color w:val="000000"/>
        </w:rPr>
      </w:pPr>
      <w:r>
        <w:rPr>
          <w:color w:val="000000"/>
        </w:rPr>
        <w:t xml:space="preserve">The Board has determined that all members of the Governance and Nominating Committee are independent for purposes of service on the Governance and Nominating Committee as provided in SEC and Nasdaq rules, as applicable. </w:t>
      </w:r>
    </w:p>
    <w:p w14:paraId="4D4FE48A" w14:textId="77777777" w:rsidR="006A1E6A" w:rsidRDefault="00FD518C">
      <w:pPr>
        <w:pBdr>
          <w:top w:val="nil"/>
          <w:left w:val="nil"/>
          <w:bottom w:val="nil"/>
          <w:right w:val="nil"/>
          <w:between w:val="nil"/>
          <w:bar w:val="nil"/>
        </w:pBdr>
        <w:spacing w:before="12pt"/>
        <w:rPr>
          <w:color w:val="000000"/>
        </w:rPr>
      </w:pPr>
      <w:r>
        <w:rPr>
          <w:color w:val="000000"/>
        </w:rPr>
        <w:t>The Governance and Nominating Committee met four times during the year ended December 31, 2023.</w:t>
      </w:r>
    </w:p>
    <w:p w14:paraId="0CFF68CA" w14:textId="77777777" w:rsidR="006A1E6A" w:rsidRDefault="00FD518C">
      <w:pPr>
        <w:keepNext/>
        <w:pBdr>
          <w:top w:val="nil"/>
          <w:left w:val="nil"/>
          <w:bottom w:val="nil"/>
          <w:right w:val="nil"/>
          <w:between w:val="nil"/>
          <w:bar w:val="nil"/>
        </w:pBdr>
        <w:spacing w:before="12pt"/>
        <w:rPr>
          <w:b/>
          <w:color w:val="000000"/>
        </w:rPr>
      </w:pPr>
      <w:r>
        <w:rPr>
          <w:b/>
          <w:color w:val="000000"/>
        </w:rPr>
        <w:lastRenderedPageBreak/>
        <w:t xml:space="preserve">Science Committee </w:t>
      </w:r>
    </w:p>
    <w:p w14:paraId="3D63BB04" w14:textId="77777777" w:rsidR="006A1E6A" w:rsidRDefault="00FD518C">
      <w:pPr>
        <w:pBdr>
          <w:top w:val="nil"/>
          <w:left w:val="nil"/>
          <w:bottom w:val="nil"/>
          <w:right w:val="nil"/>
          <w:between w:val="nil"/>
          <w:bar w:val="nil"/>
        </w:pBdr>
        <w:spacing w:before="12pt"/>
        <w:rPr>
          <w:color w:val="000000"/>
        </w:rPr>
      </w:pPr>
      <w:r>
        <w:rPr>
          <w:color w:val="000000"/>
        </w:rPr>
        <w:t xml:space="preserve">The Science Committee is responsible for assisting the Board in ensuring that our research and development organization is optimized to support the strategic goals and making recommendations to the Board on key strategic and tactical issues relating to our research and development activities. To accomplish this purpose, the Committee reviews and monitors the science, processes, procedures, and infrastructure underlying the Company’s major discovery and development programs. More specifically, the Science Committee’s responsibilities include: </w:t>
      </w:r>
    </w:p>
    <w:p w14:paraId="360A53AF"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science and clinical and regulatory strategy underlying the major research and development programs, including publication strategies; </w:t>
      </w:r>
    </w:p>
    <w:p w14:paraId="45392223"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 xml:space="preserve">reviewing our significant medical affairs strategies and initiatives; </w:t>
      </w:r>
    </w:p>
    <w:p w14:paraId="3BDF7015"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annual research and development budget and allocation of resources to discovery and development programs; </w:t>
      </w:r>
    </w:p>
    <w:p w14:paraId="05DBA788"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capacity and skill set of the research and development organization; </w:t>
      </w:r>
    </w:p>
    <w:p w14:paraId="56B6ADF9"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implications for the research and development organization of significant business development transactions, including mergers, acquisitions, licensing, and collaborative agreements; </w:t>
      </w:r>
    </w:p>
    <w:p w14:paraId="393D11AF"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progress toward achievement of key research and development milestones; </w:t>
      </w:r>
    </w:p>
    <w:p w14:paraId="76DC3373"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 xml:space="preserve">reviewing the interactions of the research and development organization with health care providers and regulatory bodies, especially with regard to the reporting of adverse events and/or unexpected negative data observed in the preclinical and clinical studies conducted by us; </w:t>
      </w:r>
    </w:p>
    <w:p w14:paraId="78AEAA8D"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retaining, as necessary, the services of one or more advisors, consultants, or attorneys, which may be our in-house or outside counsel, to assist the Science Committee in discharging its responsibilities under the Science Committee Charter; and</w:t>
      </w:r>
    </w:p>
    <w:p w14:paraId="5FD1D317" w14:textId="77777777" w:rsidR="006A1E6A" w:rsidRDefault="00FD518C">
      <w:pPr>
        <w:keepLines/>
        <w:numPr>
          <w:ilvl w:val="0"/>
          <w:numId w:val="31"/>
        </w:numPr>
        <w:pBdr>
          <w:top w:val="nil"/>
          <w:left w:val="nil"/>
          <w:bottom w:val="nil"/>
          <w:right w:val="nil"/>
          <w:between w:val="nil"/>
          <w:bar w:val="nil"/>
        </w:pBdr>
        <w:tabs>
          <w:tab w:val="clear" w:pos="0pt"/>
        </w:tabs>
        <w:spacing w:before="6pt"/>
        <w:ind w:hanging="24.50pt"/>
        <w:rPr>
          <w:color w:val="000000"/>
        </w:rPr>
      </w:pPr>
      <w:r>
        <w:rPr>
          <w:color w:val="000000"/>
        </w:rPr>
        <w:t>forming and delegating authority to subcommittees, comprised of one or more members of the Science Committee, when the Science Committee deems appropriate.</w:t>
      </w:r>
    </w:p>
    <w:p w14:paraId="0F9BFA8A" w14:textId="77777777" w:rsidR="006A1E6A" w:rsidRDefault="00FD518C">
      <w:pPr>
        <w:pBdr>
          <w:top w:val="nil"/>
          <w:left w:val="nil"/>
          <w:bottom w:val="nil"/>
          <w:right w:val="nil"/>
          <w:between w:val="nil"/>
          <w:bar w:val="nil"/>
        </w:pBdr>
        <w:spacing w:before="12pt"/>
        <w:rPr>
          <w:color w:val="000000"/>
        </w:rPr>
      </w:pPr>
      <w:r>
        <w:rPr>
          <w:color w:val="000000"/>
        </w:rPr>
        <w:t xml:space="preserve">The current members of the Science Committee are Dr. Landis (Chair), Dr. Ando, Dr. Guyer, and Dr. Adamis. Each of Dr. Landis, Dr. Ando, Dr. Guyer, and Dr. Adamis was a member of the committee during the year ended December 31, 2023. </w:t>
      </w:r>
    </w:p>
    <w:p w14:paraId="6DE74A29" w14:textId="77777777" w:rsidR="006A1E6A" w:rsidRDefault="00FD518C">
      <w:pPr>
        <w:pBdr>
          <w:top w:val="nil"/>
          <w:left w:val="nil"/>
          <w:bottom w:val="nil"/>
          <w:right w:val="nil"/>
          <w:between w:val="nil"/>
          <w:bar w:val="nil"/>
        </w:pBdr>
        <w:spacing w:before="12pt"/>
        <w:rPr>
          <w:color w:val="000000"/>
        </w:rPr>
      </w:pPr>
      <w:r>
        <w:rPr>
          <w:color w:val="000000"/>
        </w:rPr>
        <w:t>The Science Committee met four times during the year ended December 31, 2023.</w:t>
      </w:r>
    </w:p>
    <w:p w14:paraId="5D14F26A"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Attendance at Board and Committee Meetings </w:t>
      </w:r>
    </w:p>
    <w:p w14:paraId="07A4BF87" w14:textId="77777777" w:rsidR="006A1E6A" w:rsidRDefault="00FD518C">
      <w:pPr>
        <w:pBdr>
          <w:top w:val="nil"/>
          <w:left w:val="nil"/>
          <w:bottom w:val="nil"/>
          <w:right w:val="nil"/>
          <w:between w:val="nil"/>
          <w:bar w:val="nil"/>
        </w:pBdr>
        <w:spacing w:before="12pt"/>
        <w:rPr>
          <w:color w:val="000000"/>
        </w:rPr>
      </w:pPr>
      <w:r>
        <w:rPr>
          <w:color w:val="000000"/>
        </w:rPr>
        <w:t>The Board met four times during the year ended December 31, 2023. Except for Mr. Liu, each of the directors who served during the year ended December 31, 2023 are standing for election in 2024. Each of the directors who served the full year attended at least 75% of the aggregate of the total number of meetings of the Board and of the committees on which he or she served (during the period that each such director served). Our corporate governance guidelines encourage, but do not require our directors to attend annual meetings of stockholders. All but one of the directors who was serving as a director as of the 2023 Annual Meeting attended the 2023 Annual Meeting, either in person or by telephone.</w:t>
      </w:r>
    </w:p>
    <w:p w14:paraId="56544A8D"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Stockholder Nominations for Director </w:t>
      </w:r>
    </w:p>
    <w:p w14:paraId="7ABCD903" w14:textId="77777777" w:rsidR="006A1E6A" w:rsidRDefault="00FD518C">
      <w:pPr>
        <w:pBdr>
          <w:top w:val="nil"/>
          <w:left w:val="nil"/>
          <w:bottom w:val="nil"/>
          <w:right w:val="nil"/>
          <w:between w:val="nil"/>
          <w:bar w:val="nil"/>
        </w:pBdr>
        <w:spacing w:before="12pt"/>
        <w:rPr>
          <w:color w:val="000000"/>
        </w:rPr>
      </w:pPr>
      <w:r>
        <w:rPr>
          <w:color w:val="000000"/>
        </w:rPr>
        <w:t xml:space="preserve">The Governance and Nominating Committee will consider written stockholder recommendations for candidates for the Board, which recommendations should be delivered or mailed, postage prepaid, to: </w:t>
      </w:r>
    </w:p>
    <w:p w14:paraId="39DE4778" w14:textId="77777777" w:rsidR="006A1E6A" w:rsidRDefault="00FD518C">
      <w:pPr>
        <w:keepNext/>
        <w:pBdr>
          <w:top w:val="nil"/>
          <w:left w:val="nil"/>
          <w:bottom w:val="nil"/>
          <w:right w:val="nil"/>
          <w:between w:val="nil"/>
          <w:bar w:val="nil"/>
        </w:pBdr>
        <w:spacing w:before="12pt"/>
        <w:ind w:start="24.50pt"/>
        <w:rPr>
          <w:color w:val="000000"/>
        </w:rPr>
      </w:pPr>
      <w:r>
        <w:rPr>
          <w:color w:val="000000"/>
        </w:rPr>
        <w:t>Company Secretary</w:t>
      </w:r>
    </w:p>
    <w:p w14:paraId="1F689858" w14:textId="77777777" w:rsidR="006A1E6A" w:rsidRDefault="00FD518C">
      <w:pPr>
        <w:keepNext/>
        <w:pBdr>
          <w:top w:val="nil"/>
          <w:left w:val="nil"/>
          <w:bottom w:val="nil"/>
          <w:right w:val="nil"/>
          <w:between w:val="nil"/>
          <w:bar w:val="nil"/>
        </w:pBdr>
        <w:ind w:start="24.50pt"/>
        <w:rPr>
          <w:color w:val="000000"/>
        </w:rPr>
      </w:pPr>
      <w:r>
        <w:rPr>
          <w:color w:val="000000"/>
        </w:rPr>
        <w:t>EyePoint Pharmaceuticals, Inc.</w:t>
      </w:r>
    </w:p>
    <w:p w14:paraId="0AA921F8" w14:textId="77777777" w:rsidR="006A1E6A" w:rsidRDefault="00FD518C">
      <w:pPr>
        <w:keepNext/>
        <w:pBdr>
          <w:top w:val="nil"/>
          <w:left w:val="nil"/>
          <w:bottom w:val="nil"/>
          <w:right w:val="nil"/>
          <w:between w:val="nil"/>
          <w:bar w:val="nil"/>
        </w:pBdr>
        <w:ind w:start="24.50pt"/>
        <w:rPr>
          <w:color w:val="000000"/>
        </w:rPr>
      </w:pPr>
      <w:r>
        <w:rPr>
          <w:color w:val="000000"/>
        </w:rPr>
        <w:t>480 Pleasant Street, Suite C400</w:t>
      </w:r>
    </w:p>
    <w:p w14:paraId="1588CAD6" w14:textId="77777777" w:rsidR="006A1E6A" w:rsidRDefault="00FD518C">
      <w:pPr>
        <w:keepNext/>
        <w:pBdr>
          <w:top w:val="nil"/>
          <w:left w:val="nil"/>
          <w:bottom w:val="nil"/>
          <w:right w:val="nil"/>
          <w:between w:val="nil"/>
          <w:bar w:val="nil"/>
        </w:pBdr>
        <w:ind w:start="24.50pt"/>
        <w:rPr>
          <w:color w:val="000000"/>
        </w:rPr>
      </w:pPr>
      <w:r>
        <w:rPr>
          <w:color w:val="000000"/>
        </w:rPr>
        <w:t>Watertown, MA 02472</w:t>
      </w:r>
    </w:p>
    <w:p w14:paraId="3BDA3FDF" w14:textId="77777777" w:rsidR="006A1E6A" w:rsidRDefault="00FD518C">
      <w:pPr>
        <w:pBdr>
          <w:top w:val="nil"/>
          <w:left w:val="nil"/>
          <w:bottom w:val="nil"/>
          <w:right w:val="nil"/>
          <w:between w:val="nil"/>
          <w:bar w:val="nil"/>
        </w:pBdr>
        <w:ind w:start="24.50pt"/>
        <w:rPr>
          <w:color w:val="000000"/>
        </w:rPr>
      </w:pPr>
      <w:r>
        <w:rPr>
          <w:color w:val="000000"/>
        </w:rPr>
        <w:t>United States</w:t>
      </w:r>
    </w:p>
    <w:p w14:paraId="3ED11678" w14:textId="77777777" w:rsidR="006A1E6A" w:rsidRDefault="00FD518C">
      <w:pPr>
        <w:pBdr>
          <w:top w:val="nil"/>
          <w:left w:val="nil"/>
          <w:bottom w:val="nil"/>
          <w:right w:val="nil"/>
          <w:between w:val="nil"/>
          <w:bar w:val="nil"/>
        </w:pBdr>
        <w:spacing w:before="12pt"/>
        <w:rPr>
          <w:color w:val="000000"/>
        </w:rPr>
      </w:pPr>
      <w:r>
        <w:rPr>
          <w:color w:val="000000"/>
        </w:rPr>
        <w:t xml:space="preserve">Stockholder recommendations must include certain relevant information concerning the candidate, the stockholder making the recommendation and any beneficial owner on whose behalf the recommendation is made. The required information is set forth in our </w:t>
      </w:r>
      <w:r>
        <w:rPr>
          <w:color w:val="000000"/>
        </w:rPr>
        <w:lastRenderedPageBreak/>
        <w:t xml:space="preserve">Stockholder Nomination Policy, available on the “Investor” section of our website at </w:t>
      </w:r>
      <w:r>
        <w:rPr>
          <w:color w:val="000000"/>
          <w:u w:val="single"/>
        </w:rPr>
        <w:t>www.eyepointpharma.com</w:t>
      </w:r>
      <w:r>
        <w:rPr>
          <w:color w:val="000000"/>
        </w:rPr>
        <w:t xml:space="preserve"> under “Corporate Governance – Governance Overview.” </w:t>
      </w:r>
    </w:p>
    <w:p w14:paraId="7657C5DE" w14:textId="77777777" w:rsidR="006A1E6A" w:rsidRDefault="00FD518C">
      <w:pPr>
        <w:pBdr>
          <w:top w:val="nil"/>
          <w:left w:val="nil"/>
          <w:bottom w:val="nil"/>
          <w:right w:val="nil"/>
          <w:between w:val="nil"/>
          <w:bar w:val="nil"/>
        </w:pBdr>
        <w:spacing w:before="12pt"/>
        <w:rPr>
          <w:color w:val="000000"/>
        </w:rPr>
      </w:pPr>
      <w:r>
        <w:rPr>
          <w:color w:val="000000"/>
        </w:rPr>
        <w:t>The Governance and Nominating Committee will evaluate candidates for director who are recommended by stockholders on the same basis as candidates recommended by other sources. Considerations include the Governance and Nominating Committee’s discretionary assessment of the skills represented and required on the Board, and an evaluation of candidates against the standards and qualifications set forth in our Corporate Governance Guidelines and criteria approved by the Board from time to time. We do not have a formal policy with respect to diversity, although we seek to have a Board that reflects a range of talents, ages, skills, viewpoints, professional experience, educational backgrounds, expertise, genders, and ethnicities. The Governance and Nominating Committee will determine whether to interview any candidate in its sole discretion.</w:t>
      </w:r>
    </w:p>
    <w:p w14:paraId="204ED268"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Stockholder Communications with Directors </w:t>
      </w:r>
    </w:p>
    <w:p w14:paraId="0AEAA3E5" w14:textId="77777777" w:rsidR="006A1E6A" w:rsidRDefault="00FD518C">
      <w:pPr>
        <w:pBdr>
          <w:top w:val="nil"/>
          <w:left w:val="nil"/>
          <w:bottom w:val="nil"/>
          <w:right w:val="nil"/>
          <w:between w:val="nil"/>
          <w:bar w:val="nil"/>
        </w:pBdr>
        <w:spacing w:before="12pt"/>
        <w:rPr>
          <w:color w:val="000000"/>
        </w:rPr>
      </w:pPr>
      <w:r>
        <w:rPr>
          <w:color w:val="000000"/>
        </w:rPr>
        <w:t xml:space="preserve">Stockholders and other interested parties may communicate directly with the Board, the independent directors, the Chair of the Board, any other group of directors or any individual director. The required information is set forth in our Policy Regarding Stockholder Communications With Directors, available on the “Investor” section of our website at </w:t>
      </w:r>
      <w:r>
        <w:rPr>
          <w:color w:val="000000"/>
          <w:u w:val="single"/>
        </w:rPr>
        <w:t>www.eyepointpharma.com</w:t>
      </w:r>
      <w:r>
        <w:rPr>
          <w:color w:val="000000"/>
        </w:rPr>
        <w:t xml:space="preserve"> under “Corporate Governance – Governance Overview.” Any such written communications should be addressed to the relevant group or individual and sent to the following address: </w:t>
      </w:r>
    </w:p>
    <w:p w14:paraId="669E3FF0" w14:textId="77777777" w:rsidR="006A1E6A" w:rsidRDefault="00FD518C">
      <w:pPr>
        <w:keepNext/>
        <w:pBdr>
          <w:top w:val="nil"/>
          <w:left w:val="nil"/>
          <w:bottom w:val="nil"/>
          <w:right w:val="nil"/>
          <w:between w:val="nil"/>
          <w:bar w:val="nil"/>
        </w:pBdr>
        <w:spacing w:before="12pt"/>
        <w:ind w:start="24.50pt"/>
        <w:rPr>
          <w:color w:val="000000"/>
        </w:rPr>
      </w:pPr>
      <w:r>
        <w:rPr>
          <w:color w:val="000000"/>
        </w:rPr>
        <w:t xml:space="preserve">Name(s) of Director(s), Group of Directors or Board of Directors </w:t>
      </w:r>
    </w:p>
    <w:p w14:paraId="6007B96B" w14:textId="77777777" w:rsidR="006A1E6A" w:rsidRDefault="00FD518C">
      <w:pPr>
        <w:keepNext/>
        <w:pBdr>
          <w:top w:val="nil"/>
          <w:left w:val="nil"/>
          <w:bottom w:val="nil"/>
          <w:right w:val="nil"/>
          <w:between w:val="nil"/>
          <w:bar w:val="nil"/>
        </w:pBdr>
        <w:ind w:start="24.50pt"/>
        <w:rPr>
          <w:color w:val="000000"/>
        </w:rPr>
      </w:pPr>
      <w:r>
        <w:rPr>
          <w:color w:val="000000"/>
        </w:rPr>
        <w:t xml:space="preserve">c/o Company Secretary </w:t>
      </w:r>
    </w:p>
    <w:p w14:paraId="236138E8" w14:textId="77777777" w:rsidR="006A1E6A" w:rsidRDefault="00FD518C">
      <w:pPr>
        <w:keepNext/>
        <w:pBdr>
          <w:top w:val="nil"/>
          <w:left w:val="nil"/>
          <w:bottom w:val="nil"/>
          <w:right w:val="nil"/>
          <w:between w:val="nil"/>
          <w:bar w:val="nil"/>
        </w:pBdr>
        <w:ind w:start="24.50pt"/>
        <w:rPr>
          <w:color w:val="000000"/>
        </w:rPr>
      </w:pPr>
      <w:r>
        <w:rPr>
          <w:color w:val="000000"/>
        </w:rPr>
        <w:t xml:space="preserve">EyePoint Pharmaceuticals, Inc. </w:t>
      </w:r>
    </w:p>
    <w:p w14:paraId="63D0D97F" w14:textId="77777777" w:rsidR="006A1E6A" w:rsidRDefault="00FD518C">
      <w:pPr>
        <w:keepNext/>
        <w:pBdr>
          <w:top w:val="nil"/>
          <w:left w:val="nil"/>
          <w:bottom w:val="nil"/>
          <w:right w:val="nil"/>
          <w:between w:val="nil"/>
          <w:bar w:val="nil"/>
        </w:pBdr>
        <w:ind w:start="24.50pt"/>
        <w:rPr>
          <w:color w:val="000000"/>
        </w:rPr>
      </w:pPr>
      <w:r>
        <w:rPr>
          <w:color w:val="000000"/>
        </w:rPr>
        <w:t>480 Pleasant Street, Suite C400</w:t>
      </w:r>
    </w:p>
    <w:p w14:paraId="5E34C656" w14:textId="77777777" w:rsidR="006A1E6A" w:rsidRDefault="00FD518C">
      <w:pPr>
        <w:keepNext/>
        <w:pBdr>
          <w:top w:val="nil"/>
          <w:left w:val="nil"/>
          <w:bottom w:val="nil"/>
          <w:right w:val="nil"/>
          <w:between w:val="nil"/>
          <w:bar w:val="nil"/>
        </w:pBdr>
        <w:ind w:start="24.50pt"/>
        <w:rPr>
          <w:color w:val="000000"/>
        </w:rPr>
      </w:pPr>
      <w:r>
        <w:rPr>
          <w:color w:val="000000"/>
        </w:rPr>
        <w:t xml:space="preserve">Watertown, MA 02472 </w:t>
      </w:r>
    </w:p>
    <w:p w14:paraId="29A9ABFB" w14:textId="77777777" w:rsidR="006A1E6A" w:rsidRDefault="00FD518C">
      <w:pPr>
        <w:pBdr>
          <w:top w:val="nil"/>
          <w:left w:val="nil"/>
          <w:bottom w:val="nil"/>
          <w:right w:val="nil"/>
          <w:between w:val="nil"/>
          <w:bar w:val="nil"/>
        </w:pBdr>
        <w:ind w:start="24.50pt"/>
        <w:rPr>
          <w:color w:val="000000"/>
        </w:rPr>
      </w:pPr>
      <w:r>
        <w:rPr>
          <w:color w:val="000000"/>
        </w:rPr>
        <w:t xml:space="preserve">United States </w:t>
      </w:r>
    </w:p>
    <w:p w14:paraId="6D3794BF" w14:textId="77777777" w:rsidR="006A1E6A" w:rsidRDefault="00FD518C">
      <w:pPr>
        <w:pBdr>
          <w:top w:val="nil"/>
          <w:left w:val="nil"/>
          <w:bottom w:val="nil"/>
          <w:right w:val="nil"/>
          <w:between w:val="nil"/>
          <w:bar w:val="nil"/>
        </w:pBdr>
        <w:spacing w:before="12pt"/>
        <w:rPr>
          <w:color w:val="000000"/>
        </w:rPr>
      </w:pPr>
      <w:r>
        <w:rPr>
          <w:color w:val="000000"/>
        </w:rPr>
        <w:t>Our Company Secretary will forward such communications to the relevant group or individual at or prior to the next meeting of the Board.</w:t>
      </w:r>
    </w:p>
    <w:p w14:paraId="0852580E" w14:textId="77777777" w:rsidR="006A1E6A" w:rsidRDefault="00FD518C">
      <w:pPr>
        <w:keepNext/>
        <w:pBdr>
          <w:top w:val="nil"/>
          <w:left w:val="nil"/>
          <w:bottom w:val="nil"/>
          <w:right w:val="nil"/>
          <w:between w:val="nil"/>
          <w:bar w:val="nil"/>
        </w:pBdr>
        <w:spacing w:before="12pt"/>
        <w:rPr>
          <w:b/>
          <w:color w:val="000000"/>
        </w:rPr>
      </w:pPr>
      <w:r>
        <w:rPr>
          <w:b/>
          <w:color w:val="000000"/>
        </w:rPr>
        <w:t>Code of Business Conduct</w:t>
      </w:r>
    </w:p>
    <w:p w14:paraId="5A08BD84" w14:textId="77777777" w:rsidR="006A1E6A" w:rsidRDefault="00FD518C">
      <w:pPr>
        <w:pBdr>
          <w:top w:val="nil"/>
          <w:left w:val="nil"/>
          <w:bottom w:val="nil"/>
          <w:right w:val="nil"/>
          <w:between w:val="nil"/>
          <w:bar w:val="nil"/>
        </w:pBdr>
        <w:spacing w:before="12pt"/>
        <w:rPr>
          <w:color w:val="000000"/>
        </w:rPr>
      </w:pPr>
      <w:r>
        <w:rPr>
          <w:color w:val="000000"/>
        </w:rPr>
        <w:t xml:space="preserve">We have adopted a Code of Business Conduct applicable to each of our officers, directors and employees, and consultants and contractors to, us and our subsidiaries, including our principal executive officer and principal financial officer. The Code of Business Conduct is a set of policies on key integrity issues that requires our representatives to act ethically and legally. It includes policies with respect to conflicts of interest, corporate &amp; social responsibility, compliance with laws, insider trading, corporate opportunities, competition and fair dealing, discrimination and harassment, health and safety, record-keeping, confidentiality, protection and proper use of assets, payments to government personnel, and reports to and communications with the SEC and the public. </w:t>
      </w:r>
    </w:p>
    <w:p w14:paraId="1C5B6625" w14:textId="77777777" w:rsidR="006A1E6A" w:rsidRDefault="00FD518C">
      <w:pPr>
        <w:pBdr>
          <w:top w:val="nil"/>
          <w:left w:val="nil"/>
          <w:bottom w:val="nil"/>
          <w:right w:val="nil"/>
          <w:between w:val="nil"/>
          <w:bar w:val="nil"/>
        </w:pBdr>
        <w:spacing w:before="12pt"/>
        <w:rPr>
          <w:color w:val="000000"/>
        </w:rPr>
      </w:pPr>
      <w:r>
        <w:rPr>
          <w:color w:val="000000"/>
        </w:rPr>
        <w:t xml:space="preserve">We review the Code of Conduct annually and update it as appropriate. We intend to disclose any future amendments to, or waivers from, the Code of Business Conduct that affect our directors or senior financial and executive officers within four business days of the amendment or waiver by posting such information on the “Investor” section of our website at </w:t>
      </w:r>
      <w:r>
        <w:rPr>
          <w:color w:val="000000"/>
          <w:u w:val="single"/>
        </w:rPr>
        <w:t>www.eyepointpharma.com</w:t>
      </w:r>
      <w:r>
        <w:rPr>
          <w:color w:val="000000"/>
        </w:rPr>
        <w:t xml:space="preserve"> under “Corporate Governance—Governance Overview.” </w:t>
      </w:r>
    </w:p>
    <w:p w14:paraId="796A5036" w14:textId="77777777" w:rsidR="006A1E6A" w:rsidRDefault="00FD518C">
      <w:pPr>
        <w:keepNext/>
        <w:pBdr>
          <w:top w:val="nil"/>
          <w:left w:val="nil"/>
          <w:bottom w:val="nil"/>
          <w:right w:val="nil"/>
          <w:between w:val="nil"/>
          <w:bar w:val="nil"/>
        </w:pBdr>
        <w:spacing w:before="12pt"/>
        <w:rPr>
          <w:b/>
          <w:color w:val="000000"/>
        </w:rPr>
      </w:pPr>
      <w:r>
        <w:rPr>
          <w:b/>
          <w:color w:val="000000"/>
        </w:rPr>
        <w:t>Insider Trading, Hedging and Pledging Prohibition</w:t>
      </w:r>
    </w:p>
    <w:p w14:paraId="7E941F59" w14:textId="77777777" w:rsidR="006A1E6A" w:rsidRDefault="00FD518C">
      <w:pPr>
        <w:pBdr>
          <w:top w:val="nil"/>
          <w:left w:val="nil"/>
          <w:bottom w:val="nil"/>
          <w:right w:val="nil"/>
          <w:between w:val="nil"/>
          <w:bar w:val="nil"/>
        </w:pBdr>
        <w:spacing w:before="12pt"/>
        <w:rPr>
          <w:color w:val="000000"/>
        </w:rPr>
      </w:pPr>
      <w:r>
        <w:rPr>
          <w:color w:val="000000"/>
        </w:rPr>
        <w:t xml:space="preserve">Under our Insider Trading Policy, our directors, officers, employees, consultants, and contractors (and each such individual’s family members who reside with them, anyone else who lives in their household and any family members who do not live in their household but whose transactions in our securities are directed by the insider or are subject to the insider’s influence or control) are prohibited from engaging the following transactions at any time: (i) engaging in short sales of our securities; (ii) trading in put options, call options or other derivative securities on an exchange or in any other organized market; (iii) engaging in hedging or monetization transactions, including through the use of financial instruments such as prepaid variable forwards, equity swaps, collars and exchange funds; and (iv) holding our securities in a margin account or otherwise pledging our securities as collateral for loan. Our full insider trading policy is on our website, www.eyepointpharma.com. The information contained on the Company's website is not deemed incorporated by reference in this proxy statement. </w:t>
      </w:r>
    </w:p>
    <w:p w14:paraId="1383A3BA"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Audit Committee Report </w:t>
      </w:r>
    </w:p>
    <w:p w14:paraId="3C2CDCEE" w14:textId="77777777" w:rsidR="006A1E6A" w:rsidRDefault="00FD518C">
      <w:pPr>
        <w:pBdr>
          <w:top w:val="nil"/>
          <w:left w:val="nil"/>
          <w:bottom w:val="nil"/>
          <w:right w:val="nil"/>
          <w:between w:val="nil"/>
          <w:bar w:val="nil"/>
        </w:pBdr>
        <w:spacing w:before="12pt"/>
        <w:rPr>
          <w:color w:val="000000"/>
        </w:rPr>
      </w:pPr>
      <w:r>
        <w:rPr>
          <w:color w:val="000000"/>
        </w:rPr>
        <w:t xml:space="preserve">As more fully described in its charter, the Audit Committee oversees our financial reporting process on behalf of the Board. Our management is responsible for our financial reporting process, including assuring that we develop and maintain adequate financial </w:t>
      </w:r>
      <w:r>
        <w:rPr>
          <w:color w:val="000000"/>
        </w:rPr>
        <w:lastRenderedPageBreak/>
        <w:t xml:space="preserve">controls and procedures, and assess compliance therewith. Our independent registered public accounting firm, Deloitte &amp; Touche LLP (Deloitte) is responsible for performing an audit of the effectiveness of our internal control over financial reporting in conjunction with an audit of our consolidated financial statements in accordance with standards of the Public Company Accounting Oversight Board (United States) (PCAOB), and issuing its opinion on the financial statements and the effectiveness of internal control over financial reporting. </w:t>
      </w:r>
    </w:p>
    <w:p w14:paraId="20245F72" w14:textId="77777777" w:rsidR="006A1E6A" w:rsidRDefault="00FD518C">
      <w:pPr>
        <w:pBdr>
          <w:top w:val="nil"/>
          <w:left w:val="nil"/>
          <w:bottom w:val="nil"/>
          <w:right w:val="nil"/>
          <w:between w:val="nil"/>
          <w:bar w:val="nil"/>
        </w:pBdr>
        <w:spacing w:before="12pt"/>
        <w:rPr>
          <w:color w:val="000000"/>
        </w:rPr>
      </w:pPr>
      <w:r>
        <w:rPr>
          <w:color w:val="000000"/>
        </w:rPr>
        <w:t>The Audit Committee reviewed and discussed our audited consolidated financial statements for the fiscal year ended December 31, 2023 with our management and Deloitte. The Audit Committee also reviewed and discussed with Deloitte our audited consolidated financial statements and the matters required to be discussed by the applicable requirements of the PCAOB</w:t>
      </w:r>
      <w:r>
        <w:rPr>
          <w:i/>
          <w:color w:val="000000"/>
        </w:rPr>
        <w:t>.</w:t>
      </w:r>
      <w:r>
        <w:rPr>
          <w:color w:val="000000"/>
        </w:rPr>
        <w:t xml:space="preserve"> The Audit Committee met with Deloitte, with and without management present, to discuss the results of their examinations, other areas of oversight relating to the financial reporting and audit process that the Audit Committee determined appropriate, their evaluation of our internal controls, and the overall quality of our financial reporting. </w:t>
      </w:r>
    </w:p>
    <w:p w14:paraId="2E6E48BF" w14:textId="77777777" w:rsidR="006A1E6A" w:rsidRDefault="00FD518C">
      <w:pPr>
        <w:pBdr>
          <w:top w:val="nil"/>
          <w:left w:val="nil"/>
          <w:bottom w:val="nil"/>
          <w:right w:val="nil"/>
          <w:between w:val="nil"/>
          <w:bar w:val="nil"/>
        </w:pBdr>
        <w:spacing w:before="12pt"/>
        <w:rPr>
          <w:color w:val="000000"/>
        </w:rPr>
      </w:pPr>
      <w:r>
        <w:rPr>
          <w:color w:val="000000"/>
        </w:rPr>
        <w:t xml:space="preserve">The Audit Committee discussed with Deloitte the firm’s independence and received from Deloitte and reviewed the written disclosures and the letter required by PCAOB Ethics and Independence Rule 3526 (Communication with Audit Committees Concerning Independence). The Audit Committee considered whether Deloitte’s provision of non-audit services to us is compatible with Deloitte’s independence and concluded that Deloitte is independent from our company and our management. </w:t>
      </w:r>
    </w:p>
    <w:p w14:paraId="57E980EE" w14:textId="77777777" w:rsidR="006A1E6A" w:rsidRDefault="00FD518C">
      <w:pPr>
        <w:pBdr>
          <w:top w:val="nil"/>
          <w:left w:val="nil"/>
          <w:bottom w:val="nil"/>
          <w:right w:val="nil"/>
          <w:between w:val="nil"/>
          <w:bar w:val="nil"/>
        </w:pBdr>
        <w:spacing w:before="12pt"/>
        <w:rPr>
          <w:color w:val="000000"/>
        </w:rPr>
      </w:pPr>
      <w:r>
        <w:rPr>
          <w:color w:val="000000"/>
        </w:rPr>
        <w:t>Based on the above-referenced reviews and discussions with our management and Deloitte, the Audit Committee recommended to the Board that our audited consolidated financial statements be included in our Annual Report on Form 10-K for the year ended December 31, 2023, for filing with the SEC.</w:t>
      </w:r>
    </w:p>
    <w:p w14:paraId="3404177C"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6480"/>
        <w:gridCol w:w="4320"/>
      </w:tblGrid>
      <w:tr w:rsidR="006A1E6A" w14:paraId="7164AD02" w14:textId="77777777">
        <w:trPr>
          <w:jc w:val="center"/>
        </w:trPr>
        <w:tc>
          <w:tcPr>
            <w:tcW w:w="60.0%" w:type="pct"/>
            <w:tcBorders>
              <w:top w:val="nil"/>
              <w:start w:val="nil"/>
              <w:bottom w:val="nil"/>
              <w:end w:val="nil"/>
            </w:tcBorders>
            <w:shd w:val="clear" w:color="auto" w:fill="auto"/>
            <w:tcMar>
              <w:top w:w="0pt" w:type="dxa"/>
              <w:start w:w="0pt" w:type="dxa"/>
              <w:bottom w:w="0pt" w:type="dxa"/>
              <w:end w:w="0pt" w:type="dxa"/>
            </w:tcMar>
          </w:tcPr>
          <w:p w14:paraId="1C05AE8A" w14:textId="77777777" w:rsidR="006A1E6A" w:rsidRDefault="006A1E6A">
            <w:pPr>
              <w:keepNext/>
              <w:keepLines/>
              <w:pBdr>
                <w:top w:val="nil"/>
                <w:left w:val="nil"/>
                <w:bottom w:val="nil"/>
                <w:right w:val="nil"/>
                <w:between w:val="nil"/>
                <w:bar w:val="nil"/>
              </w:pBdr>
              <w:rPr>
                <w:color w:val="000000"/>
              </w:rPr>
            </w:pPr>
          </w:p>
        </w:tc>
        <w:tc>
          <w:tcPr>
            <w:tcW w:w="40.0%" w:type="pct"/>
            <w:tcBorders>
              <w:top w:val="nil"/>
              <w:start w:val="nil"/>
              <w:bottom w:val="nil"/>
              <w:end w:val="nil"/>
            </w:tcBorders>
            <w:shd w:val="clear" w:color="auto" w:fill="auto"/>
            <w:tcMar>
              <w:top w:w="0pt" w:type="dxa"/>
              <w:start w:w="0pt" w:type="dxa"/>
              <w:bottom w:w="0pt" w:type="dxa"/>
              <w:end w:w="0pt" w:type="dxa"/>
            </w:tcMar>
          </w:tcPr>
          <w:p w14:paraId="2105AA58" w14:textId="77777777" w:rsidR="006A1E6A" w:rsidRDefault="00FD518C">
            <w:pPr>
              <w:keepNext/>
              <w:keepLines/>
              <w:pBdr>
                <w:top w:val="nil"/>
                <w:left w:val="nil"/>
                <w:bottom w:val="nil"/>
                <w:right w:val="nil"/>
                <w:between w:val="nil"/>
                <w:bar w:val="nil"/>
              </w:pBdr>
              <w:rPr>
                <w:color w:val="000000"/>
              </w:rPr>
            </w:pPr>
            <w:r>
              <w:rPr>
                <w:color w:val="000000"/>
              </w:rPr>
              <w:t>Submitted by the members of the</w:t>
            </w:r>
          </w:p>
        </w:tc>
      </w:tr>
      <w:tr w:rsidR="006A1E6A" w14:paraId="307A0B2E" w14:textId="77777777">
        <w:trPr>
          <w:jc w:val="center"/>
        </w:trPr>
        <w:tc>
          <w:tcPr>
            <w:tcW w:w="60.0%" w:type="pct"/>
            <w:tcBorders>
              <w:top w:val="nil"/>
              <w:start w:val="nil"/>
              <w:bottom w:val="nil"/>
              <w:end w:val="nil"/>
            </w:tcBorders>
            <w:shd w:val="clear" w:color="auto" w:fill="auto"/>
            <w:tcMar>
              <w:top w:w="0pt" w:type="dxa"/>
              <w:start w:w="0pt" w:type="dxa"/>
              <w:bottom w:w="0pt" w:type="dxa"/>
              <w:end w:w="0pt" w:type="dxa"/>
            </w:tcMar>
          </w:tcPr>
          <w:p w14:paraId="3E4E2B06" w14:textId="77777777" w:rsidR="006A1E6A" w:rsidRDefault="006A1E6A">
            <w:pPr>
              <w:keepNext/>
              <w:keepLines/>
              <w:pBdr>
                <w:top w:val="nil"/>
                <w:left w:val="nil"/>
                <w:bottom w:val="nil"/>
                <w:right w:val="nil"/>
                <w:between w:val="nil"/>
                <w:bar w:val="nil"/>
              </w:pBdr>
              <w:rPr>
                <w:color w:val="000000"/>
              </w:rPr>
            </w:pPr>
          </w:p>
        </w:tc>
        <w:tc>
          <w:tcPr>
            <w:tcW w:w="40.0%" w:type="pct"/>
            <w:tcBorders>
              <w:top w:val="nil"/>
              <w:start w:val="nil"/>
              <w:bottom w:val="nil"/>
              <w:end w:val="nil"/>
            </w:tcBorders>
            <w:shd w:val="clear" w:color="auto" w:fill="auto"/>
            <w:tcMar>
              <w:top w:w="0pt" w:type="dxa"/>
              <w:start w:w="0pt" w:type="dxa"/>
              <w:bottom w:w="0pt" w:type="dxa"/>
              <w:end w:w="0pt" w:type="dxa"/>
            </w:tcMar>
          </w:tcPr>
          <w:p w14:paraId="57D5646A" w14:textId="77777777" w:rsidR="006A1E6A" w:rsidRDefault="00FD518C">
            <w:pPr>
              <w:keepNext/>
              <w:keepLines/>
              <w:pBdr>
                <w:top w:val="nil"/>
                <w:left w:val="nil"/>
                <w:bottom w:val="nil"/>
                <w:right w:val="nil"/>
                <w:between w:val="nil"/>
                <w:bar w:val="nil"/>
              </w:pBdr>
              <w:rPr>
                <w:color w:val="000000"/>
              </w:rPr>
            </w:pPr>
            <w:r>
              <w:rPr>
                <w:color w:val="000000"/>
              </w:rPr>
              <w:t>Audit Committee</w:t>
            </w:r>
          </w:p>
        </w:tc>
      </w:tr>
      <w:tr w:rsidR="006A1E6A" w14:paraId="5F397CEA" w14:textId="77777777">
        <w:trPr>
          <w:jc w:val="center"/>
        </w:trPr>
        <w:tc>
          <w:tcPr>
            <w:tcW w:w="60.0%" w:type="pct"/>
            <w:tcBorders>
              <w:top w:val="nil"/>
              <w:start w:val="nil"/>
              <w:bottom w:val="nil"/>
              <w:end w:val="nil"/>
            </w:tcBorders>
            <w:shd w:val="clear" w:color="auto" w:fill="auto"/>
            <w:tcMar>
              <w:top w:w="0pt" w:type="dxa"/>
              <w:start w:w="0pt" w:type="dxa"/>
              <w:bottom w:w="0pt" w:type="dxa"/>
              <w:end w:w="0pt" w:type="dxa"/>
            </w:tcMar>
          </w:tcPr>
          <w:p w14:paraId="550BA0ED" w14:textId="77777777" w:rsidR="006A1E6A" w:rsidRDefault="006A1E6A">
            <w:pPr>
              <w:keepLines/>
              <w:pBdr>
                <w:top w:val="nil"/>
                <w:left w:val="nil"/>
                <w:bottom w:val="nil"/>
                <w:right w:val="nil"/>
                <w:between w:val="nil"/>
                <w:bar w:val="nil"/>
              </w:pBdr>
              <w:rPr>
                <w:color w:val="000000"/>
              </w:rPr>
            </w:pPr>
          </w:p>
        </w:tc>
        <w:tc>
          <w:tcPr>
            <w:tcW w:w="40.0%" w:type="pct"/>
            <w:tcBorders>
              <w:top w:val="nil"/>
              <w:start w:val="nil"/>
              <w:bottom w:val="nil"/>
              <w:end w:val="nil"/>
            </w:tcBorders>
            <w:shd w:val="clear" w:color="auto" w:fill="auto"/>
            <w:tcMar>
              <w:top w:w="0pt" w:type="dxa"/>
              <w:start w:w="0pt" w:type="dxa"/>
              <w:bottom w:w="0pt" w:type="dxa"/>
              <w:end w:w="0pt" w:type="dxa"/>
            </w:tcMar>
          </w:tcPr>
          <w:p w14:paraId="3A298D4C" w14:textId="77777777" w:rsidR="006A1E6A" w:rsidRDefault="006A1E6A">
            <w:pPr>
              <w:keepLines/>
              <w:pBdr>
                <w:top w:val="nil"/>
                <w:left w:val="nil"/>
                <w:bottom w:val="nil"/>
                <w:right w:val="nil"/>
                <w:between w:val="nil"/>
                <w:bar w:val="nil"/>
              </w:pBdr>
              <w:rPr>
                <w:color w:val="000000"/>
              </w:rPr>
            </w:pPr>
          </w:p>
          <w:p w14:paraId="671E7758" w14:textId="77777777" w:rsidR="006A1E6A" w:rsidRDefault="00FD518C">
            <w:pPr>
              <w:keepLines/>
              <w:pBdr>
                <w:top w:val="nil"/>
                <w:left w:val="nil"/>
                <w:bottom w:val="nil"/>
                <w:right w:val="nil"/>
                <w:between w:val="nil"/>
                <w:bar w:val="nil"/>
              </w:pBdr>
              <w:rPr>
                <w:color w:val="000000"/>
              </w:rPr>
            </w:pPr>
            <w:r>
              <w:rPr>
                <w:color w:val="000000"/>
              </w:rPr>
              <w:t>Wendy DiCicco (Chair)</w:t>
            </w:r>
          </w:p>
          <w:p w14:paraId="16D569E6" w14:textId="77777777" w:rsidR="006A1E6A" w:rsidRDefault="006A1E6A">
            <w:pPr>
              <w:keepLines/>
              <w:pBdr>
                <w:top w:val="nil"/>
                <w:left w:val="nil"/>
                <w:bottom w:val="nil"/>
                <w:right w:val="nil"/>
                <w:between w:val="nil"/>
                <w:bar w:val="nil"/>
              </w:pBdr>
              <w:rPr>
                <w:color w:val="000000"/>
              </w:rPr>
            </w:pPr>
          </w:p>
          <w:p w14:paraId="144C6ADC" w14:textId="77777777" w:rsidR="006A1E6A" w:rsidRDefault="00FD518C">
            <w:pPr>
              <w:keepLines/>
              <w:pBdr>
                <w:top w:val="nil"/>
                <w:left w:val="nil"/>
                <w:bottom w:val="nil"/>
                <w:right w:val="nil"/>
                <w:between w:val="nil"/>
                <w:bar w:val="nil"/>
              </w:pBdr>
              <w:rPr>
                <w:color w:val="000000"/>
              </w:rPr>
            </w:pPr>
            <w:r>
              <w:rPr>
                <w:color w:val="000000"/>
              </w:rPr>
              <w:t>David Guyer</w:t>
            </w:r>
          </w:p>
          <w:p w14:paraId="52AC2647" w14:textId="77777777" w:rsidR="006A1E6A" w:rsidRDefault="006A1E6A">
            <w:pPr>
              <w:keepLines/>
              <w:pBdr>
                <w:top w:val="nil"/>
                <w:left w:val="nil"/>
                <w:bottom w:val="nil"/>
                <w:right w:val="nil"/>
                <w:between w:val="nil"/>
                <w:bar w:val="nil"/>
              </w:pBdr>
              <w:rPr>
                <w:color w:val="000000"/>
              </w:rPr>
            </w:pPr>
          </w:p>
          <w:p w14:paraId="31456004" w14:textId="77777777" w:rsidR="006A1E6A" w:rsidRDefault="00FD518C">
            <w:pPr>
              <w:keepLines/>
              <w:pBdr>
                <w:top w:val="nil"/>
                <w:left w:val="nil"/>
                <w:bottom w:val="nil"/>
                <w:right w:val="nil"/>
                <w:between w:val="nil"/>
                <w:bar w:val="nil"/>
              </w:pBdr>
              <w:rPr>
                <w:color w:val="000000"/>
              </w:rPr>
            </w:pPr>
            <w:r>
              <w:rPr>
                <w:color w:val="000000"/>
              </w:rPr>
              <w:t>Karen Zaderej</w:t>
            </w:r>
          </w:p>
          <w:p w14:paraId="4D813459" w14:textId="77777777" w:rsidR="006A1E6A" w:rsidRDefault="006A1E6A">
            <w:pPr>
              <w:keepLines/>
              <w:pBdr>
                <w:top w:val="nil"/>
                <w:left w:val="nil"/>
                <w:bottom w:val="nil"/>
                <w:right w:val="nil"/>
                <w:between w:val="nil"/>
                <w:bar w:val="nil"/>
              </w:pBdr>
              <w:rPr>
                <w:color w:val="000000"/>
              </w:rPr>
            </w:pPr>
          </w:p>
          <w:p w14:paraId="70C20B54" w14:textId="77777777" w:rsidR="006A1E6A" w:rsidRDefault="00FD518C">
            <w:pPr>
              <w:keepLines/>
              <w:pBdr>
                <w:top w:val="nil"/>
                <w:left w:val="nil"/>
                <w:bottom w:val="nil"/>
                <w:right w:val="nil"/>
                <w:between w:val="nil"/>
                <w:bar w:val="nil"/>
              </w:pBdr>
              <w:rPr>
                <w:color w:val="000000"/>
              </w:rPr>
            </w:pPr>
            <w:r>
              <w:rPr>
                <w:color w:val="000000"/>
              </w:rPr>
              <w:t>Stuart Duty</w:t>
            </w:r>
          </w:p>
        </w:tc>
      </w:tr>
    </w:tbl>
    <w:p w14:paraId="3B7A1053" w14:textId="77777777" w:rsidR="006A1E6A" w:rsidRDefault="006A1E6A">
      <w:pPr>
        <w:keepNext/>
        <w:pBdr>
          <w:top w:val="nil"/>
          <w:left w:val="nil"/>
          <w:bottom w:val="nil"/>
          <w:right w:val="nil"/>
          <w:between w:val="nil"/>
          <w:bar w:val="nil"/>
        </w:pBdr>
        <w:rPr>
          <w:color w:val="000000"/>
        </w:rPr>
      </w:pPr>
    </w:p>
    <w:p w14:paraId="54D10888" w14:textId="77777777" w:rsidR="006A1E6A" w:rsidRDefault="00FD518C">
      <w:pPr>
        <w:keepNext/>
        <w:pBdr>
          <w:top w:val="nil"/>
          <w:left w:val="nil"/>
          <w:bottom w:val="nil"/>
          <w:right w:val="nil"/>
          <w:between w:val="nil"/>
          <w:bar w:val="nil"/>
        </w:pBdr>
        <w:spacing w:before="12pt"/>
        <w:jc w:val="center"/>
        <w:rPr>
          <w:b/>
          <w:color w:val="000000"/>
        </w:rPr>
      </w:pPr>
      <w:r>
        <w:rPr>
          <w:b/>
          <w:color w:val="000000"/>
        </w:rPr>
        <w:t>RELATED PARTY TRANSACTIONS</w:t>
      </w:r>
    </w:p>
    <w:p w14:paraId="72413513"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Policy Regarding Transactions with Related Persons </w:t>
      </w:r>
    </w:p>
    <w:p w14:paraId="4A9E1AC7" w14:textId="77777777" w:rsidR="006A1E6A" w:rsidRDefault="00FD518C">
      <w:pPr>
        <w:pBdr>
          <w:top w:val="nil"/>
          <w:left w:val="nil"/>
          <w:bottom w:val="nil"/>
          <w:right w:val="nil"/>
          <w:between w:val="nil"/>
          <w:bar w:val="nil"/>
        </w:pBdr>
        <w:spacing w:before="12pt"/>
        <w:rPr>
          <w:color w:val="000000"/>
        </w:rPr>
      </w:pPr>
      <w:r>
        <w:rPr>
          <w:color w:val="000000"/>
        </w:rPr>
        <w:t>We maintain a written "Related Party Transaction Policy.” Under this policy, the Audit Committee or, in time sensitive instances, the Chair of the Audit Committee, has responsibility for reviewing and approving or ratifying any transaction in which we and any of our directors, director nominees, executive officers or 5% stockholders and their immediate family members are participants, or in which such persons have a direct or indirect material interest, as provided under SEC rules. In reviewing transactions, the committee or the Chair considers all of the relevant facts and circumstances, and approves only those transactions that the committee or the Chair in good faith determines to be in, or not inconsistent with, the best interests of us and our stockholders. Except as otherwise disclosed below, there were no such related-person transactions since January 1, 2022.</w:t>
      </w:r>
    </w:p>
    <w:p w14:paraId="2E762E51"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Transactions with Related Persons </w:t>
      </w:r>
    </w:p>
    <w:p w14:paraId="06DBB418" w14:textId="77777777" w:rsidR="006A1E6A" w:rsidRDefault="00FD518C">
      <w:pPr>
        <w:keepNext/>
        <w:pBdr>
          <w:top w:val="nil"/>
          <w:left w:val="nil"/>
          <w:bottom w:val="nil"/>
          <w:right w:val="nil"/>
          <w:between w:val="nil"/>
          <w:bar w:val="nil"/>
        </w:pBdr>
        <w:spacing w:before="12pt"/>
        <w:rPr>
          <w:b/>
          <w:color w:val="000000"/>
        </w:rPr>
      </w:pPr>
      <w:r>
        <w:rPr>
          <w:b/>
          <w:color w:val="000000"/>
        </w:rPr>
        <w:t>Ocumension Transactions</w:t>
      </w:r>
    </w:p>
    <w:p w14:paraId="3598A7F4" w14:textId="77777777" w:rsidR="006A1E6A" w:rsidRDefault="00FD518C">
      <w:pPr>
        <w:keepNext/>
        <w:pBdr>
          <w:top w:val="nil"/>
          <w:left w:val="nil"/>
          <w:bottom w:val="nil"/>
          <w:right w:val="nil"/>
          <w:between w:val="nil"/>
          <w:bar w:val="nil"/>
        </w:pBdr>
        <w:spacing w:before="12pt"/>
        <w:rPr>
          <w:i/>
          <w:color w:val="000000"/>
        </w:rPr>
      </w:pPr>
      <w:r>
        <w:rPr>
          <w:i/>
          <w:color w:val="000000"/>
        </w:rPr>
        <w:t>Licensing Transactions</w:t>
      </w:r>
    </w:p>
    <w:p w14:paraId="3C700E10" w14:textId="77777777" w:rsidR="006A1E6A" w:rsidRDefault="00FD518C">
      <w:pPr>
        <w:pBdr>
          <w:top w:val="nil"/>
          <w:left w:val="nil"/>
          <w:bottom w:val="nil"/>
          <w:right w:val="nil"/>
          <w:between w:val="nil"/>
          <w:bar w:val="nil"/>
        </w:pBdr>
        <w:spacing w:before="12pt"/>
        <w:rPr>
          <w:color w:val="000000"/>
        </w:rPr>
      </w:pPr>
      <w:r>
        <w:rPr>
          <w:color w:val="000000"/>
        </w:rPr>
        <w:t>In November 2018, we entered into an exclusive license agreement with Ocumension for the development and commercialization of our three-year micro insert using the Durasert</w:t>
      </w:r>
      <w:r>
        <w:rPr>
          <w:color w:val="000000"/>
          <w:vertAlign w:val="superscript"/>
        </w:rPr>
        <w:t>®</w:t>
      </w:r>
      <w:r>
        <w:rPr>
          <w:color w:val="000000"/>
        </w:rPr>
        <w:t xml:space="preserve"> technology for the treatment of chronic non-infectious uveitis affecting the posterior segment of the eye (YUTIQ in the U.S.) in Mainland China, Hong Kong, Macau, and Taiwan. </w:t>
      </w:r>
    </w:p>
    <w:p w14:paraId="31D84E29" w14:textId="77777777" w:rsidR="006A1E6A" w:rsidRDefault="00FD518C">
      <w:pPr>
        <w:pBdr>
          <w:top w:val="nil"/>
          <w:left w:val="nil"/>
          <w:bottom w:val="nil"/>
          <w:right w:val="nil"/>
          <w:between w:val="nil"/>
          <w:bar w:val="nil"/>
        </w:pBdr>
        <w:spacing w:before="12pt"/>
        <w:rPr>
          <w:color w:val="000000"/>
        </w:rPr>
      </w:pPr>
      <w:r>
        <w:rPr>
          <w:color w:val="000000"/>
        </w:rPr>
        <w:t xml:space="preserve">In August 2020, we entered into a Memorandum of Understanding (2020 MOU) pursuant to which we received a one-time non-refundable payment of $9.5 million (Accelerated Milestone Payment) from Ocumension as a full and final payment of the combined remaining development, regulatory, and sales milestone payments under our license agreements with Ocumension for the treatment of </w:t>
      </w:r>
      <w:r>
        <w:rPr>
          <w:color w:val="000000"/>
        </w:rPr>
        <w:lastRenderedPageBreak/>
        <w:t>chronic non-infectious uveitis affecting the posterior segment of the eye and for the treatment of post-operative inflammation following ocular surgery. Upon payment of the Accelerated Milestone Payment, the remaining $11.75 million in combined remaining development and sales milestone payments under our original license agreement with Ocumension upon the achievement by Ocumension of (i) remaining development and regulatory milestones of $6.25 million and commercial sales-based milestones of $3.0 million for the development and commercialization of our three-year micro insert using the Durasert technology for the treatment of chronic non-infectious uveitis affecting the posterior segment of the eye; and (ii) $6.0 million upon the achievement by Ocumension of certain prescribed development and regulatory milestones, and $6.0 million commercial sales-based milestones for the development and commercialization in Mainland China, Hong Kong, Macau and Taiwan of DEXYCU</w:t>
      </w:r>
      <w:r>
        <w:rPr>
          <w:color w:val="000000"/>
          <w:vertAlign w:val="superscript"/>
        </w:rPr>
        <w:t>®</w:t>
      </w:r>
      <w:r>
        <w:rPr>
          <w:color w:val="000000"/>
        </w:rPr>
        <w:t xml:space="preserve"> for the treatment of post-operative inflammation following ocular surgery, totaling up to $21.25 million, were permanently extinguished and will no longer be due to us. In exchange, Ocumension also received exclusive rights to develop and commercialize YUTIQ</w:t>
      </w:r>
      <w:r>
        <w:rPr>
          <w:color w:val="000000"/>
          <w:vertAlign w:val="superscript"/>
        </w:rPr>
        <w:t>®</w:t>
      </w:r>
      <w:r>
        <w:rPr>
          <w:color w:val="000000"/>
        </w:rPr>
        <w:t xml:space="preserve"> and DEXYCU products under its own brand names in South Korea and other jurisdictions across Southeast Asia in Brunei, Burma (Myanmar), Cambodia, Timor-Leste, Indonesia, Laos, Malaysia, the Philippines, Singapore, Thailand, and Vietnam, at its own cost and expense with us supplying product for clinical trials and commercial sale.</w:t>
      </w:r>
    </w:p>
    <w:p w14:paraId="523B4646" w14:textId="77777777" w:rsidR="006A1E6A" w:rsidRDefault="00FD518C">
      <w:pPr>
        <w:pBdr>
          <w:top w:val="nil"/>
          <w:left w:val="nil"/>
          <w:bottom w:val="nil"/>
          <w:right w:val="nil"/>
          <w:between w:val="nil"/>
          <w:bar w:val="nil"/>
        </w:pBdr>
        <w:spacing w:before="12pt"/>
        <w:rPr>
          <w:color w:val="000000"/>
        </w:rPr>
      </w:pPr>
      <w:r>
        <w:rPr>
          <w:color w:val="000000"/>
        </w:rPr>
        <w:t>YUTIQ received regulatory approval in China in June 2022, and is now being marketed and sold commercially by Ocumension in China. Pursuant to our agreements with Ocumension, we are entitled to receive mid-single digit sales-based royalties on their net sales of YUTIQ.</w:t>
      </w:r>
    </w:p>
    <w:p w14:paraId="4703BAEE" w14:textId="77777777" w:rsidR="006A1E6A" w:rsidRDefault="00FD518C">
      <w:pPr>
        <w:pBdr>
          <w:top w:val="nil"/>
          <w:left w:val="nil"/>
          <w:bottom w:val="nil"/>
          <w:right w:val="nil"/>
          <w:between w:val="nil"/>
          <w:bar w:val="nil"/>
        </w:pBdr>
        <w:spacing w:before="12pt"/>
        <w:rPr>
          <w:color w:val="000000"/>
        </w:rPr>
      </w:pPr>
      <w:r>
        <w:rPr>
          <w:color w:val="000000"/>
        </w:rPr>
        <w:t>Other than a fixed number of hours of technical assistance support to be provided at no cost by us, Ocumension is responsible for all development, regulatory and commercial costs, including any additional technical assistance requested.</w:t>
      </w:r>
    </w:p>
    <w:p w14:paraId="75270B95" w14:textId="77777777" w:rsidR="006A1E6A" w:rsidRDefault="00FD518C">
      <w:pPr>
        <w:keepNext/>
        <w:pBdr>
          <w:top w:val="nil"/>
          <w:left w:val="nil"/>
          <w:bottom w:val="nil"/>
          <w:right w:val="nil"/>
          <w:between w:val="nil"/>
          <w:bar w:val="nil"/>
        </w:pBdr>
        <w:spacing w:before="12pt"/>
        <w:rPr>
          <w:b/>
          <w:color w:val="000000"/>
        </w:rPr>
      </w:pPr>
      <w:r>
        <w:rPr>
          <w:b/>
          <w:color w:val="000000"/>
        </w:rPr>
        <w:t>Director and Officer Indemnification Agreements</w:t>
      </w:r>
    </w:p>
    <w:p w14:paraId="75F44C23" w14:textId="77777777" w:rsidR="006A1E6A" w:rsidRDefault="00FD518C">
      <w:pPr>
        <w:keepLines/>
        <w:pBdr>
          <w:top w:val="nil"/>
          <w:left w:val="nil"/>
          <w:bottom w:val="nil"/>
          <w:right w:val="nil"/>
          <w:between w:val="nil"/>
          <w:bar w:val="nil"/>
        </w:pBdr>
        <w:spacing w:before="12pt"/>
        <w:rPr>
          <w:color w:val="000000"/>
        </w:rPr>
      </w:pPr>
      <w:r>
        <w:rPr>
          <w:color w:val="000000"/>
        </w:rPr>
        <w:t>We have entered into indemnification agreements with our directors and executive officers. In general, these agreements provide that we will indemnify the director or executive officer to the fullest extent permitted by law for claims arising in his or her capacity as a director or executive officer of our company or in connection with their service at our request for another corporation or entity. The indemnification agreements also provide for procedures that will apply in the event that a director or executive officer makes a claim for indemnification and establishes certain presumptions that are favorable to the director or executive officer.</w:t>
      </w:r>
    </w:p>
    <w:p w14:paraId="3819C20B" w14:textId="77777777" w:rsidR="006A1E6A" w:rsidRDefault="00FD518C">
      <w:pPr>
        <w:pBdr>
          <w:top w:val="nil"/>
          <w:left w:val="nil"/>
          <w:bottom w:val="nil"/>
          <w:right w:val="nil"/>
          <w:between w:val="nil"/>
          <w:bar w:val="nil"/>
        </w:pBdr>
        <w:spacing w:before="12pt"/>
        <w:rPr>
          <w:color w:val="000000"/>
        </w:rPr>
      </w:pPr>
      <w:r>
        <w:rPr>
          <w:color w:val="000000"/>
        </w:rPr>
        <w:t>We maintain a general liability insurance policy that covers certain liabilities of our directors and officers arising out of claims based on acts or omissions in their capacities as directors or officers.</w:t>
      </w:r>
    </w:p>
    <w:p w14:paraId="4F35E60E" w14:textId="77777777" w:rsidR="006A1E6A" w:rsidRDefault="006A1E6A">
      <w:pPr>
        <w:pBdr>
          <w:top w:val="nil"/>
          <w:left w:val="nil"/>
          <w:bottom w:val="nil"/>
          <w:right w:val="nil"/>
          <w:between w:val="nil"/>
          <w:bar w:val="nil"/>
        </w:pBdr>
        <w:spacing w:before="12pt"/>
        <w:rPr>
          <w:color w:val="000000"/>
        </w:rPr>
      </w:pPr>
    </w:p>
    <w:p w14:paraId="61C77A8E" w14:textId="77777777" w:rsidR="006A1E6A" w:rsidRDefault="00FD518C">
      <w:pPr>
        <w:keepNext/>
        <w:pBdr>
          <w:top w:val="nil"/>
          <w:left w:val="nil"/>
          <w:bottom w:val="nil"/>
          <w:right w:val="nil"/>
          <w:between w:val="nil"/>
          <w:bar w:val="nil"/>
        </w:pBdr>
        <w:spacing w:before="18pt"/>
        <w:jc w:val="center"/>
        <w:rPr>
          <w:b/>
          <w:color w:val="000000"/>
        </w:rPr>
      </w:pPr>
      <w:r>
        <w:rPr>
          <w:b/>
          <w:color w:val="000000"/>
        </w:rPr>
        <w:t>STOCK OW</w:t>
      </w:r>
      <w:bookmarkStart w:id="4" w:name="STOCK_OWNERSHIP"/>
      <w:bookmarkEnd w:id="4"/>
      <w:r>
        <w:rPr>
          <w:b/>
          <w:color w:val="000000"/>
        </w:rPr>
        <w:t>NERSHIP</w:t>
      </w:r>
    </w:p>
    <w:p w14:paraId="3CB580C3"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Stock Ownership of Directors, Director Nominees, Officers and Principal Stockholders </w:t>
      </w:r>
    </w:p>
    <w:p w14:paraId="1A199741" w14:textId="77777777" w:rsidR="006A1E6A" w:rsidRDefault="00FD518C">
      <w:pPr>
        <w:pBdr>
          <w:top w:val="nil"/>
          <w:left w:val="nil"/>
          <w:bottom w:val="nil"/>
          <w:right w:val="nil"/>
          <w:between w:val="nil"/>
          <w:bar w:val="nil"/>
        </w:pBdr>
        <w:spacing w:before="12pt"/>
        <w:rPr>
          <w:color w:val="000000"/>
        </w:rPr>
      </w:pPr>
      <w:r>
        <w:rPr>
          <w:color w:val="000000"/>
        </w:rPr>
        <w:t>At the close of business on April 23, 2024, there were 52,084,148 shares of our common stock issued and outstanding and entitled to vote. On April 23, 2024, the closing price of our common stock as reported on the Nasdaq Global Market was $17.57 per share. The following table sets forth certain information relating to the beneficial ownership of our common stock as of April 23, 2024 by:</w:t>
      </w:r>
    </w:p>
    <w:p w14:paraId="62CC46FE" w14:textId="77777777" w:rsidR="006A1E6A" w:rsidRDefault="00FD518C">
      <w:pPr>
        <w:keepLines/>
        <w:numPr>
          <w:ilvl w:val="0"/>
          <w:numId w:val="33"/>
        </w:numPr>
        <w:pBdr>
          <w:top w:val="nil"/>
          <w:left w:val="nil"/>
          <w:bottom w:val="nil"/>
          <w:right w:val="nil"/>
          <w:between w:val="nil"/>
          <w:bar w:val="nil"/>
        </w:pBdr>
        <w:tabs>
          <w:tab w:val="clear" w:pos="0pt"/>
        </w:tabs>
        <w:spacing w:before="6pt"/>
        <w:ind w:hanging="24.50pt"/>
        <w:rPr>
          <w:color w:val="000000"/>
        </w:rPr>
      </w:pPr>
      <w:r>
        <w:rPr>
          <w:color w:val="000000"/>
        </w:rPr>
        <w:t>each person, or group of affiliated persons, known by us to beneficially own more than 5% of our outstanding shares of common stock;</w:t>
      </w:r>
    </w:p>
    <w:p w14:paraId="51CC68D2" w14:textId="77777777" w:rsidR="006A1E6A" w:rsidRDefault="00FD518C">
      <w:pPr>
        <w:keepLines/>
        <w:numPr>
          <w:ilvl w:val="0"/>
          <w:numId w:val="33"/>
        </w:numPr>
        <w:pBdr>
          <w:top w:val="nil"/>
          <w:left w:val="nil"/>
          <w:bottom w:val="nil"/>
          <w:right w:val="nil"/>
          <w:between w:val="nil"/>
          <w:bar w:val="nil"/>
        </w:pBdr>
        <w:tabs>
          <w:tab w:val="clear" w:pos="0pt"/>
        </w:tabs>
        <w:spacing w:before="6pt"/>
        <w:ind w:hanging="24.50pt"/>
        <w:rPr>
          <w:color w:val="000000"/>
        </w:rPr>
      </w:pPr>
      <w:r>
        <w:rPr>
          <w:color w:val="000000"/>
        </w:rPr>
        <w:t>each of our current directors and director nominees;</w:t>
      </w:r>
    </w:p>
    <w:p w14:paraId="29DE255E" w14:textId="77777777" w:rsidR="006A1E6A" w:rsidRDefault="00FD518C">
      <w:pPr>
        <w:keepLines/>
        <w:numPr>
          <w:ilvl w:val="0"/>
          <w:numId w:val="33"/>
        </w:numPr>
        <w:pBdr>
          <w:top w:val="nil"/>
          <w:left w:val="nil"/>
          <w:bottom w:val="nil"/>
          <w:right w:val="nil"/>
          <w:between w:val="nil"/>
          <w:bar w:val="nil"/>
        </w:pBdr>
        <w:tabs>
          <w:tab w:val="clear" w:pos="0pt"/>
        </w:tabs>
        <w:spacing w:before="6pt"/>
        <w:ind w:hanging="24.50pt"/>
        <w:rPr>
          <w:color w:val="000000"/>
        </w:rPr>
      </w:pPr>
      <w:r>
        <w:rPr>
          <w:color w:val="000000"/>
        </w:rPr>
        <w:t>each of our Named Executive Officers (as defined below); and</w:t>
      </w:r>
    </w:p>
    <w:p w14:paraId="4A4C6243" w14:textId="77777777" w:rsidR="006A1E6A" w:rsidRDefault="00FD518C">
      <w:pPr>
        <w:keepLines/>
        <w:numPr>
          <w:ilvl w:val="0"/>
          <w:numId w:val="33"/>
        </w:numPr>
        <w:pBdr>
          <w:top w:val="nil"/>
          <w:left w:val="nil"/>
          <w:bottom w:val="nil"/>
          <w:right w:val="nil"/>
          <w:between w:val="nil"/>
          <w:bar w:val="nil"/>
        </w:pBdr>
        <w:tabs>
          <w:tab w:val="clear" w:pos="0pt"/>
        </w:tabs>
        <w:spacing w:before="6pt"/>
        <w:ind w:hanging="24.50pt"/>
        <w:rPr>
          <w:color w:val="000000"/>
        </w:rPr>
      </w:pPr>
      <w:r>
        <w:rPr>
          <w:color w:val="000000"/>
        </w:rPr>
        <w:t>all of our current directors and executive officers as a group.</w:t>
      </w:r>
    </w:p>
    <w:p w14:paraId="6F627962" w14:textId="77777777" w:rsidR="006A1E6A" w:rsidRDefault="00FD518C">
      <w:pPr>
        <w:pBdr>
          <w:top w:val="nil"/>
          <w:left w:val="nil"/>
          <w:bottom w:val="nil"/>
          <w:right w:val="nil"/>
          <w:between w:val="nil"/>
          <w:bar w:val="nil"/>
        </w:pBdr>
        <w:spacing w:before="12pt"/>
        <w:rPr>
          <w:color w:val="000000"/>
        </w:rPr>
      </w:pPr>
      <w:r>
        <w:rPr>
          <w:color w:val="000000"/>
        </w:rPr>
        <w:t xml:space="preserve">Beneficial ownership is determined in accordance with the rules of the SEC as indicated in the footnotes to the table below. </w:t>
      </w:r>
    </w:p>
    <w:p w14:paraId="2FD784A9" w14:textId="77777777" w:rsidR="006A1E6A" w:rsidRDefault="00FD518C">
      <w:pPr>
        <w:pBdr>
          <w:top w:val="nil"/>
          <w:left w:val="nil"/>
          <w:bottom w:val="nil"/>
          <w:right w:val="nil"/>
          <w:between w:val="nil"/>
          <w:bar w:val="nil"/>
        </w:pBdr>
        <w:spacing w:before="12pt"/>
        <w:rPr>
          <w:color w:val="000000"/>
        </w:rPr>
      </w:pPr>
      <w:r>
        <w:rPr>
          <w:color w:val="000000"/>
        </w:rPr>
        <w:t xml:space="preserve">Unless otherwise indicated, the address for each of the beneficial owners listed below is: c/o EyePoint Pharmaceuticals, Inc., 480 Pleasant Street, Suite C400, Watertown, MA 02472, United States. </w:t>
      </w:r>
    </w:p>
    <w:p w14:paraId="7A091C23" w14:textId="77777777" w:rsidR="006A1E6A" w:rsidRDefault="006A1E6A">
      <w:pPr>
        <w:pBdr>
          <w:top w:val="nil"/>
          <w:left w:val="nil"/>
          <w:bottom w:val="nil"/>
          <w:right w:val="nil"/>
          <w:between w:val="nil"/>
          <w:bar w:val="nil"/>
        </w:pBdr>
        <w:spacing w:before="12pt"/>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7376"/>
        <w:gridCol w:w="103"/>
        <w:gridCol w:w="103"/>
        <w:gridCol w:w="1425"/>
        <w:gridCol w:w="103"/>
        <w:gridCol w:w="103"/>
        <w:gridCol w:w="104"/>
        <w:gridCol w:w="1316"/>
        <w:gridCol w:w="167"/>
      </w:tblGrid>
      <w:tr w:rsidR="006A1E6A" w14:paraId="312BC15E" w14:textId="77777777">
        <w:trPr>
          <w:jc w:val="center"/>
        </w:trPr>
        <w:tc>
          <w:tcPr>
            <w:tcW w:w="67.0%" w:type="pct"/>
            <w:tcBorders>
              <w:top w:val="nil"/>
              <w:start w:val="nil"/>
              <w:bottom w:val="single" w:sz="4" w:space="0" w:color="000000"/>
              <w:end w:val="nil"/>
            </w:tcBorders>
            <w:shd w:val="clear" w:color="auto" w:fill="FFFFFF"/>
            <w:tcMar>
              <w:top w:w="0pt" w:type="dxa"/>
              <w:end w:w="0pt" w:type="dxa"/>
            </w:tcMar>
            <w:vAlign w:val="bottom"/>
          </w:tcPr>
          <w:p w14:paraId="4A895543" w14:textId="77777777" w:rsidR="006A1E6A" w:rsidRDefault="00FD518C">
            <w:pPr>
              <w:keepNext/>
              <w:pBdr>
                <w:top w:val="nil"/>
                <w:left w:val="nil"/>
                <w:bottom w:val="nil"/>
                <w:right w:val="nil"/>
                <w:between w:val="nil"/>
                <w:bar w:val="nil"/>
              </w:pBdr>
              <w:rPr>
                <w:b/>
                <w:color w:val="000000"/>
                <w:sz w:val="16"/>
              </w:rPr>
            </w:pPr>
            <w:r>
              <w:rPr>
                <w:b/>
                <w:color w:val="000000"/>
                <w:sz w:val="16"/>
              </w:rPr>
              <w:lastRenderedPageBreak/>
              <w:t>Beneficial Owner</w:t>
            </w:r>
          </w:p>
        </w:tc>
        <w:tc>
          <w:tcPr>
            <w:tcW w:w="1.0%" w:type="pct"/>
            <w:tcBorders>
              <w:top w:val="nil"/>
              <w:start w:val="nil"/>
              <w:bottom w:val="nil"/>
              <w:end w:val="nil"/>
            </w:tcBorders>
            <w:shd w:val="clear" w:color="auto" w:fill="FFFFFF"/>
            <w:tcMar>
              <w:top w:w="0pt" w:type="dxa"/>
              <w:end w:w="0pt" w:type="dxa"/>
            </w:tcMar>
            <w:vAlign w:val="bottom"/>
          </w:tcPr>
          <w:p w14:paraId="1198D092"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E8633BA"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Aggregate</w:t>
            </w:r>
            <w:r>
              <w:rPr>
                <w:b/>
                <w:color w:val="000000"/>
                <w:sz w:val="16"/>
              </w:rPr>
              <w:br/>
              <w:t>Number of</w:t>
            </w:r>
            <w:r>
              <w:rPr>
                <w:b/>
                <w:color w:val="000000"/>
                <w:sz w:val="16"/>
              </w:rPr>
              <w:br/>
              <w:t>Shares Beneficially</w:t>
            </w:r>
            <w:r>
              <w:rPr>
                <w:b/>
                <w:color w:val="000000"/>
                <w:sz w:val="16"/>
              </w:rPr>
              <w:br/>
              <w:t>Owned</w:t>
            </w:r>
            <w:r>
              <w:rPr>
                <w:b/>
                <w:color w:val="000000"/>
                <w:sz w:val="16"/>
                <w:vertAlign w:val="superscript"/>
              </w:rPr>
              <w:t>(1)</w:t>
            </w:r>
          </w:p>
        </w:tc>
        <w:tc>
          <w:tcPr>
            <w:tcW w:w="1.0%" w:type="pct"/>
            <w:tcBorders>
              <w:top w:val="nil"/>
              <w:start w:val="nil"/>
              <w:bottom w:val="nil"/>
              <w:end w:val="nil"/>
            </w:tcBorders>
            <w:shd w:val="clear" w:color="auto" w:fill="FFFFFF"/>
            <w:tcMar>
              <w:top w:w="0pt" w:type="dxa"/>
              <w:end w:w="0pt" w:type="dxa"/>
            </w:tcMar>
            <w:vAlign w:val="bottom"/>
          </w:tcPr>
          <w:p w14:paraId="6D7B335F"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A6EA452"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1A2AB56"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 xml:space="preserve">Percent of </w:t>
            </w:r>
            <w:r>
              <w:rPr>
                <w:b/>
                <w:color w:val="000000"/>
                <w:sz w:val="16"/>
              </w:rPr>
              <w:br/>
              <w:t>Shares </w:t>
            </w:r>
            <w:r>
              <w:rPr>
                <w:b/>
                <w:color w:val="000000"/>
                <w:sz w:val="16"/>
              </w:rPr>
              <w:br/>
              <w:t>Beneficially</w:t>
            </w:r>
            <w:r>
              <w:rPr>
                <w:b/>
                <w:color w:val="000000"/>
                <w:sz w:val="16"/>
              </w:rPr>
              <w:br/>
              <w:t>Owned</w:t>
            </w:r>
          </w:p>
        </w:tc>
        <w:tc>
          <w:tcPr>
            <w:tcW w:w="1.0%" w:type="pct"/>
            <w:tcBorders>
              <w:top w:val="nil"/>
              <w:start w:val="nil"/>
              <w:bottom w:val="nil"/>
              <w:end w:val="nil"/>
            </w:tcBorders>
            <w:shd w:val="clear" w:color="auto" w:fill="FFFFFF"/>
            <w:tcMar>
              <w:top w:w="0pt" w:type="dxa"/>
              <w:end w:w="0pt" w:type="dxa"/>
            </w:tcMar>
            <w:vAlign w:val="bottom"/>
          </w:tcPr>
          <w:p w14:paraId="08940260" w14:textId="77777777" w:rsidR="006A1E6A" w:rsidRDefault="006A1E6A">
            <w:pPr>
              <w:keepNext/>
              <w:pBdr>
                <w:top w:val="nil"/>
                <w:left w:val="nil"/>
                <w:bottom w:val="nil"/>
                <w:right w:val="nil"/>
                <w:between w:val="nil"/>
                <w:bar w:val="nil"/>
              </w:pBdr>
              <w:jc w:val="center"/>
              <w:rPr>
                <w:b/>
                <w:color w:val="000000"/>
                <w:sz w:val="16"/>
              </w:rPr>
            </w:pPr>
          </w:p>
        </w:tc>
      </w:tr>
      <w:tr w:rsidR="006A1E6A" w14:paraId="6781785D" w14:textId="77777777">
        <w:trPr>
          <w:jc w:val="center"/>
        </w:trPr>
        <w:tc>
          <w:tcPr>
            <w:tcW w:w="67.0%" w:type="pct"/>
            <w:tcBorders>
              <w:top w:val="single" w:sz="4" w:space="0" w:color="000000"/>
              <w:start w:val="nil"/>
              <w:bottom w:val="nil"/>
              <w:end w:val="nil"/>
            </w:tcBorders>
            <w:shd w:val="clear" w:color="auto" w:fill="CFF0FC"/>
            <w:tcMar>
              <w:top w:w="0pt" w:type="dxa"/>
              <w:end w:w="0pt" w:type="dxa"/>
            </w:tcMar>
            <w:vAlign w:val="bottom"/>
          </w:tcPr>
          <w:p w14:paraId="76A5F83B" w14:textId="77777777" w:rsidR="006A1E6A" w:rsidRDefault="00FD518C">
            <w:pPr>
              <w:keepNext/>
              <w:pBdr>
                <w:top w:val="nil"/>
                <w:left w:val="nil"/>
                <w:bottom w:val="nil"/>
                <w:right w:val="nil"/>
                <w:between w:val="nil"/>
                <w:bar w:val="nil"/>
              </w:pBdr>
              <w:rPr>
                <w:b/>
                <w:color w:val="000000"/>
              </w:rPr>
            </w:pPr>
            <w:r>
              <w:rPr>
                <w:b/>
                <w:color w:val="000000"/>
              </w:rPr>
              <w:t>Greater Than 5% Stockholder:</w:t>
            </w:r>
          </w:p>
        </w:tc>
        <w:tc>
          <w:tcPr>
            <w:tcW w:w="1.0%" w:type="pct"/>
            <w:tcBorders>
              <w:top w:val="nil"/>
              <w:start w:val="nil"/>
              <w:bottom w:val="nil"/>
              <w:end w:val="nil"/>
            </w:tcBorders>
            <w:shd w:val="clear" w:color="auto" w:fill="CFF0FC"/>
            <w:tcMar>
              <w:top w:w="0pt" w:type="dxa"/>
              <w:end w:w="0pt" w:type="dxa"/>
            </w:tcMar>
            <w:vAlign w:val="bottom"/>
          </w:tcPr>
          <w:p w14:paraId="5830DB67" w14:textId="77777777" w:rsidR="006A1E6A" w:rsidRDefault="006A1E6A">
            <w:pPr>
              <w:keepNext/>
              <w:pBdr>
                <w:top w:val="nil"/>
                <w:left w:val="nil"/>
                <w:bottom w:val="nil"/>
                <w:right w:val="nil"/>
                <w:between w:val="nil"/>
                <w:bar w:val="nil"/>
              </w:pBd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655DF4E1"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0883C3F"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57C14ED" w14:textId="77777777" w:rsidR="006A1E6A" w:rsidRDefault="006A1E6A">
            <w:pPr>
              <w:keepNext/>
              <w:pBdr>
                <w:top w:val="nil"/>
                <w:left w:val="nil"/>
                <w:bottom w:val="nil"/>
                <w:right w:val="nil"/>
                <w:between w:val="nil"/>
                <w:bar w:val="nil"/>
              </w:pBd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643BB258"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35C989" w14:textId="77777777" w:rsidR="006A1E6A" w:rsidRDefault="006A1E6A">
            <w:pPr>
              <w:keepNext/>
              <w:pBdr>
                <w:top w:val="nil"/>
                <w:left w:val="nil"/>
                <w:bottom w:val="nil"/>
                <w:right w:val="nil"/>
                <w:between w:val="nil"/>
                <w:bar w:val="nil"/>
              </w:pBdr>
              <w:jc w:val="end"/>
              <w:rPr>
                <w:color w:val="000000"/>
              </w:rPr>
            </w:pPr>
          </w:p>
        </w:tc>
      </w:tr>
      <w:tr w:rsidR="006A1E6A" w14:paraId="79D7AD6B"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6CF381B1" w14:textId="77777777" w:rsidR="006A1E6A" w:rsidRDefault="00FD518C">
            <w:pPr>
              <w:keepNext/>
              <w:pBdr>
                <w:top w:val="nil"/>
                <w:left w:val="nil"/>
                <w:bottom w:val="nil"/>
                <w:right w:val="nil"/>
                <w:between w:val="nil"/>
                <w:bar w:val="nil"/>
              </w:pBdr>
              <w:rPr>
                <w:color w:val="000000"/>
                <w:vertAlign w:val="superscript"/>
              </w:rPr>
            </w:pPr>
            <w:r>
              <w:rPr>
                <w:color w:val="000000"/>
              </w:rPr>
              <w:t>Cormorant Asset Management</w:t>
            </w:r>
            <w:r>
              <w:rPr>
                <w:color w:val="000000"/>
                <w:vertAlign w:val="superscript"/>
              </w:rPr>
              <w:t>(2)</w:t>
            </w:r>
          </w:p>
        </w:tc>
        <w:tc>
          <w:tcPr>
            <w:tcW w:w="1.0%" w:type="pct"/>
            <w:tcBorders>
              <w:top w:val="nil"/>
              <w:start w:val="nil"/>
              <w:bottom w:val="nil"/>
              <w:end w:val="nil"/>
            </w:tcBorders>
            <w:shd w:val="clear" w:color="auto" w:fill="FFFFFF"/>
            <w:tcMar>
              <w:top w:w="0pt" w:type="dxa"/>
              <w:end w:w="0pt" w:type="dxa"/>
            </w:tcMar>
            <w:vAlign w:val="bottom"/>
          </w:tcPr>
          <w:p w14:paraId="54C3517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4185CDA"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15AEFA41" w14:textId="77777777" w:rsidR="006A1E6A" w:rsidRDefault="00FD518C">
            <w:pPr>
              <w:keepNext/>
              <w:pBdr>
                <w:top w:val="nil"/>
                <w:left w:val="nil"/>
                <w:bottom w:val="nil"/>
                <w:right w:val="nil"/>
                <w:between w:val="nil"/>
                <w:bar w:val="nil"/>
              </w:pBdr>
              <w:jc w:val="end"/>
              <w:rPr>
                <w:color w:val="000000"/>
              </w:rPr>
            </w:pPr>
            <w:r>
              <w:rPr>
                <w:color w:val="000000"/>
              </w:rPr>
              <w:t>7,475,000</w:t>
            </w:r>
          </w:p>
        </w:tc>
        <w:tc>
          <w:tcPr>
            <w:tcW w:w="1.0%" w:type="pct"/>
            <w:tcBorders>
              <w:top w:val="nil"/>
              <w:start w:val="nil"/>
              <w:bottom w:val="nil"/>
              <w:end w:val="nil"/>
            </w:tcBorders>
            <w:shd w:val="clear" w:color="auto" w:fill="FFFFFF"/>
            <w:tcMar>
              <w:top w:w="0pt" w:type="dxa"/>
              <w:end w:w="0pt" w:type="dxa"/>
            </w:tcMar>
            <w:vAlign w:val="bottom"/>
          </w:tcPr>
          <w:p w14:paraId="74C3480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2AF527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AFC81B8"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6409306F" w14:textId="77777777" w:rsidR="006A1E6A" w:rsidRDefault="00FD518C">
            <w:pPr>
              <w:keepNext/>
              <w:pBdr>
                <w:top w:val="nil"/>
                <w:left w:val="nil"/>
                <w:bottom w:val="nil"/>
                <w:right w:val="nil"/>
                <w:between w:val="nil"/>
                <w:bar w:val="nil"/>
              </w:pBdr>
              <w:jc w:val="end"/>
              <w:rPr>
                <w:color w:val="000000"/>
              </w:rPr>
            </w:pPr>
            <w:r>
              <w:rPr>
                <w:color w:val="000000"/>
              </w:rPr>
              <w:t>14.35</w:t>
            </w:r>
          </w:p>
        </w:tc>
        <w:tc>
          <w:tcPr>
            <w:tcW w:w="1.0%" w:type="pct"/>
            <w:tcBorders>
              <w:top w:val="nil"/>
              <w:start w:val="nil"/>
              <w:bottom w:val="nil"/>
              <w:end w:val="nil"/>
            </w:tcBorders>
            <w:shd w:val="clear" w:color="auto" w:fill="FFFFFF"/>
            <w:tcMar>
              <w:top w:w="0pt" w:type="dxa"/>
              <w:end w:w="0pt" w:type="dxa"/>
            </w:tcMar>
            <w:vAlign w:val="bottom"/>
          </w:tcPr>
          <w:p w14:paraId="4F93F2D5"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5D4550FF"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6224CC1E" w14:textId="77777777" w:rsidR="006A1E6A" w:rsidRDefault="00FD518C">
            <w:pPr>
              <w:keepNext/>
              <w:pBdr>
                <w:top w:val="nil"/>
                <w:left w:val="nil"/>
                <w:bottom w:val="nil"/>
                <w:right w:val="nil"/>
                <w:between w:val="nil"/>
                <w:bar w:val="nil"/>
              </w:pBdr>
              <w:rPr>
                <w:color w:val="000000"/>
                <w:vertAlign w:val="superscript"/>
              </w:rPr>
            </w:pPr>
            <w:r>
              <w:rPr>
                <w:color w:val="000000"/>
              </w:rPr>
              <w:t>Adage Capital</w:t>
            </w:r>
            <w:r>
              <w:rPr>
                <w:color w:val="000000"/>
                <w:vertAlign w:val="superscript"/>
              </w:rPr>
              <w:t>(3)</w:t>
            </w:r>
          </w:p>
        </w:tc>
        <w:tc>
          <w:tcPr>
            <w:tcW w:w="1.0%" w:type="pct"/>
            <w:tcBorders>
              <w:top w:val="nil"/>
              <w:start w:val="nil"/>
              <w:bottom w:val="nil"/>
              <w:end w:val="nil"/>
            </w:tcBorders>
            <w:shd w:val="clear" w:color="auto" w:fill="CFF0FC"/>
            <w:tcMar>
              <w:top w:w="0pt" w:type="dxa"/>
              <w:end w:w="0pt" w:type="dxa"/>
            </w:tcMar>
            <w:vAlign w:val="bottom"/>
          </w:tcPr>
          <w:p w14:paraId="38B78A9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44DA291"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61628657" w14:textId="77777777" w:rsidR="006A1E6A" w:rsidRDefault="00FD518C">
            <w:pPr>
              <w:keepNext/>
              <w:pBdr>
                <w:top w:val="nil"/>
                <w:left w:val="nil"/>
                <w:bottom w:val="nil"/>
                <w:right w:val="nil"/>
                <w:between w:val="nil"/>
                <w:bar w:val="nil"/>
              </w:pBdr>
              <w:jc w:val="end"/>
              <w:rPr>
                <w:color w:val="000000"/>
              </w:rPr>
            </w:pPr>
            <w:r>
              <w:rPr>
                <w:color w:val="000000"/>
              </w:rPr>
              <w:t>5,156,299</w:t>
            </w:r>
          </w:p>
        </w:tc>
        <w:tc>
          <w:tcPr>
            <w:tcW w:w="1.0%" w:type="pct"/>
            <w:tcBorders>
              <w:top w:val="nil"/>
              <w:start w:val="nil"/>
              <w:bottom w:val="nil"/>
              <w:end w:val="nil"/>
            </w:tcBorders>
            <w:shd w:val="clear" w:color="auto" w:fill="CFF0FC"/>
            <w:tcMar>
              <w:top w:w="0pt" w:type="dxa"/>
              <w:end w:w="0pt" w:type="dxa"/>
            </w:tcMar>
            <w:vAlign w:val="bottom"/>
          </w:tcPr>
          <w:p w14:paraId="1BC8A69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BAB2F9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14E8E8C"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6DBF7C14" w14:textId="77777777" w:rsidR="006A1E6A" w:rsidRDefault="00FD518C">
            <w:pPr>
              <w:keepNext/>
              <w:pBdr>
                <w:top w:val="nil"/>
                <w:left w:val="nil"/>
                <w:bottom w:val="nil"/>
                <w:right w:val="nil"/>
                <w:between w:val="nil"/>
                <w:bar w:val="nil"/>
              </w:pBdr>
              <w:jc w:val="end"/>
              <w:rPr>
                <w:color w:val="000000"/>
              </w:rPr>
            </w:pPr>
            <w:r>
              <w:rPr>
                <w:color w:val="000000"/>
              </w:rPr>
              <w:t>9.90</w:t>
            </w:r>
          </w:p>
        </w:tc>
        <w:tc>
          <w:tcPr>
            <w:tcW w:w="1.0%" w:type="pct"/>
            <w:tcBorders>
              <w:top w:val="nil"/>
              <w:start w:val="nil"/>
              <w:bottom w:val="nil"/>
              <w:end w:val="nil"/>
            </w:tcBorders>
            <w:shd w:val="clear" w:color="auto" w:fill="CFF0FC"/>
            <w:tcMar>
              <w:top w:w="0pt" w:type="dxa"/>
              <w:end w:w="0pt" w:type="dxa"/>
            </w:tcMar>
            <w:vAlign w:val="bottom"/>
          </w:tcPr>
          <w:p w14:paraId="660808C5"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3841CD48"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474121E6" w14:textId="77777777" w:rsidR="006A1E6A" w:rsidRDefault="00FD518C">
            <w:pPr>
              <w:keepNext/>
              <w:pBdr>
                <w:top w:val="nil"/>
                <w:left w:val="nil"/>
                <w:bottom w:val="nil"/>
                <w:right w:val="nil"/>
                <w:between w:val="nil"/>
                <w:bar w:val="nil"/>
              </w:pBdr>
              <w:rPr>
                <w:color w:val="000000"/>
                <w:vertAlign w:val="superscript"/>
              </w:rPr>
            </w:pPr>
            <w:r>
              <w:rPr>
                <w:color w:val="000000"/>
              </w:rPr>
              <w:t>Suvretta Capital Management</w:t>
            </w:r>
            <w:r>
              <w:rPr>
                <w:color w:val="000000"/>
                <w:vertAlign w:val="superscript"/>
              </w:rPr>
              <w:t>(4)</w:t>
            </w:r>
          </w:p>
        </w:tc>
        <w:tc>
          <w:tcPr>
            <w:tcW w:w="1.0%" w:type="pct"/>
            <w:tcBorders>
              <w:top w:val="nil"/>
              <w:start w:val="nil"/>
              <w:bottom w:val="nil"/>
              <w:end w:val="nil"/>
            </w:tcBorders>
            <w:shd w:val="clear" w:color="auto" w:fill="FFFFFF"/>
            <w:tcMar>
              <w:top w:w="0pt" w:type="dxa"/>
              <w:end w:w="0pt" w:type="dxa"/>
            </w:tcMar>
            <w:vAlign w:val="bottom"/>
          </w:tcPr>
          <w:p w14:paraId="28BE578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930FA96"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570A21D6" w14:textId="77777777" w:rsidR="006A1E6A" w:rsidRDefault="00FD518C">
            <w:pPr>
              <w:keepNext/>
              <w:pBdr>
                <w:top w:val="nil"/>
                <w:left w:val="nil"/>
                <w:bottom w:val="nil"/>
                <w:right w:val="nil"/>
                <w:between w:val="nil"/>
                <w:bar w:val="nil"/>
              </w:pBdr>
              <w:jc w:val="end"/>
              <w:rPr>
                <w:color w:val="000000"/>
              </w:rPr>
            </w:pPr>
            <w:r>
              <w:rPr>
                <w:color w:val="000000"/>
              </w:rPr>
              <w:t>5,147,756</w:t>
            </w:r>
          </w:p>
        </w:tc>
        <w:tc>
          <w:tcPr>
            <w:tcW w:w="1.0%" w:type="pct"/>
            <w:tcBorders>
              <w:top w:val="nil"/>
              <w:start w:val="nil"/>
              <w:bottom w:val="nil"/>
              <w:end w:val="nil"/>
            </w:tcBorders>
            <w:shd w:val="clear" w:color="auto" w:fill="FFFFFF"/>
            <w:tcMar>
              <w:top w:w="0pt" w:type="dxa"/>
              <w:end w:w="0pt" w:type="dxa"/>
            </w:tcMar>
            <w:vAlign w:val="bottom"/>
          </w:tcPr>
          <w:p w14:paraId="3AC0E45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503952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57E9718"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247752F4" w14:textId="77777777" w:rsidR="006A1E6A" w:rsidRDefault="00FD518C">
            <w:pPr>
              <w:keepNext/>
              <w:pBdr>
                <w:top w:val="nil"/>
                <w:left w:val="nil"/>
                <w:bottom w:val="nil"/>
                <w:right w:val="nil"/>
                <w:between w:val="nil"/>
                <w:bar w:val="nil"/>
              </w:pBdr>
              <w:jc w:val="end"/>
              <w:rPr>
                <w:color w:val="000000"/>
              </w:rPr>
            </w:pPr>
            <w:r>
              <w:rPr>
                <w:color w:val="000000"/>
              </w:rPr>
              <w:t>9.68</w:t>
            </w:r>
          </w:p>
        </w:tc>
        <w:tc>
          <w:tcPr>
            <w:tcW w:w="1.0%" w:type="pct"/>
            <w:tcBorders>
              <w:top w:val="nil"/>
              <w:start w:val="nil"/>
              <w:bottom w:val="nil"/>
              <w:end w:val="nil"/>
            </w:tcBorders>
            <w:shd w:val="clear" w:color="auto" w:fill="FFFFFF"/>
            <w:tcMar>
              <w:top w:w="0pt" w:type="dxa"/>
              <w:end w:w="0pt" w:type="dxa"/>
            </w:tcMar>
            <w:vAlign w:val="bottom"/>
          </w:tcPr>
          <w:p w14:paraId="10B62F50"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0787FF71"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4F6D05FE" w14:textId="77777777" w:rsidR="006A1E6A" w:rsidRDefault="00FD518C">
            <w:pPr>
              <w:keepNext/>
              <w:pBdr>
                <w:top w:val="nil"/>
                <w:left w:val="nil"/>
                <w:bottom w:val="nil"/>
                <w:right w:val="nil"/>
                <w:between w:val="nil"/>
                <w:bar w:val="nil"/>
              </w:pBdr>
              <w:rPr>
                <w:color w:val="000000"/>
                <w:vertAlign w:val="superscript"/>
              </w:rPr>
            </w:pPr>
            <w:r>
              <w:rPr>
                <w:color w:val="000000"/>
              </w:rPr>
              <w:t>Franklin Resources</w:t>
            </w:r>
            <w:r>
              <w:rPr>
                <w:color w:val="000000"/>
                <w:vertAlign w:val="superscript"/>
              </w:rPr>
              <w:t>(5)</w:t>
            </w:r>
          </w:p>
        </w:tc>
        <w:tc>
          <w:tcPr>
            <w:tcW w:w="1.0%" w:type="pct"/>
            <w:tcBorders>
              <w:top w:val="nil"/>
              <w:start w:val="nil"/>
              <w:bottom w:val="nil"/>
              <w:end w:val="nil"/>
            </w:tcBorders>
            <w:shd w:val="clear" w:color="auto" w:fill="CFF0FC"/>
            <w:tcMar>
              <w:top w:w="0pt" w:type="dxa"/>
              <w:end w:w="0pt" w:type="dxa"/>
            </w:tcMar>
            <w:vAlign w:val="bottom"/>
          </w:tcPr>
          <w:p w14:paraId="248BBC0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FB897A8"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079ED656" w14:textId="77777777" w:rsidR="006A1E6A" w:rsidRDefault="00FD518C">
            <w:pPr>
              <w:keepNext/>
              <w:pBdr>
                <w:top w:val="nil"/>
                <w:left w:val="nil"/>
                <w:bottom w:val="nil"/>
                <w:right w:val="nil"/>
                <w:between w:val="nil"/>
                <w:bar w:val="nil"/>
              </w:pBdr>
              <w:jc w:val="end"/>
              <w:rPr>
                <w:color w:val="000000"/>
              </w:rPr>
            </w:pPr>
            <w:r>
              <w:rPr>
                <w:color w:val="000000"/>
              </w:rPr>
              <w:t>4,640,651</w:t>
            </w:r>
          </w:p>
        </w:tc>
        <w:tc>
          <w:tcPr>
            <w:tcW w:w="1.0%" w:type="pct"/>
            <w:tcBorders>
              <w:top w:val="nil"/>
              <w:start w:val="nil"/>
              <w:bottom w:val="nil"/>
              <w:end w:val="nil"/>
            </w:tcBorders>
            <w:shd w:val="clear" w:color="auto" w:fill="CFF0FC"/>
            <w:tcMar>
              <w:top w:w="0pt" w:type="dxa"/>
              <w:end w:w="0pt" w:type="dxa"/>
            </w:tcMar>
            <w:vAlign w:val="bottom"/>
          </w:tcPr>
          <w:p w14:paraId="73914D9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85AD4C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FA29DCE"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5C8CBFCD" w14:textId="77777777" w:rsidR="006A1E6A" w:rsidRDefault="00FD518C">
            <w:pPr>
              <w:keepNext/>
              <w:pBdr>
                <w:top w:val="nil"/>
                <w:left w:val="nil"/>
                <w:bottom w:val="nil"/>
                <w:right w:val="nil"/>
                <w:between w:val="nil"/>
                <w:bar w:val="nil"/>
              </w:pBdr>
              <w:jc w:val="end"/>
              <w:rPr>
                <w:color w:val="000000"/>
              </w:rPr>
            </w:pPr>
            <w:r>
              <w:rPr>
                <w:color w:val="000000"/>
              </w:rPr>
              <w:t>8.91</w:t>
            </w:r>
          </w:p>
        </w:tc>
        <w:tc>
          <w:tcPr>
            <w:tcW w:w="1.0%" w:type="pct"/>
            <w:tcBorders>
              <w:top w:val="nil"/>
              <w:start w:val="nil"/>
              <w:bottom w:val="nil"/>
              <w:end w:val="nil"/>
            </w:tcBorders>
            <w:shd w:val="clear" w:color="auto" w:fill="CFF0FC"/>
            <w:tcMar>
              <w:top w:w="0pt" w:type="dxa"/>
              <w:end w:w="0pt" w:type="dxa"/>
            </w:tcMar>
            <w:vAlign w:val="bottom"/>
          </w:tcPr>
          <w:p w14:paraId="1EA6FEC1"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043E7E0C"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075F56EA" w14:textId="77777777" w:rsidR="006A1E6A" w:rsidRDefault="00FD518C">
            <w:pPr>
              <w:keepNext/>
              <w:pBdr>
                <w:top w:val="nil"/>
                <w:left w:val="nil"/>
                <w:bottom w:val="nil"/>
                <w:right w:val="nil"/>
                <w:between w:val="nil"/>
                <w:bar w:val="nil"/>
              </w:pBdr>
              <w:rPr>
                <w:color w:val="000000"/>
                <w:vertAlign w:val="superscript"/>
              </w:rPr>
            </w:pPr>
            <w:r>
              <w:rPr>
                <w:color w:val="000000"/>
              </w:rPr>
              <w:t>RA Capital Management</w:t>
            </w:r>
            <w:r>
              <w:rPr>
                <w:color w:val="000000"/>
                <w:vertAlign w:val="superscript"/>
              </w:rPr>
              <w:t>(6)</w:t>
            </w:r>
          </w:p>
        </w:tc>
        <w:tc>
          <w:tcPr>
            <w:tcW w:w="1.0%" w:type="pct"/>
            <w:tcBorders>
              <w:top w:val="nil"/>
              <w:start w:val="nil"/>
              <w:bottom w:val="nil"/>
              <w:end w:val="nil"/>
            </w:tcBorders>
            <w:shd w:val="clear" w:color="auto" w:fill="FFFFFF"/>
            <w:tcMar>
              <w:top w:w="0pt" w:type="dxa"/>
              <w:end w:w="0pt" w:type="dxa"/>
            </w:tcMar>
            <w:vAlign w:val="bottom"/>
          </w:tcPr>
          <w:p w14:paraId="6F95FFB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87FC580"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08C8BE5B" w14:textId="77777777" w:rsidR="006A1E6A" w:rsidRDefault="00FD518C">
            <w:pPr>
              <w:keepNext/>
              <w:pBdr>
                <w:top w:val="nil"/>
                <w:left w:val="nil"/>
                <w:bottom w:val="nil"/>
                <w:right w:val="nil"/>
                <w:between w:val="nil"/>
                <w:bar w:val="nil"/>
              </w:pBdr>
              <w:jc w:val="end"/>
              <w:rPr>
                <w:color w:val="000000"/>
              </w:rPr>
            </w:pPr>
            <w:r>
              <w:rPr>
                <w:color w:val="000000"/>
              </w:rPr>
              <w:t>3,095,136</w:t>
            </w:r>
          </w:p>
        </w:tc>
        <w:tc>
          <w:tcPr>
            <w:tcW w:w="1.0%" w:type="pct"/>
            <w:tcBorders>
              <w:top w:val="nil"/>
              <w:start w:val="nil"/>
              <w:bottom w:val="nil"/>
              <w:end w:val="nil"/>
            </w:tcBorders>
            <w:shd w:val="clear" w:color="auto" w:fill="FFFFFF"/>
            <w:tcMar>
              <w:top w:w="0pt" w:type="dxa"/>
              <w:end w:w="0pt" w:type="dxa"/>
            </w:tcMar>
            <w:vAlign w:val="bottom"/>
          </w:tcPr>
          <w:p w14:paraId="183B706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B53832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DDBF678"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4A8B1802" w14:textId="77777777" w:rsidR="006A1E6A" w:rsidRDefault="00FD518C">
            <w:pPr>
              <w:keepNext/>
              <w:pBdr>
                <w:top w:val="nil"/>
                <w:left w:val="nil"/>
                <w:bottom w:val="nil"/>
                <w:right w:val="nil"/>
                <w:between w:val="nil"/>
                <w:bar w:val="nil"/>
              </w:pBdr>
              <w:jc w:val="end"/>
              <w:rPr>
                <w:color w:val="000000"/>
              </w:rPr>
            </w:pPr>
            <w:r>
              <w:rPr>
                <w:color w:val="000000"/>
              </w:rPr>
              <w:t>5.94</w:t>
            </w:r>
          </w:p>
        </w:tc>
        <w:tc>
          <w:tcPr>
            <w:tcW w:w="1.0%" w:type="pct"/>
            <w:tcBorders>
              <w:top w:val="nil"/>
              <w:start w:val="nil"/>
              <w:bottom w:val="nil"/>
              <w:end w:val="nil"/>
            </w:tcBorders>
            <w:shd w:val="clear" w:color="auto" w:fill="FFFFFF"/>
            <w:tcMar>
              <w:top w:w="0pt" w:type="dxa"/>
              <w:end w:w="0pt" w:type="dxa"/>
            </w:tcMar>
            <w:vAlign w:val="bottom"/>
          </w:tcPr>
          <w:p w14:paraId="5524EA54"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3172C306"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6C764A8E" w14:textId="77777777" w:rsidR="006A1E6A" w:rsidRDefault="00FD518C">
            <w:pPr>
              <w:keepNext/>
              <w:pBdr>
                <w:top w:val="nil"/>
                <w:left w:val="nil"/>
                <w:bottom w:val="nil"/>
                <w:right w:val="nil"/>
                <w:between w:val="nil"/>
                <w:bar w:val="nil"/>
              </w:pBdr>
              <w:rPr>
                <w:b/>
                <w:color w:val="000000"/>
              </w:rPr>
            </w:pPr>
            <w:r>
              <w:rPr>
                <w:b/>
                <w:color w:val="000000"/>
              </w:rPr>
              <w:t>Executive Officers and Directors:</w:t>
            </w:r>
          </w:p>
        </w:tc>
        <w:tc>
          <w:tcPr>
            <w:tcW w:w="1.0%" w:type="pct"/>
            <w:tcBorders>
              <w:top w:val="nil"/>
              <w:start w:val="nil"/>
              <w:bottom w:val="nil"/>
              <w:end w:val="nil"/>
            </w:tcBorders>
            <w:shd w:val="clear" w:color="auto" w:fill="CFF0FC"/>
            <w:tcMar>
              <w:top w:w="0pt" w:type="dxa"/>
              <w:end w:w="0pt" w:type="dxa"/>
            </w:tcMar>
            <w:vAlign w:val="bottom"/>
          </w:tcPr>
          <w:p w14:paraId="11170C45"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C3E6F16"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238656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0897D68D"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440E8B6E"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7D07DB3E" w14:textId="77777777" w:rsidR="006A1E6A" w:rsidRDefault="006A1E6A">
            <w:pPr>
              <w:keepNext/>
              <w:pBdr>
                <w:top w:val="nil"/>
                <w:left w:val="nil"/>
                <w:bottom w:val="nil"/>
                <w:right w:val="nil"/>
                <w:between w:val="nil"/>
                <w:bar w:val="nil"/>
              </w:pBdr>
              <w:jc w:val="end"/>
              <w:rPr>
                <w:color w:val="000000"/>
              </w:rPr>
            </w:pPr>
          </w:p>
        </w:tc>
      </w:tr>
      <w:tr w:rsidR="006A1E6A" w14:paraId="1A27AEE6"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1AB08D6E" w14:textId="77777777" w:rsidR="006A1E6A" w:rsidRDefault="00FD518C">
            <w:pPr>
              <w:keepNext/>
              <w:pBdr>
                <w:top w:val="nil"/>
                <w:left w:val="nil"/>
                <w:bottom w:val="nil"/>
                <w:right w:val="nil"/>
                <w:between w:val="nil"/>
                <w:bar w:val="nil"/>
              </w:pBdr>
              <w:rPr>
                <w:color w:val="000000"/>
              </w:rPr>
            </w:pPr>
            <w:r>
              <w:rPr>
                <w:color w:val="000000"/>
              </w:rPr>
              <w:t>Göran Ando</w:t>
            </w:r>
          </w:p>
        </w:tc>
        <w:tc>
          <w:tcPr>
            <w:tcW w:w="1.0%" w:type="pct"/>
            <w:tcBorders>
              <w:top w:val="nil"/>
              <w:start w:val="nil"/>
              <w:bottom w:val="nil"/>
              <w:end w:val="nil"/>
            </w:tcBorders>
            <w:shd w:val="clear" w:color="auto" w:fill="FFFFFF"/>
            <w:tcMar>
              <w:top w:w="0pt" w:type="dxa"/>
              <w:end w:w="0pt" w:type="dxa"/>
            </w:tcMar>
            <w:vAlign w:val="bottom"/>
          </w:tcPr>
          <w:p w14:paraId="022E7D0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C7FDECB"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6092FCBF" w14:textId="77777777" w:rsidR="006A1E6A" w:rsidRDefault="00FD518C">
            <w:pPr>
              <w:keepNext/>
              <w:pBdr>
                <w:top w:val="nil"/>
                <w:left w:val="nil"/>
                <w:bottom w:val="nil"/>
                <w:right w:val="nil"/>
                <w:between w:val="nil"/>
                <w:bar w:val="nil"/>
              </w:pBdr>
              <w:jc w:val="end"/>
              <w:rPr>
                <w:color w:val="000000"/>
              </w:rPr>
            </w:pPr>
            <w:r>
              <w:rPr>
                <w:color w:val="000000"/>
              </w:rPr>
              <w:t>91,100</w:t>
            </w:r>
          </w:p>
        </w:tc>
        <w:tc>
          <w:tcPr>
            <w:tcW w:w="1.0%" w:type="pct"/>
            <w:tcBorders>
              <w:top w:val="nil"/>
              <w:start w:val="nil"/>
              <w:bottom w:val="nil"/>
              <w:end w:val="nil"/>
            </w:tcBorders>
            <w:shd w:val="clear" w:color="auto" w:fill="FFFFFF"/>
            <w:tcMar>
              <w:top w:w="0pt" w:type="dxa"/>
              <w:end w:w="0pt" w:type="dxa"/>
            </w:tcMar>
            <w:vAlign w:val="bottom"/>
          </w:tcPr>
          <w:p w14:paraId="01F7048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C7674E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676FC066"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4534EAFC" w14:textId="77777777" w:rsidR="006A1E6A" w:rsidRDefault="006A1E6A">
            <w:pPr>
              <w:keepNext/>
              <w:pBdr>
                <w:top w:val="nil"/>
                <w:left w:val="nil"/>
                <w:bottom w:val="nil"/>
                <w:right w:val="nil"/>
                <w:between w:val="nil"/>
                <w:bar w:val="nil"/>
              </w:pBdr>
              <w:jc w:val="end"/>
              <w:rPr>
                <w:color w:val="000000"/>
              </w:rPr>
            </w:pPr>
          </w:p>
        </w:tc>
      </w:tr>
      <w:tr w:rsidR="006A1E6A" w14:paraId="7496F529"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7F6D6FDD" w14:textId="77777777" w:rsidR="006A1E6A" w:rsidRDefault="00FD518C">
            <w:pPr>
              <w:keepNext/>
              <w:pBdr>
                <w:top w:val="nil"/>
                <w:left w:val="nil"/>
                <w:bottom w:val="nil"/>
                <w:right w:val="nil"/>
                <w:between w:val="nil"/>
                <w:bar w:val="nil"/>
              </w:pBdr>
              <w:rPr>
                <w:color w:val="000000"/>
                <w:vertAlign w:val="superscript"/>
              </w:rPr>
            </w:pPr>
            <w:r>
              <w:rPr>
                <w:color w:val="000000"/>
              </w:rPr>
              <w:t>Jay Duker</w:t>
            </w:r>
            <w:r>
              <w:rPr>
                <w:color w:val="000000"/>
                <w:vertAlign w:val="superscript"/>
              </w:rPr>
              <w:t>(7)</w:t>
            </w:r>
          </w:p>
        </w:tc>
        <w:tc>
          <w:tcPr>
            <w:tcW w:w="1.0%" w:type="pct"/>
            <w:tcBorders>
              <w:top w:val="nil"/>
              <w:start w:val="nil"/>
              <w:bottom w:val="nil"/>
              <w:end w:val="nil"/>
            </w:tcBorders>
            <w:shd w:val="clear" w:color="auto" w:fill="CFF0FC"/>
            <w:tcMar>
              <w:top w:w="0pt" w:type="dxa"/>
              <w:end w:w="0pt" w:type="dxa"/>
            </w:tcMar>
            <w:vAlign w:val="bottom"/>
          </w:tcPr>
          <w:p w14:paraId="246967F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AC68A81"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2DBC68E8" w14:textId="77777777" w:rsidR="006A1E6A" w:rsidRDefault="00FD518C">
            <w:pPr>
              <w:keepNext/>
              <w:pBdr>
                <w:top w:val="nil"/>
                <w:left w:val="nil"/>
                <w:bottom w:val="nil"/>
                <w:right w:val="nil"/>
                <w:between w:val="nil"/>
                <w:bar w:val="nil"/>
              </w:pBdr>
              <w:jc w:val="end"/>
              <w:rPr>
                <w:color w:val="000000"/>
              </w:rPr>
            </w:pPr>
            <w:r>
              <w:rPr>
                <w:color w:val="000000"/>
              </w:rPr>
              <w:t>434,137</w:t>
            </w:r>
          </w:p>
        </w:tc>
        <w:tc>
          <w:tcPr>
            <w:tcW w:w="1.0%" w:type="pct"/>
            <w:tcBorders>
              <w:top w:val="nil"/>
              <w:start w:val="nil"/>
              <w:bottom w:val="nil"/>
              <w:end w:val="nil"/>
            </w:tcBorders>
            <w:shd w:val="clear" w:color="auto" w:fill="CFF0FC"/>
            <w:tcMar>
              <w:top w:w="0pt" w:type="dxa"/>
              <w:end w:w="0pt" w:type="dxa"/>
            </w:tcMar>
            <w:vAlign w:val="bottom"/>
          </w:tcPr>
          <w:p w14:paraId="3011517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36E28A1"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4197464"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6F92FA3D" w14:textId="77777777" w:rsidR="006A1E6A" w:rsidRDefault="006A1E6A">
            <w:pPr>
              <w:keepNext/>
              <w:pBdr>
                <w:top w:val="nil"/>
                <w:left w:val="nil"/>
                <w:bottom w:val="nil"/>
                <w:right w:val="nil"/>
                <w:between w:val="nil"/>
                <w:bar w:val="nil"/>
              </w:pBdr>
              <w:jc w:val="end"/>
              <w:rPr>
                <w:color w:val="000000"/>
              </w:rPr>
            </w:pPr>
          </w:p>
        </w:tc>
      </w:tr>
      <w:tr w:rsidR="006A1E6A" w14:paraId="623093F0"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5E48219A" w14:textId="77777777" w:rsidR="006A1E6A" w:rsidRDefault="00FD518C">
            <w:pPr>
              <w:keepNext/>
              <w:pBdr>
                <w:top w:val="nil"/>
                <w:left w:val="nil"/>
                <w:bottom w:val="nil"/>
                <w:right w:val="nil"/>
                <w:between w:val="nil"/>
                <w:bar w:val="nil"/>
              </w:pBdr>
              <w:rPr>
                <w:color w:val="000000"/>
                <w:vertAlign w:val="superscript"/>
              </w:rPr>
            </w:pPr>
            <w:r>
              <w:rPr>
                <w:color w:val="000000"/>
              </w:rPr>
              <w:t>Nancy Lurker</w:t>
            </w:r>
            <w:r>
              <w:rPr>
                <w:color w:val="000000"/>
                <w:vertAlign w:val="superscript"/>
              </w:rPr>
              <w:t>(8)</w:t>
            </w:r>
          </w:p>
        </w:tc>
        <w:tc>
          <w:tcPr>
            <w:tcW w:w="1.0%" w:type="pct"/>
            <w:tcBorders>
              <w:top w:val="nil"/>
              <w:start w:val="nil"/>
              <w:bottom w:val="nil"/>
              <w:end w:val="nil"/>
            </w:tcBorders>
            <w:shd w:val="clear" w:color="auto" w:fill="FFFFFF"/>
            <w:tcMar>
              <w:top w:w="0pt" w:type="dxa"/>
              <w:end w:w="0pt" w:type="dxa"/>
            </w:tcMar>
            <w:vAlign w:val="bottom"/>
          </w:tcPr>
          <w:p w14:paraId="103DE69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1C3F9EF"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46581FD0" w14:textId="77777777" w:rsidR="006A1E6A" w:rsidRDefault="00FD518C">
            <w:pPr>
              <w:keepNext/>
              <w:pBdr>
                <w:top w:val="nil"/>
                <w:left w:val="nil"/>
                <w:bottom w:val="nil"/>
                <w:right w:val="nil"/>
                <w:between w:val="nil"/>
                <w:bar w:val="nil"/>
              </w:pBdr>
              <w:jc w:val="end"/>
              <w:rPr>
                <w:color w:val="000000"/>
              </w:rPr>
            </w:pPr>
            <w:r>
              <w:rPr>
                <w:color w:val="000000"/>
              </w:rPr>
              <w:t>1,018,781</w:t>
            </w:r>
          </w:p>
        </w:tc>
        <w:tc>
          <w:tcPr>
            <w:tcW w:w="1.0%" w:type="pct"/>
            <w:tcBorders>
              <w:top w:val="nil"/>
              <w:start w:val="nil"/>
              <w:bottom w:val="nil"/>
              <w:end w:val="nil"/>
            </w:tcBorders>
            <w:shd w:val="clear" w:color="auto" w:fill="FFFFFF"/>
            <w:tcMar>
              <w:top w:w="0pt" w:type="dxa"/>
              <w:end w:w="0pt" w:type="dxa"/>
            </w:tcMar>
            <w:vAlign w:val="bottom"/>
          </w:tcPr>
          <w:p w14:paraId="3DC94E2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EC8BF2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6594A54"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4A853D60" w14:textId="77777777" w:rsidR="006A1E6A" w:rsidRDefault="00FD518C">
            <w:pPr>
              <w:keepNext/>
              <w:pBdr>
                <w:top w:val="nil"/>
                <w:left w:val="nil"/>
                <w:bottom w:val="nil"/>
                <w:right w:val="nil"/>
                <w:between w:val="nil"/>
                <w:bar w:val="nil"/>
              </w:pBdr>
              <w:jc w:val="end"/>
              <w:rPr>
                <w:color w:val="000000"/>
              </w:rPr>
            </w:pPr>
            <w:r>
              <w:rPr>
                <w:color w:val="000000"/>
              </w:rPr>
              <w:t>1.93</w:t>
            </w:r>
          </w:p>
        </w:tc>
        <w:tc>
          <w:tcPr>
            <w:tcW w:w="1.0%" w:type="pct"/>
            <w:tcBorders>
              <w:top w:val="nil"/>
              <w:start w:val="nil"/>
              <w:bottom w:val="nil"/>
              <w:end w:val="nil"/>
            </w:tcBorders>
            <w:shd w:val="clear" w:color="auto" w:fill="FFFFFF"/>
            <w:tcMar>
              <w:top w:w="0pt" w:type="dxa"/>
              <w:end w:w="0pt" w:type="dxa"/>
            </w:tcMar>
            <w:vAlign w:val="bottom"/>
          </w:tcPr>
          <w:p w14:paraId="749062F0"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634F10AB"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7CA836AD" w14:textId="77777777" w:rsidR="006A1E6A" w:rsidRDefault="00FD518C">
            <w:pPr>
              <w:keepNext/>
              <w:pBdr>
                <w:top w:val="nil"/>
                <w:left w:val="nil"/>
                <w:bottom w:val="nil"/>
                <w:right w:val="nil"/>
                <w:between w:val="nil"/>
                <w:bar w:val="nil"/>
              </w:pBdr>
              <w:rPr>
                <w:color w:val="000000"/>
              </w:rPr>
            </w:pPr>
            <w:r>
              <w:rPr>
                <w:color w:val="000000"/>
              </w:rPr>
              <w:t>John Landis</w:t>
            </w:r>
          </w:p>
        </w:tc>
        <w:tc>
          <w:tcPr>
            <w:tcW w:w="1.0%" w:type="pct"/>
            <w:tcBorders>
              <w:top w:val="nil"/>
              <w:start w:val="nil"/>
              <w:bottom w:val="nil"/>
              <w:end w:val="nil"/>
            </w:tcBorders>
            <w:shd w:val="clear" w:color="auto" w:fill="CFF0FC"/>
            <w:tcMar>
              <w:top w:w="0pt" w:type="dxa"/>
              <w:end w:w="0pt" w:type="dxa"/>
            </w:tcMar>
            <w:vAlign w:val="bottom"/>
          </w:tcPr>
          <w:p w14:paraId="5C46788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68B4357"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77A32816" w14:textId="77777777" w:rsidR="006A1E6A" w:rsidRDefault="00FD518C">
            <w:pPr>
              <w:keepNext/>
              <w:pBdr>
                <w:top w:val="nil"/>
                <w:left w:val="nil"/>
                <w:bottom w:val="nil"/>
                <w:right w:val="nil"/>
                <w:between w:val="nil"/>
                <w:bar w:val="nil"/>
              </w:pBdr>
              <w:jc w:val="end"/>
              <w:rPr>
                <w:color w:val="000000"/>
              </w:rPr>
            </w:pPr>
            <w:r>
              <w:rPr>
                <w:color w:val="000000"/>
              </w:rPr>
              <w:t>87,850</w:t>
            </w:r>
          </w:p>
        </w:tc>
        <w:tc>
          <w:tcPr>
            <w:tcW w:w="1.0%" w:type="pct"/>
            <w:tcBorders>
              <w:top w:val="nil"/>
              <w:start w:val="nil"/>
              <w:bottom w:val="nil"/>
              <w:end w:val="nil"/>
            </w:tcBorders>
            <w:shd w:val="clear" w:color="auto" w:fill="CFF0FC"/>
            <w:tcMar>
              <w:top w:w="0pt" w:type="dxa"/>
              <w:end w:w="0pt" w:type="dxa"/>
            </w:tcMar>
            <w:vAlign w:val="bottom"/>
          </w:tcPr>
          <w:p w14:paraId="4945B8C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2CE433F"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0DF68E06"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46B33041" w14:textId="77777777" w:rsidR="006A1E6A" w:rsidRDefault="006A1E6A">
            <w:pPr>
              <w:keepNext/>
              <w:pBdr>
                <w:top w:val="nil"/>
                <w:left w:val="nil"/>
                <w:bottom w:val="nil"/>
                <w:right w:val="nil"/>
                <w:between w:val="nil"/>
                <w:bar w:val="nil"/>
              </w:pBdr>
              <w:jc w:val="end"/>
              <w:rPr>
                <w:color w:val="000000"/>
              </w:rPr>
            </w:pPr>
          </w:p>
        </w:tc>
      </w:tr>
      <w:tr w:rsidR="006A1E6A" w14:paraId="581F59B2"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6B3F4EE7" w14:textId="77777777" w:rsidR="006A1E6A" w:rsidRDefault="00FD518C">
            <w:pPr>
              <w:keepNext/>
              <w:pBdr>
                <w:top w:val="nil"/>
                <w:left w:val="nil"/>
                <w:bottom w:val="nil"/>
                <w:right w:val="nil"/>
                <w:between w:val="nil"/>
                <w:bar w:val="nil"/>
              </w:pBdr>
              <w:rPr>
                <w:color w:val="000000"/>
              </w:rPr>
            </w:pPr>
            <w:r>
              <w:rPr>
                <w:color w:val="000000"/>
              </w:rPr>
              <w:t>David Guyer</w:t>
            </w:r>
          </w:p>
        </w:tc>
        <w:tc>
          <w:tcPr>
            <w:tcW w:w="1.0%" w:type="pct"/>
            <w:tcBorders>
              <w:top w:val="nil"/>
              <w:start w:val="nil"/>
              <w:bottom w:val="nil"/>
              <w:end w:val="nil"/>
            </w:tcBorders>
            <w:shd w:val="clear" w:color="auto" w:fill="FFFFFF"/>
            <w:tcMar>
              <w:top w:w="0pt" w:type="dxa"/>
              <w:end w:w="0pt" w:type="dxa"/>
            </w:tcMar>
            <w:vAlign w:val="bottom"/>
          </w:tcPr>
          <w:p w14:paraId="76C2EB8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ED189CF"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37A08ADD" w14:textId="77777777" w:rsidR="006A1E6A" w:rsidRDefault="00FD518C">
            <w:pPr>
              <w:keepNext/>
              <w:pBdr>
                <w:top w:val="nil"/>
                <w:left w:val="nil"/>
                <w:bottom w:val="nil"/>
                <w:right w:val="nil"/>
                <w:between w:val="nil"/>
                <w:bar w:val="nil"/>
              </w:pBdr>
              <w:jc w:val="end"/>
              <w:rPr>
                <w:color w:val="000000"/>
              </w:rPr>
            </w:pPr>
            <w:r>
              <w:rPr>
                <w:color w:val="000000"/>
              </w:rPr>
              <w:t>79,850</w:t>
            </w:r>
          </w:p>
        </w:tc>
        <w:tc>
          <w:tcPr>
            <w:tcW w:w="1.0%" w:type="pct"/>
            <w:tcBorders>
              <w:top w:val="nil"/>
              <w:start w:val="nil"/>
              <w:bottom w:val="nil"/>
              <w:end w:val="nil"/>
            </w:tcBorders>
            <w:shd w:val="clear" w:color="auto" w:fill="FFFFFF"/>
            <w:tcMar>
              <w:top w:w="0pt" w:type="dxa"/>
              <w:end w:w="0pt" w:type="dxa"/>
            </w:tcMar>
            <w:vAlign w:val="bottom"/>
          </w:tcPr>
          <w:p w14:paraId="24FC10C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51BBF76"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448CFBAA"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6F9F94E0" w14:textId="77777777" w:rsidR="006A1E6A" w:rsidRDefault="006A1E6A">
            <w:pPr>
              <w:keepNext/>
              <w:pBdr>
                <w:top w:val="nil"/>
                <w:left w:val="nil"/>
                <w:bottom w:val="nil"/>
                <w:right w:val="nil"/>
                <w:between w:val="nil"/>
                <w:bar w:val="nil"/>
              </w:pBdr>
              <w:jc w:val="end"/>
              <w:rPr>
                <w:color w:val="000000"/>
              </w:rPr>
            </w:pPr>
          </w:p>
        </w:tc>
      </w:tr>
      <w:tr w:rsidR="006A1E6A" w14:paraId="08D607E4"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45C0F979" w14:textId="77777777" w:rsidR="006A1E6A" w:rsidRDefault="00FD518C">
            <w:pPr>
              <w:keepNext/>
              <w:pBdr>
                <w:top w:val="nil"/>
                <w:left w:val="nil"/>
                <w:bottom w:val="nil"/>
                <w:right w:val="nil"/>
                <w:between w:val="nil"/>
                <w:bar w:val="nil"/>
              </w:pBdr>
              <w:rPr>
                <w:color w:val="000000"/>
              </w:rPr>
            </w:pPr>
            <w:r>
              <w:rPr>
                <w:color w:val="000000"/>
              </w:rPr>
              <w:t>Wendy DiCicco</w:t>
            </w:r>
          </w:p>
        </w:tc>
        <w:tc>
          <w:tcPr>
            <w:tcW w:w="1.0%" w:type="pct"/>
            <w:tcBorders>
              <w:top w:val="nil"/>
              <w:start w:val="nil"/>
              <w:bottom w:val="nil"/>
              <w:end w:val="nil"/>
            </w:tcBorders>
            <w:shd w:val="clear" w:color="auto" w:fill="CFF0FC"/>
            <w:tcMar>
              <w:top w:w="0pt" w:type="dxa"/>
              <w:end w:w="0pt" w:type="dxa"/>
            </w:tcMar>
            <w:vAlign w:val="bottom"/>
          </w:tcPr>
          <w:p w14:paraId="172F81C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493966D"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7CFE9E39" w14:textId="77777777" w:rsidR="006A1E6A" w:rsidRDefault="00FD518C">
            <w:pPr>
              <w:keepNext/>
              <w:pBdr>
                <w:top w:val="nil"/>
                <w:left w:val="nil"/>
                <w:bottom w:val="nil"/>
                <w:right w:val="nil"/>
                <w:between w:val="nil"/>
                <w:bar w:val="nil"/>
              </w:pBdr>
              <w:jc w:val="end"/>
              <w:rPr>
                <w:color w:val="000000"/>
              </w:rPr>
            </w:pPr>
            <w:r>
              <w:rPr>
                <w:color w:val="000000"/>
              </w:rPr>
              <w:t>79,850</w:t>
            </w:r>
          </w:p>
        </w:tc>
        <w:tc>
          <w:tcPr>
            <w:tcW w:w="1.0%" w:type="pct"/>
            <w:tcBorders>
              <w:top w:val="nil"/>
              <w:start w:val="nil"/>
              <w:bottom w:val="nil"/>
              <w:end w:val="nil"/>
            </w:tcBorders>
            <w:shd w:val="clear" w:color="auto" w:fill="CFF0FC"/>
            <w:tcMar>
              <w:top w:w="0pt" w:type="dxa"/>
              <w:end w:w="0pt" w:type="dxa"/>
            </w:tcMar>
            <w:vAlign w:val="bottom"/>
          </w:tcPr>
          <w:p w14:paraId="4F08ED9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907215"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475657F"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6C3991F" w14:textId="77777777" w:rsidR="006A1E6A" w:rsidRDefault="006A1E6A">
            <w:pPr>
              <w:keepNext/>
              <w:pBdr>
                <w:top w:val="nil"/>
                <w:left w:val="nil"/>
                <w:bottom w:val="nil"/>
                <w:right w:val="nil"/>
                <w:between w:val="nil"/>
                <w:bar w:val="nil"/>
              </w:pBdr>
              <w:jc w:val="end"/>
              <w:rPr>
                <w:color w:val="000000"/>
              </w:rPr>
            </w:pPr>
          </w:p>
        </w:tc>
      </w:tr>
      <w:tr w:rsidR="006A1E6A" w14:paraId="5CCD37A9"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15F97033" w14:textId="77777777" w:rsidR="006A1E6A" w:rsidRDefault="00FD518C">
            <w:pPr>
              <w:keepNext/>
              <w:pBdr>
                <w:top w:val="nil"/>
                <w:left w:val="nil"/>
                <w:bottom w:val="nil"/>
                <w:right w:val="nil"/>
                <w:between w:val="nil"/>
                <w:bar w:val="nil"/>
              </w:pBdr>
              <w:rPr>
                <w:color w:val="000000"/>
                <w:vertAlign w:val="superscript"/>
              </w:rPr>
            </w:pPr>
            <w:r>
              <w:rPr>
                <w:color w:val="000000"/>
              </w:rPr>
              <w:t>Ye Liu</w:t>
            </w:r>
            <w:r>
              <w:rPr>
                <w:color w:val="000000"/>
                <w:vertAlign w:val="superscript"/>
              </w:rPr>
              <w:t>(9)</w:t>
            </w:r>
          </w:p>
        </w:tc>
        <w:tc>
          <w:tcPr>
            <w:tcW w:w="1.0%" w:type="pct"/>
            <w:tcBorders>
              <w:top w:val="nil"/>
              <w:start w:val="nil"/>
              <w:bottom w:val="nil"/>
              <w:end w:val="nil"/>
            </w:tcBorders>
            <w:shd w:val="clear" w:color="auto" w:fill="FFFFFF"/>
            <w:tcMar>
              <w:top w:w="0pt" w:type="dxa"/>
              <w:end w:w="0pt" w:type="dxa"/>
            </w:tcMar>
            <w:vAlign w:val="bottom"/>
          </w:tcPr>
          <w:p w14:paraId="1D521B1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1E6DF0E"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41080CC7" w14:textId="77777777" w:rsidR="006A1E6A" w:rsidRDefault="00FD518C">
            <w:pPr>
              <w:keepNext/>
              <w:pBdr>
                <w:top w:val="nil"/>
                <w:left w:val="nil"/>
                <w:bottom w:val="nil"/>
                <w:right w:val="nil"/>
                <w:between w:val="nil"/>
                <w:bar w:val="nil"/>
              </w:pBdr>
              <w:jc w:val="end"/>
              <w:rPr>
                <w:color w:val="000000"/>
              </w:rPr>
            </w:pPr>
            <w:r>
              <w:rPr>
                <w:color w:val="000000"/>
              </w:rPr>
              <w:t>100,221</w:t>
            </w:r>
          </w:p>
        </w:tc>
        <w:tc>
          <w:tcPr>
            <w:tcW w:w="1.0%" w:type="pct"/>
            <w:tcBorders>
              <w:top w:val="nil"/>
              <w:start w:val="nil"/>
              <w:bottom w:val="nil"/>
              <w:end w:val="nil"/>
            </w:tcBorders>
            <w:shd w:val="clear" w:color="auto" w:fill="FFFFFF"/>
            <w:tcMar>
              <w:top w:w="0pt" w:type="dxa"/>
              <w:end w:w="0pt" w:type="dxa"/>
            </w:tcMar>
            <w:vAlign w:val="bottom"/>
          </w:tcPr>
          <w:p w14:paraId="6CDF0F5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45BC59C"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0FB8BF3A"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3D8CC779" w14:textId="77777777" w:rsidR="006A1E6A" w:rsidRDefault="006A1E6A">
            <w:pPr>
              <w:keepNext/>
              <w:pBdr>
                <w:top w:val="nil"/>
                <w:left w:val="nil"/>
                <w:bottom w:val="nil"/>
                <w:right w:val="nil"/>
                <w:between w:val="nil"/>
                <w:bar w:val="nil"/>
              </w:pBdr>
              <w:jc w:val="end"/>
              <w:rPr>
                <w:color w:val="000000"/>
              </w:rPr>
            </w:pPr>
          </w:p>
        </w:tc>
      </w:tr>
      <w:tr w:rsidR="006A1E6A" w14:paraId="24B7AE41"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47DD2BE8" w14:textId="77777777" w:rsidR="006A1E6A" w:rsidRDefault="00FD518C">
            <w:pPr>
              <w:keepNext/>
              <w:pBdr>
                <w:top w:val="nil"/>
                <w:left w:val="nil"/>
                <w:bottom w:val="nil"/>
                <w:right w:val="nil"/>
                <w:between w:val="nil"/>
                <w:bar w:val="nil"/>
              </w:pBdr>
              <w:rPr>
                <w:color w:val="000000"/>
              </w:rPr>
            </w:pPr>
            <w:r>
              <w:rPr>
                <w:color w:val="000000"/>
              </w:rPr>
              <w:t>Anthony P. Adamis</w:t>
            </w:r>
          </w:p>
        </w:tc>
        <w:tc>
          <w:tcPr>
            <w:tcW w:w="1.0%" w:type="pct"/>
            <w:tcBorders>
              <w:top w:val="nil"/>
              <w:start w:val="nil"/>
              <w:bottom w:val="nil"/>
              <w:end w:val="nil"/>
            </w:tcBorders>
            <w:shd w:val="clear" w:color="auto" w:fill="CFF0FC"/>
            <w:tcMar>
              <w:top w:w="0pt" w:type="dxa"/>
              <w:end w:w="0pt" w:type="dxa"/>
            </w:tcMar>
            <w:vAlign w:val="bottom"/>
          </w:tcPr>
          <w:p w14:paraId="0AEA312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56BB4A0"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1FFD3EB6" w14:textId="77777777" w:rsidR="006A1E6A" w:rsidRDefault="00FD518C">
            <w:pPr>
              <w:keepNext/>
              <w:pBdr>
                <w:top w:val="nil"/>
                <w:left w:val="nil"/>
                <w:bottom w:val="nil"/>
                <w:right w:val="nil"/>
                <w:between w:val="nil"/>
                <w:bar w:val="nil"/>
              </w:pBdr>
              <w:jc w:val="end"/>
              <w:rPr>
                <w:color w:val="000000"/>
              </w:rPr>
            </w:pPr>
            <w:r>
              <w:rPr>
                <w:color w:val="000000"/>
              </w:rPr>
              <w:t>48,433</w:t>
            </w:r>
          </w:p>
        </w:tc>
        <w:tc>
          <w:tcPr>
            <w:tcW w:w="1.0%" w:type="pct"/>
            <w:tcBorders>
              <w:top w:val="nil"/>
              <w:start w:val="nil"/>
              <w:bottom w:val="nil"/>
              <w:end w:val="nil"/>
            </w:tcBorders>
            <w:shd w:val="clear" w:color="auto" w:fill="CFF0FC"/>
            <w:tcMar>
              <w:top w:w="0pt" w:type="dxa"/>
              <w:end w:w="0pt" w:type="dxa"/>
            </w:tcMar>
            <w:vAlign w:val="bottom"/>
          </w:tcPr>
          <w:p w14:paraId="515B84C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F0112F8"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27417DAD"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167F1790" w14:textId="77777777" w:rsidR="006A1E6A" w:rsidRDefault="006A1E6A">
            <w:pPr>
              <w:keepNext/>
              <w:pBdr>
                <w:top w:val="nil"/>
                <w:left w:val="nil"/>
                <w:bottom w:val="nil"/>
                <w:right w:val="nil"/>
                <w:between w:val="nil"/>
                <w:bar w:val="nil"/>
              </w:pBdr>
              <w:jc w:val="end"/>
              <w:rPr>
                <w:color w:val="000000"/>
              </w:rPr>
            </w:pPr>
          </w:p>
        </w:tc>
      </w:tr>
      <w:tr w:rsidR="006A1E6A" w14:paraId="7F88C9D3"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35A4BD45" w14:textId="77777777" w:rsidR="006A1E6A" w:rsidRDefault="00FD518C">
            <w:pPr>
              <w:keepNext/>
              <w:pBdr>
                <w:top w:val="nil"/>
                <w:left w:val="nil"/>
                <w:bottom w:val="nil"/>
                <w:right w:val="nil"/>
                <w:between w:val="nil"/>
                <w:bar w:val="nil"/>
              </w:pBdr>
              <w:rPr>
                <w:color w:val="000000"/>
              </w:rPr>
            </w:pPr>
            <w:r>
              <w:rPr>
                <w:color w:val="000000"/>
              </w:rPr>
              <w:t>Karen Zaderej</w:t>
            </w:r>
          </w:p>
        </w:tc>
        <w:tc>
          <w:tcPr>
            <w:tcW w:w="1.0%" w:type="pct"/>
            <w:tcBorders>
              <w:top w:val="nil"/>
              <w:start w:val="nil"/>
              <w:bottom w:val="nil"/>
              <w:end w:val="nil"/>
            </w:tcBorders>
            <w:shd w:val="clear" w:color="auto" w:fill="FFFFFF"/>
            <w:tcMar>
              <w:top w:w="0pt" w:type="dxa"/>
              <w:end w:w="0pt" w:type="dxa"/>
            </w:tcMar>
            <w:vAlign w:val="bottom"/>
          </w:tcPr>
          <w:p w14:paraId="0BFDC8C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20B2892"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21203312" w14:textId="77777777" w:rsidR="006A1E6A" w:rsidRDefault="00FD518C">
            <w:pPr>
              <w:keepNext/>
              <w:pBdr>
                <w:top w:val="nil"/>
                <w:left w:val="nil"/>
                <w:bottom w:val="nil"/>
                <w:right w:val="nil"/>
                <w:between w:val="nil"/>
                <w:bar w:val="nil"/>
              </w:pBdr>
              <w:jc w:val="end"/>
              <w:rPr>
                <w:color w:val="000000"/>
              </w:rPr>
            </w:pPr>
            <w:r>
              <w:rPr>
                <w:color w:val="000000"/>
              </w:rPr>
              <w:t>48,433</w:t>
            </w:r>
          </w:p>
        </w:tc>
        <w:tc>
          <w:tcPr>
            <w:tcW w:w="1.0%" w:type="pct"/>
            <w:tcBorders>
              <w:top w:val="nil"/>
              <w:start w:val="nil"/>
              <w:bottom w:val="nil"/>
              <w:end w:val="nil"/>
            </w:tcBorders>
            <w:shd w:val="clear" w:color="auto" w:fill="FFFFFF"/>
            <w:tcMar>
              <w:top w:w="0pt" w:type="dxa"/>
              <w:end w:w="0pt" w:type="dxa"/>
            </w:tcMar>
            <w:vAlign w:val="bottom"/>
          </w:tcPr>
          <w:p w14:paraId="6B53FEB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05EE59B"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239B375D"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14A7AC47" w14:textId="77777777" w:rsidR="006A1E6A" w:rsidRDefault="006A1E6A">
            <w:pPr>
              <w:keepNext/>
              <w:pBdr>
                <w:top w:val="nil"/>
                <w:left w:val="nil"/>
                <w:bottom w:val="nil"/>
                <w:right w:val="nil"/>
                <w:between w:val="nil"/>
                <w:bar w:val="nil"/>
              </w:pBdr>
              <w:jc w:val="end"/>
              <w:rPr>
                <w:color w:val="000000"/>
              </w:rPr>
            </w:pPr>
          </w:p>
        </w:tc>
      </w:tr>
      <w:tr w:rsidR="006A1E6A" w14:paraId="768A88B4"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3DB3A009" w14:textId="77777777" w:rsidR="006A1E6A" w:rsidRDefault="00FD518C">
            <w:pPr>
              <w:keepNext/>
              <w:pBdr>
                <w:top w:val="nil"/>
                <w:left w:val="nil"/>
                <w:bottom w:val="nil"/>
                <w:right w:val="nil"/>
                <w:between w:val="nil"/>
                <w:bar w:val="nil"/>
              </w:pBdr>
              <w:rPr>
                <w:color w:val="000000"/>
              </w:rPr>
            </w:pPr>
            <w:r>
              <w:rPr>
                <w:color w:val="000000"/>
              </w:rPr>
              <w:t>George Elston</w:t>
            </w:r>
          </w:p>
        </w:tc>
        <w:tc>
          <w:tcPr>
            <w:tcW w:w="1.0%" w:type="pct"/>
            <w:tcBorders>
              <w:top w:val="nil"/>
              <w:start w:val="nil"/>
              <w:bottom w:val="nil"/>
              <w:end w:val="nil"/>
            </w:tcBorders>
            <w:shd w:val="clear" w:color="auto" w:fill="CFF0FC"/>
            <w:tcMar>
              <w:top w:w="0pt" w:type="dxa"/>
              <w:end w:w="0pt" w:type="dxa"/>
            </w:tcMar>
            <w:vAlign w:val="bottom"/>
          </w:tcPr>
          <w:p w14:paraId="2F0F40D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736CA65"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0BFF8C8A" w14:textId="77777777" w:rsidR="006A1E6A" w:rsidRDefault="00FD518C">
            <w:pPr>
              <w:keepNext/>
              <w:pBdr>
                <w:top w:val="nil"/>
                <w:left w:val="nil"/>
                <w:bottom w:val="nil"/>
                <w:right w:val="nil"/>
                <w:between w:val="nil"/>
                <w:bar w:val="nil"/>
              </w:pBdr>
              <w:jc w:val="end"/>
              <w:rPr>
                <w:color w:val="000000"/>
              </w:rPr>
            </w:pPr>
            <w:r>
              <w:rPr>
                <w:color w:val="000000"/>
              </w:rPr>
              <w:t>271,438</w:t>
            </w:r>
          </w:p>
        </w:tc>
        <w:tc>
          <w:tcPr>
            <w:tcW w:w="1.0%" w:type="pct"/>
            <w:tcBorders>
              <w:top w:val="nil"/>
              <w:start w:val="nil"/>
              <w:bottom w:val="nil"/>
              <w:end w:val="nil"/>
            </w:tcBorders>
            <w:shd w:val="clear" w:color="auto" w:fill="CFF0FC"/>
            <w:tcMar>
              <w:top w:w="0pt" w:type="dxa"/>
              <w:end w:w="0pt" w:type="dxa"/>
            </w:tcMar>
            <w:vAlign w:val="bottom"/>
          </w:tcPr>
          <w:p w14:paraId="65BF49B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67D0664"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56B1AA6"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68EA1091" w14:textId="77777777" w:rsidR="006A1E6A" w:rsidRDefault="006A1E6A">
            <w:pPr>
              <w:keepNext/>
              <w:pBdr>
                <w:top w:val="nil"/>
                <w:left w:val="nil"/>
                <w:bottom w:val="nil"/>
                <w:right w:val="nil"/>
                <w:between w:val="nil"/>
                <w:bar w:val="nil"/>
              </w:pBdr>
              <w:jc w:val="end"/>
              <w:rPr>
                <w:color w:val="000000"/>
              </w:rPr>
            </w:pPr>
          </w:p>
        </w:tc>
      </w:tr>
      <w:tr w:rsidR="006A1E6A" w14:paraId="46CE3FAD"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3BAB4F29" w14:textId="77777777" w:rsidR="006A1E6A" w:rsidRDefault="00FD518C">
            <w:pPr>
              <w:keepNext/>
              <w:pBdr>
                <w:top w:val="nil"/>
                <w:left w:val="nil"/>
                <w:bottom w:val="nil"/>
                <w:right w:val="nil"/>
                <w:between w:val="nil"/>
                <w:bar w:val="nil"/>
              </w:pBdr>
              <w:rPr>
                <w:color w:val="000000"/>
                <w:vertAlign w:val="superscript"/>
              </w:rPr>
            </w:pPr>
            <w:r>
              <w:rPr>
                <w:color w:val="000000"/>
              </w:rPr>
              <w:t>Dario Paggiarino</w:t>
            </w:r>
            <w:r>
              <w:rPr>
                <w:color w:val="000000"/>
                <w:vertAlign w:val="superscript"/>
              </w:rPr>
              <w:t>(10)</w:t>
            </w:r>
          </w:p>
        </w:tc>
        <w:tc>
          <w:tcPr>
            <w:tcW w:w="1.0%" w:type="pct"/>
            <w:tcBorders>
              <w:top w:val="nil"/>
              <w:start w:val="nil"/>
              <w:bottom w:val="nil"/>
              <w:end w:val="nil"/>
            </w:tcBorders>
            <w:shd w:val="clear" w:color="auto" w:fill="FFFFFF"/>
            <w:tcMar>
              <w:top w:w="0pt" w:type="dxa"/>
              <w:end w:w="0pt" w:type="dxa"/>
            </w:tcMar>
            <w:vAlign w:val="bottom"/>
          </w:tcPr>
          <w:p w14:paraId="3608B5C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73283FD"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37FE3B94" w14:textId="77777777" w:rsidR="006A1E6A" w:rsidRDefault="00FD518C">
            <w:pPr>
              <w:keepNext/>
              <w:pBdr>
                <w:top w:val="nil"/>
                <w:left w:val="nil"/>
                <w:bottom w:val="nil"/>
                <w:right w:val="nil"/>
                <w:between w:val="nil"/>
                <w:bar w:val="nil"/>
              </w:pBdr>
              <w:jc w:val="end"/>
              <w:rPr>
                <w:color w:val="000000"/>
              </w:rPr>
            </w:pPr>
            <w:r>
              <w:rPr>
                <w:color w:val="000000"/>
              </w:rPr>
              <w:t>304,894</w:t>
            </w:r>
          </w:p>
        </w:tc>
        <w:tc>
          <w:tcPr>
            <w:tcW w:w="1.0%" w:type="pct"/>
            <w:tcBorders>
              <w:top w:val="nil"/>
              <w:start w:val="nil"/>
              <w:bottom w:val="nil"/>
              <w:end w:val="nil"/>
            </w:tcBorders>
            <w:shd w:val="clear" w:color="auto" w:fill="FFFFFF"/>
            <w:tcMar>
              <w:top w:w="0pt" w:type="dxa"/>
              <w:end w:w="0pt" w:type="dxa"/>
            </w:tcMar>
            <w:vAlign w:val="bottom"/>
          </w:tcPr>
          <w:p w14:paraId="2F407F3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85D7B1B"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1548AD01"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2021ABF3" w14:textId="77777777" w:rsidR="006A1E6A" w:rsidRDefault="006A1E6A">
            <w:pPr>
              <w:keepNext/>
              <w:pBdr>
                <w:top w:val="nil"/>
                <w:left w:val="nil"/>
                <w:bottom w:val="nil"/>
                <w:right w:val="nil"/>
                <w:between w:val="nil"/>
                <w:bar w:val="nil"/>
              </w:pBdr>
              <w:jc w:val="end"/>
              <w:rPr>
                <w:color w:val="000000"/>
              </w:rPr>
            </w:pPr>
          </w:p>
        </w:tc>
      </w:tr>
      <w:tr w:rsidR="006A1E6A" w14:paraId="61F9BC65" w14:textId="77777777">
        <w:trPr>
          <w:jc w:val="center"/>
        </w:trPr>
        <w:tc>
          <w:tcPr>
            <w:tcW w:w="67.0%" w:type="pct"/>
            <w:tcBorders>
              <w:top w:val="nil"/>
              <w:start w:val="nil"/>
              <w:bottom w:val="nil"/>
              <w:end w:val="nil"/>
            </w:tcBorders>
            <w:shd w:val="clear" w:color="auto" w:fill="CFF0FC"/>
            <w:tcMar>
              <w:top w:w="0pt" w:type="dxa"/>
              <w:end w:w="0pt" w:type="dxa"/>
            </w:tcMar>
            <w:vAlign w:val="bottom"/>
          </w:tcPr>
          <w:p w14:paraId="716DA4BD" w14:textId="77777777" w:rsidR="006A1E6A" w:rsidRDefault="00FD518C">
            <w:pPr>
              <w:keepNext/>
              <w:pBdr>
                <w:top w:val="nil"/>
                <w:left w:val="nil"/>
                <w:bottom w:val="nil"/>
                <w:right w:val="nil"/>
                <w:between w:val="nil"/>
                <w:bar w:val="nil"/>
              </w:pBdr>
              <w:rPr>
                <w:color w:val="000000"/>
              </w:rPr>
            </w:pPr>
            <w:r>
              <w:rPr>
                <w:color w:val="000000"/>
              </w:rPr>
              <w:t>Stuart Duty</w:t>
            </w:r>
          </w:p>
        </w:tc>
        <w:tc>
          <w:tcPr>
            <w:tcW w:w="1.0%" w:type="pct"/>
            <w:tcBorders>
              <w:top w:val="nil"/>
              <w:start w:val="nil"/>
              <w:bottom w:val="nil"/>
              <w:end w:val="nil"/>
            </w:tcBorders>
            <w:shd w:val="clear" w:color="auto" w:fill="CFF0FC"/>
            <w:tcMar>
              <w:top w:w="0pt" w:type="dxa"/>
              <w:end w:w="0pt" w:type="dxa"/>
            </w:tcMar>
            <w:vAlign w:val="bottom"/>
          </w:tcPr>
          <w:p w14:paraId="1655DF2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75E6B46"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7C465EA7"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2AA212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3C7CCEF"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630DC3E4"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220DE38" w14:textId="77777777" w:rsidR="006A1E6A" w:rsidRDefault="006A1E6A">
            <w:pPr>
              <w:keepNext/>
              <w:pBdr>
                <w:top w:val="nil"/>
                <w:left w:val="nil"/>
                <w:bottom w:val="nil"/>
                <w:right w:val="nil"/>
                <w:between w:val="nil"/>
                <w:bar w:val="nil"/>
              </w:pBdr>
              <w:jc w:val="end"/>
              <w:rPr>
                <w:color w:val="000000"/>
              </w:rPr>
            </w:pPr>
          </w:p>
        </w:tc>
      </w:tr>
      <w:tr w:rsidR="006A1E6A" w14:paraId="7D57522F" w14:textId="77777777">
        <w:trPr>
          <w:jc w:val="center"/>
        </w:trPr>
        <w:tc>
          <w:tcPr>
            <w:tcW w:w="67.0%" w:type="pct"/>
            <w:tcBorders>
              <w:top w:val="nil"/>
              <w:start w:val="nil"/>
              <w:bottom w:val="nil"/>
              <w:end w:val="nil"/>
            </w:tcBorders>
            <w:shd w:val="clear" w:color="auto" w:fill="FFFFFF"/>
            <w:tcMar>
              <w:top w:w="0pt" w:type="dxa"/>
              <w:end w:w="0pt" w:type="dxa"/>
            </w:tcMar>
            <w:vAlign w:val="bottom"/>
          </w:tcPr>
          <w:p w14:paraId="44BD556B" w14:textId="77777777" w:rsidR="006A1E6A" w:rsidRDefault="00FD518C">
            <w:pPr>
              <w:pBdr>
                <w:top w:val="nil"/>
                <w:left w:val="nil"/>
                <w:bottom w:val="nil"/>
                <w:right w:val="nil"/>
                <w:between w:val="nil"/>
                <w:bar w:val="nil"/>
              </w:pBdr>
              <w:rPr>
                <w:b/>
                <w:color w:val="000000"/>
                <w:vertAlign w:val="superscript"/>
              </w:rPr>
            </w:pPr>
            <w:r>
              <w:rPr>
                <w:b/>
                <w:color w:val="000000"/>
              </w:rPr>
              <w:t>All current directors and executive officers</w:t>
            </w:r>
            <w:r>
              <w:rPr>
                <w:b/>
                <w:color w:val="000000"/>
              </w:rPr>
              <w:br/>
              <w:t xml:space="preserve">   as a group (12 persons)</w:t>
            </w:r>
            <w:r>
              <w:rPr>
                <w:b/>
                <w:color w:val="000000"/>
                <w:vertAlign w:val="superscript"/>
              </w:rPr>
              <w:t>(11)</w:t>
            </w:r>
          </w:p>
        </w:tc>
        <w:tc>
          <w:tcPr>
            <w:tcW w:w="1.0%" w:type="pct"/>
            <w:tcBorders>
              <w:top w:val="nil"/>
              <w:start w:val="nil"/>
              <w:bottom w:val="nil"/>
              <w:end w:val="nil"/>
            </w:tcBorders>
            <w:shd w:val="clear" w:color="auto" w:fill="FFFFFF"/>
            <w:tcMar>
              <w:top w:w="0pt" w:type="dxa"/>
              <w:end w:w="0pt" w:type="dxa"/>
            </w:tcMar>
            <w:vAlign w:val="bottom"/>
          </w:tcPr>
          <w:p w14:paraId="2E82C4D6"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9C60CD9" w14:textId="77777777" w:rsidR="006A1E6A" w:rsidRDefault="006A1E6A">
            <w:pPr>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6DE7C921" w14:textId="77777777" w:rsidR="006A1E6A" w:rsidRDefault="00FD518C">
            <w:pPr>
              <w:pBdr>
                <w:top w:val="nil"/>
                <w:left w:val="nil"/>
                <w:bottom w:val="nil"/>
                <w:right w:val="nil"/>
                <w:between w:val="nil"/>
                <w:bar w:val="nil"/>
              </w:pBdr>
              <w:jc w:val="end"/>
              <w:rPr>
                <w:color w:val="000000"/>
              </w:rPr>
            </w:pPr>
            <w:r>
              <w:rPr>
                <w:color w:val="000000"/>
              </w:rPr>
              <w:t>2,564,987</w:t>
            </w:r>
          </w:p>
        </w:tc>
        <w:tc>
          <w:tcPr>
            <w:tcW w:w="1.0%" w:type="pct"/>
            <w:tcBorders>
              <w:top w:val="nil"/>
              <w:start w:val="nil"/>
              <w:bottom w:val="nil"/>
              <w:end w:val="nil"/>
            </w:tcBorders>
            <w:shd w:val="clear" w:color="auto" w:fill="FFFFFF"/>
            <w:tcMar>
              <w:top w:w="0pt" w:type="dxa"/>
              <w:end w:w="0pt" w:type="dxa"/>
            </w:tcMar>
            <w:vAlign w:val="bottom"/>
          </w:tcPr>
          <w:p w14:paraId="701BF132"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B00EEE4"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DD99809"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4FAA912C" w14:textId="77777777" w:rsidR="006A1E6A" w:rsidRDefault="00FD518C">
            <w:pPr>
              <w:pBdr>
                <w:top w:val="nil"/>
                <w:left w:val="nil"/>
                <w:bottom w:val="nil"/>
                <w:right w:val="nil"/>
                <w:between w:val="nil"/>
                <w:bar w:val="nil"/>
              </w:pBdr>
              <w:jc w:val="end"/>
              <w:rPr>
                <w:color w:val="000000"/>
              </w:rPr>
            </w:pPr>
            <w:r>
              <w:rPr>
                <w:color w:val="000000"/>
              </w:rPr>
              <w:t>4.74</w:t>
            </w:r>
          </w:p>
        </w:tc>
        <w:tc>
          <w:tcPr>
            <w:tcW w:w="1.0%" w:type="pct"/>
            <w:tcBorders>
              <w:top w:val="nil"/>
              <w:start w:val="nil"/>
              <w:bottom w:val="nil"/>
              <w:end w:val="nil"/>
            </w:tcBorders>
            <w:shd w:val="clear" w:color="auto" w:fill="FFFFFF"/>
            <w:tcMar>
              <w:top w:w="0pt" w:type="dxa"/>
              <w:end w:w="0pt" w:type="dxa"/>
            </w:tcMar>
            <w:vAlign w:val="bottom"/>
          </w:tcPr>
          <w:p w14:paraId="5D902138" w14:textId="77777777" w:rsidR="006A1E6A" w:rsidRDefault="00FD518C">
            <w:pPr>
              <w:pBdr>
                <w:top w:val="nil"/>
                <w:left w:val="nil"/>
                <w:bottom w:val="nil"/>
                <w:right w:val="nil"/>
                <w:between w:val="nil"/>
                <w:bar w:val="nil"/>
              </w:pBdr>
              <w:rPr>
                <w:color w:val="000000"/>
              </w:rPr>
            </w:pPr>
            <w:r>
              <w:rPr>
                <w:color w:val="000000"/>
              </w:rPr>
              <w:t>%</w:t>
            </w:r>
          </w:p>
        </w:tc>
      </w:tr>
    </w:tbl>
    <w:p w14:paraId="19F8C40C" w14:textId="77777777" w:rsidR="006A1E6A" w:rsidRDefault="00FD518C">
      <w:pPr>
        <w:pBdr>
          <w:top w:val="nil"/>
          <w:left w:val="nil"/>
          <w:bottom w:val="nil"/>
          <w:right w:val="nil"/>
          <w:between w:val="nil"/>
          <w:bar w:val="nil"/>
        </w:pBdr>
        <w:rPr>
          <w:color w:val="000000"/>
        </w:rPr>
      </w:pPr>
      <w:r>
        <w:rPr>
          <w:color w:val="000000"/>
        </w:rPr>
        <w:t xml:space="preserve">* Represents holdings of less than 1% of our outstanding common stock. </w:t>
      </w:r>
    </w:p>
    <w:p w14:paraId="7785B448" w14:textId="77777777" w:rsidR="006A1E6A" w:rsidRDefault="00FD518C">
      <w:pPr>
        <w:keepLines/>
        <w:numPr>
          <w:ilvl w:val="0"/>
          <w:numId w:val="36"/>
        </w:numPr>
        <w:pBdr>
          <w:top w:val="nil"/>
          <w:left w:val="nil"/>
          <w:bottom w:val="nil"/>
          <w:right w:val="nil"/>
          <w:between w:val="nil"/>
          <w:bar w:val="nil"/>
        </w:pBdr>
        <w:tabs>
          <w:tab w:val="clear" w:pos="0pt"/>
        </w:tabs>
        <w:spacing w:before="12pt"/>
        <w:ind w:start="24.50pt" w:hanging="24.50pt"/>
        <w:rPr>
          <w:color w:val="000000"/>
        </w:rPr>
      </w:pPr>
      <w:r>
        <w:rPr>
          <w:color w:val="000000"/>
        </w:rPr>
        <w:t xml:space="preserve">Reflects sole voting and investment power, except as indicated below. Includes shares of common stock that each of the following persons had the right to acquire on April 23, 2024 or within sixty (60) days thereafter through the exercise of stock options or vesting and settlement of restricted stock units: Dr. Ando (82,950), Dr. Duker (382,217), Ms. Lurker (808,541), Dr. Landis (76,450), Dr. Guyer (72,450), Ms. DiCicco (72,450), Mr. Elston (227,831), and Dr. Paggiarino (237,814). </w:t>
      </w:r>
    </w:p>
    <w:p w14:paraId="5F6229A3"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 xml:space="preserve">As of April 18, 2024, based on information set forth in a Statement of Beneficial Ownership on Schedule Form 4 filed with the SEC on April 22, 2024 by Cormorant Asset Management, LP(“Cormorant”), Bihua Chen and Cormorant Global Healthcare Master Fund, LP (the “Master Fund”) with a business address of 200 Clarendon Street, 52nd Floor, Boston, MA 02116. Cormorant serves as the investment manager of the Master Fund. Cormorant Global Healthcare GP, LLC ("GP LLC") serves as General Partner of the Master Fund. Bihua Chen serves as manager of Cormorant, GP LLC. </w:t>
      </w:r>
    </w:p>
    <w:p w14:paraId="53E4393E"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As of April 18, 2024, based on information set forth in a Statement of Beneficial Ownership on Schedule Form 3 filed with the SEC on April 22, 2024 by Adage Capital Management, L.P., Robert Atchinson and Phillip Gross, with a business address of 200 Clarendon Street, 52nd Floor, Boston, Massachusetts 02116. The securities are held directly by Adage Capital Partners, L.P., a Delaware limited partnership ("ACP"). Adage Capital Management, L.P., a Delaware limited partnership ("ACM"), serves as the investment manager of ACP and as such has discretion over the portfolio securities held by ACP. Robert Atchinson and Phillip Gross are the managing members of (i) Adage Capital Advisors, L.L.C., a Delaware limited liability company, managing member of Adage Capital Partners GP, L.L.C., a Delaware limited liability company, general partner of ACP and (ii) Adage Capital Partners LLC, a Delaware limited liability company, general partner of ACM.</w:t>
      </w:r>
    </w:p>
    <w:p w14:paraId="7574CFFE"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As of December 31, 2023, based on information set forth in a Schedule 13G/A filed with the SEC on February 13, 2024 by Suvretta Capital Management, LLC (Suvretta), with a business address of 540 Madison Avenue, 7</w:t>
      </w:r>
      <w:r>
        <w:rPr>
          <w:color w:val="000000"/>
          <w:vertAlign w:val="superscript"/>
        </w:rPr>
        <w:t>th</w:t>
      </w:r>
      <w:r>
        <w:rPr>
          <w:color w:val="000000"/>
        </w:rPr>
        <w:t xml:space="preserve"> Floor, New York, NY 10022. Shares of common stock directly held by Averill Master Fund, Ltd. (the “Fund”), with a business address of c/o Maples Corporate Services Limited P.O. Box 309 Ugland House Grand Cayman KY1-1104 Cayman Islands, may be deemed to be indirectly beneficially owned by Suvretta Capital Management, LLC and Aaron Cowen. Aaron Cowen has beneficial ownership by virtue of his role as a control person of Suvretta Capital Management, LLC. The shares reflected as beneficially owned by Suvretta in the table above consist of (i) 4,056,847 shares of common stock and (ii) warrants to purchase 1,090,909 shares of common stock.</w:t>
      </w:r>
    </w:p>
    <w:p w14:paraId="1D5C46A0"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 xml:space="preserve">As of December 31, 2023, based on information set forth in a Schedule 13G/A filed with the SEC on February 6, 2024 by Franklin Resources Inc., Charles B. Johnson, Rupert H. Johnson, Jr. and Franklin Advisers, Inc., with a business address of One Franklin Parkway, San Mateo, CA 94403. </w:t>
      </w:r>
    </w:p>
    <w:p w14:paraId="780E2BA2"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lastRenderedPageBreak/>
        <w:t>As of December 31, 2023, based on information set forth in a Schedule 13G/A filed with the SEC on February 14, 2024 by RA Capital Management, L.P. (RA Capital), with a business address of 200 Berkeley Street, 18th Floor, Boston, MA 02116. The shares reflected as beneficially owned by RA Capital in the table above consist of (i) 913,318 shares of common stock and (ii) warrants to purchase 2,181,818 shares of common stock. On April 18, 2024, RA Capital exercised their warrants in full via a cashless exercise resulting in the net shares issuance of 2,180,776 shares. RA Capital Healthcare Fund GP, LLC is the general partner of RA Capital Healthcare Fund, L.P. (the “Fund”). The general partner of RA Capital is RA Capital Management GP, LLC, of which Dr. Peter Kolchinsky and Mr. Rajeev Shah are the controlling persons. RA Capital serves as investment adviser for the Fund and may be deemed a beneficial owner, for purposes of Section 13(d) of the Securities Exchange Act of 1934 (the “Act”), of any securities of the Company held by the Fund. The Fund has delegated to RA Capital the sole power to vote and the sole power to dispose of all securities held in the Fund’s portfolio, including the shares of the Company’s common stock reported therein. As managers of RA Capital, Dr. Kolchinsky and Mr. Shah may be deemed beneficial owners, for purposes of Section 13(d) of the Act, of any securities of the Company beneficially owned by RA Capital.</w:t>
      </w:r>
    </w:p>
    <w:p w14:paraId="52ACD8F1"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Includes 22,500 shares of common stock that were transferred to an irrevocable family trust of which Dr. Duker's spouse is trustee and of which Dr. Duker's immediate family members are the sole beneficiaries.</w:t>
      </w:r>
    </w:p>
    <w:p w14:paraId="4C0B6F64"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Includes 126,889 shares of common stock and 712,764 non-qualified vested stock options that were transferred to an irrevocable family trust of which Ms. Lurker’s spouse is trustee and of which Ms. Lurker’s immediate family members are the sole beneficiaries.</w:t>
      </w:r>
    </w:p>
    <w:p w14:paraId="6DBD20FF"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Based, in part, on information provided on a Statement of Beneficial Ownership on Form 4 filed on January 16, 2024 by Ocumension Therapeutics.  Mr. Liu is a member of EyePoint’s Board of Directors. Ocumension’s business address is 56F, One Museum Place, 669 Xin Zha Road, Jing’an District, Shanghai F4 200041.</w:t>
      </w:r>
    </w:p>
    <w:p w14:paraId="0BA7D665"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Reflects Dr. Paggiarino’s holdings as of March 29, 2024 which was his last day of employment with the Company.</w:t>
      </w:r>
    </w:p>
    <w:p w14:paraId="40D888A1" w14:textId="77777777" w:rsidR="006A1E6A" w:rsidRDefault="00FD518C">
      <w:pPr>
        <w:keepLines/>
        <w:numPr>
          <w:ilvl w:val="0"/>
          <w:numId w:val="36"/>
        </w:numPr>
        <w:pBdr>
          <w:top w:val="nil"/>
          <w:left w:val="nil"/>
          <w:bottom w:val="nil"/>
          <w:right w:val="nil"/>
          <w:between w:val="nil"/>
          <w:bar w:val="nil"/>
        </w:pBdr>
        <w:tabs>
          <w:tab w:val="clear" w:pos="0pt"/>
        </w:tabs>
        <w:ind w:start="24.50pt" w:hanging="24.50pt"/>
        <w:rPr>
          <w:color w:val="000000"/>
        </w:rPr>
      </w:pPr>
      <w:r>
        <w:rPr>
          <w:color w:val="000000"/>
        </w:rPr>
        <w:t>Also included in the shares beneficially owned by all current directors and executive officers as a group is the following: shares of common stock that each had the right to acquire on April 23, 2024 or within sixty (60) days thereafter through the exercise of stock options:  Mr. Ribiero (none).</w:t>
      </w:r>
    </w:p>
    <w:p w14:paraId="4DFE5B35"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Equity Compensation Plan Information </w:t>
      </w:r>
    </w:p>
    <w:p w14:paraId="31FDEE79" w14:textId="77777777" w:rsidR="006A1E6A" w:rsidRDefault="00FD518C">
      <w:pPr>
        <w:keepNext/>
        <w:pBdr>
          <w:top w:val="nil"/>
          <w:left w:val="nil"/>
          <w:bottom w:val="nil"/>
          <w:right w:val="nil"/>
          <w:between w:val="nil"/>
          <w:bar w:val="nil"/>
        </w:pBdr>
        <w:spacing w:before="12pt"/>
        <w:rPr>
          <w:color w:val="000000"/>
        </w:rPr>
      </w:pPr>
      <w:r>
        <w:rPr>
          <w:color w:val="000000"/>
        </w:rPr>
        <w:t xml:space="preserve">The following table provides information about the securities authorized for issuance under the Company’s equity compensation plans as of December 31, 2023: </w:t>
      </w:r>
    </w:p>
    <w:p w14:paraId="75B27936" w14:textId="77777777" w:rsidR="006A1E6A" w:rsidRDefault="006A1E6A">
      <w:pPr>
        <w:keepNext/>
        <w:pBdr>
          <w:top w:val="nil"/>
          <w:left w:val="nil"/>
          <w:bottom w:val="nil"/>
          <w:right w:val="nil"/>
          <w:between w:val="nil"/>
          <w:bar w:val="nil"/>
        </w:pBdr>
        <w:rPr>
          <w:color w:val="000000"/>
        </w:rPr>
      </w:pPr>
    </w:p>
    <w:tbl>
      <w:tblPr>
        <w:tblW w:w="8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3889"/>
        <w:gridCol w:w="71"/>
        <w:gridCol w:w="1342"/>
        <w:gridCol w:w="160"/>
        <w:gridCol w:w="71"/>
        <w:gridCol w:w="1342"/>
        <w:gridCol w:w="71"/>
        <w:gridCol w:w="1534"/>
        <w:gridCol w:w="160"/>
      </w:tblGrid>
      <w:tr w:rsidR="006A1E6A" w14:paraId="6BA4C559" w14:textId="77777777">
        <w:trPr>
          <w:jc w:val="center"/>
        </w:trPr>
        <w:tc>
          <w:tcPr>
            <w:tcW w:w="43.0%" w:type="pct"/>
            <w:tcBorders>
              <w:top w:val="nil"/>
              <w:start w:val="nil"/>
              <w:bottom w:val="single" w:sz="4" w:space="0" w:color="000000"/>
              <w:end w:val="nil"/>
            </w:tcBorders>
            <w:shd w:val="clear" w:color="auto" w:fill="FFFFFF"/>
            <w:tcMar>
              <w:top w:w="0pt" w:type="dxa"/>
              <w:end w:w="0pt" w:type="dxa"/>
            </w:tcMar>
            <w:vAlign w:val="bottom"/>
          </w:tcPr>
          <w:p w14:paraId="5AE103FA" w14:textId="77777777" w:rsidR="006A1E6A" w:rsidRDefault="00FD518C">
            <w:pPr>
              <w:keepNext/>
              <w:pBdr>
                <w:top w:val="nil"/>
                <w:left w:val="nil"/>
                <w:bottom w:val="nil"/>
                <w:right w:val="nil"/>
                <w:between w:val="nil"/>
                <w:bar w:val="nil"/>
              </w:pBdr>
              <w:rPr>
                <w:b/>
                <w:color w:val="000000"/>
                <w:sz w:val="16"/>
              </w:rPr>
            </w:pPr>
            <w:r>
              <w:rPr>
                <w:b/>
                <w:color w:val="000000"/>
                <w:sz w:val="16"/>
              </w:rPr>
              <w:t>Plan category</w:t>
            </w:r>
          </w:p>
        </w:tc>
        <w:tc>
          <w:tcPr>
            <w:tcW w:w="1.0%" w:type="pct"/>
            <w:tcBorders>
              <w:top w:val="nil"/>
              <w:start w:val="nil"/>
              <w:bottom w:val="nil"/>
              <w:end w:val="nil"/>
            </w:tcBorders>
            <w:shd w:val="clear" w:color="auto" w:fill="FFFFFF"/>
            <w:tcMar>
              <w:top w:w="0pt" w:type="dxa"/>
              <w:end w:w="0pt" w:type="dxa"/>
            </w:tcMar>
            <w:vAlign w:val="bottom"/>
          </w:tcPr>
          <w:p w14:paraId="0562754D"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D3AB888"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Number of securities</w:t>
            </w:r>
            <w:r>
              <w:rPr>
                <w:b/>
                <w:color w:val="000000"/>
                <w:sz w:val="16"/>
              </w:rPr>
              <w:br/>
              <w:t>to be issued upon</w:t>
            </w:r>
            <w:r>
              <w:rPr>
                <w:b/>
                <w:color w:val="000000"/>
                <w:sz w:val="16"/>
              </w:rPr>
              <w:br/>
              <w:t>exercise of</w:t>
            </w:r>
            <w:r>
              <w:rPr>
                <w:b/>
                <w:color w:val="000000"/>
                <w:sz w:val="16"/>
              </w:rPr>
              <w:br/>
              <w:t>outstanding</w:t>
            </w:r>
            <w:r>
              <w:rPr>
                <w:b/>
                <w:color w:val="000000"/>
                <w:sz w:val="16"/>
              </w:rPr>
              <w:br/>
              <w:t>options, warrants</w:t>
            </w:r>
            <w:r>
              <w:rPr>
                <w:b/>
                <w:color w:val="000000"/>
                <w:sz w:val="16"/>
              </w:rPr>
              <w:br/>
              <w:t>and rights</w:t>
            </w:r>
            <w:r>
              <w:rPr>
                <w:b/>
                <w:color w:val="000000"/>
                <w:sz w:val="16"/>
              </w:rPr>
              <w:br/>
              <w:t>(a)</w:t>
            </w:r>
          </w:p>
        </w:tc>
        <w:tc>
          <w:tcPr>
            <w:tcW w:w="1.0%" w:type="pct"/>
            <w:tcBorders>
              <w:top w:val="nil"/>
              <w:start w:val="nil"/>
              <w:bottom w:val="nil"/>
              <w:end w:val="nil"/>
            </w:tcBorders>
            <w:shd w:val="clear" w:color="auto" w:fill="FFFFFF"/>
            <w:tcMar>
              <w:top w:w="0pt" w:type="dxa"/>
              <w:end w:w="0pt" w:type="dxa"/>
            </w:tcMar>
            <w:vAlign w:val="bottom"/>
          </w:tcPr>
          <w:p w14:paraId="40C5FDAB" w14:textId="77777777" w:rsidR="006A1E6A" w:rsidRDefault="006A1E6A">
            <w:pPr>
              <w:keepNext/>
              <w:pBdr>
                <w:top w:val="nil"/>
                <w:left w:val="nil"/>
                <w:bottom w:val="nil"/>
                <w:right w:val="nil"/>
                <w:between w:val="nil"/>
                <w:bar w:val="nil"/>
              </w:pBdr>
              <w:jc w:val="center"/>
              <w:rPr>
                <w:b/>
                <w:color w:val="000000"/>
                <w:sz w:val="16"/>
              </w:rPr>
            </w:pPr>
          </w:p>
        </w:tc>
        <w:tc>
          <w:tcPr>
            <w:tcW w:w="15.0%" w:type="pct"/>
            <w:tcBorders>
              <w:top w:val="nil"/>
              <w:start w:val="nil"/>
              <w:bottom w:val="single" w:sz="4" w:space="0" w:color="000000"/>
              <w:end w:val="nil"/>
            </w:tcBorders>
            <w:shd w:val="clear" w:color="auto" w:fill="FFFFFF"/>
            <w:tcMar>
              <w:top w:w="0pt" w:type="dxa"/>
              <w:end w:w="0pt" w:type="dxa"/>
            </w:tcMar>
            <w:vAlign w:val="bottom"/>
          </w:tcPr>
          <w:p w14:paraId="06A14ECF"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Weighted-average</w:t>
            </w:r>
            <w:r>
              <w:rPr>
                <w:b/>
                <w:color w:val="000000"/>
                <w:sz w:val="16"/>
              </w:rPr>
              <w:br/>
              <w:t>exercise price of</w:t>
            </w:r>
            <w:r>
              <w:rPr>
                <w:b/>
                <w:color w:val="000000"/>
                <w:sz w:val="16"/>
              </w:rPr>
              <w:br/>
              <w:t>outstanding</w:t>
            </w:r>
            <w:r>
              <w:rPr>
                <w:b/>
                <w:color w:val="000000"/>
                <w:sz w:val="16"/>
              </w:rPr>
              <w:br/>
              <w:t>options, warrants</w:t>
            </w:r>
            <w:r>
              <w:rPr>
                <w:b/>
                <w:color w:val="000000"/>
                <w:sz w:val="16"/>
              </w:rPr>
              <w:br/>
              <w:t>and rights</w:t>
            </w:r>
            <w:r>
              <w:rPr>
                <w:b/>
                <w:color w:val="000000"/>
                <w:sz w:val="16"/>
              </w:rPr>
              <w:br/>
              <w:t>(b)</w:t>
            </w:r>
            <w:r>
              <w:rPr>
                <w:b/>
                <w:color w:val="000000"/>
                <w:sz w:val="16"/>
                <w:vertAlign w:val="superscript"/>
              </w:rPr>
              <w:t>(4)</w:t>
            </w:r>
          </w:p>
        </w:tc>
        <w:tc>
          <w:tcPr>
            <w:tcW w:w="1.0%" w:type="pct"/>
            <w:tcBorders>
              <w:top w:val="nil"/>
              <w:start w:val="nil"/>
              <w:bottom w:val="nil"/>
              <w:end w:val="nil"/>
            </w:tcBorders>
            <w:shd w:val="clear" w:color="auto" w:fill="FFFFFF"/>
            <w:tcMar>
              <w:top w:w="0pt" w:type="dxa"/>
              <w:end w:w="0pt" w:type="dxa"/>
            </w:tcMar>
            <w:vAlign w:val="bottom"/>
          </w:tcPr>
          <w:p w14:paraId="75590BD3" w14:textId="77777777" w:rsidR="006A1E6A" w:rsidRDefault="006A1E6A">
            <w:pPr>
              <w:keepNext/>
              <w:pBdr>
                <w:top w:val="nil"/>
                <w:left w:val="nil"/>
                <w:bottom w:val="nil"/>
                <w:right w:val="nil"/>
                <w:between w:val="nil"/>
                <w:bar w:val="nil"/>
              </w:pBdr>
              <w:jc w:val="center"/>
              <w:rPr>
                <w:b/>
                <w:color w:val="000000"/>
                <w:sz w:val="16"/>
              </w:rPr>
            </w:pPr>
          </w:p>
        </w:tc>
        <w:tc>
          <w:tcPr>
            <w:tcW w:w="15.0%" w:type="pct"/>
            <w:tcBorders>
              <w:top w:val="nil"/>
              <w:start w:val="nil"/>
              <w:bottom w:val="single" w:sz="4" w:space="0" w:color="000000"/>
              <w:end w:val="nil"/>
            </w:tcBorders>
            <w:shd w:val="clear" w:color="auto" w:fill="FFFFFF"/>
            <w:tcMar>
              <w:top w:w="0pt" w:type="dxa"/>
              <w:end w:w="0pt" w:type="dxa"/>
            </w:tcMar>
            <w:vAlign w:val="bottom"/>
          </w:tcPr>
          <w:p w14:paraId="7427996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Number of securities</w:t>
            </w:r>
            <w:r>
              <w:rPr>
                <w:b/>
                <w:color w:val="000000"/>
                <w:sz w:val="16"/>
              </w:rPr>
              <w:br/>
              <w:t>remaining available</w:t>
            </w:r>
            <w:r>
              <w:rPr>
                <w:b/>
                <w:color w:val="000000"/>
                <w:sz w:val="16"/>
              </w:rPr>
              <w:br/>
              <w:t>for future issuance</w:t>
            </w:r>
            <w:r>
              <w:rPr>
                <w:b/>
                <w:color w:val="000000"/>
                <w:sz w:val="16"/>
              </w:rPr>
              <w:br/>
              <w:t>under equity</w:t>
            </w:r>
            <w:r>
              <w:rPr>
                <w:b/>
                <w:color w:val="000000"/>
                <w:sz w:val="16"/>
              </w:rPr>
              <w:br/>
              <w:t>compensation plans</w:t>
            </w:r>
            <w:r>
              <w:rPr>
                <w:b/>
                <w:color w:val="000000"/>
                <w:sz w:val="16"/>
              </w:rPr>
              <w:br/>
              <w:t>(excluding securities</w:t>
            </w:r>
            <w:r>
              <w:rPr>
                <w:b/>
                <w:color w:val="000000"/>
                <w:sz w:val="16"/>
              </w:rPr>
              <w:br/>
              <w:t>reflected in Column a)</w:t>
            </w:r>
            <w:r>
              <w:rPr>
                <w:b/>
                <w:color w:val="000000"/>
                <w:sz w:val="16"/>
              </w:rPr>
              <w:br/>
              <w:t>(c)</w:t>
            </w:r>
          </w:p>
        </w:tc>
        <w:tc>
          <w:tcPr>
            <w:tcW w:w="2.0%" w:type="pct"/>
            <w:tcBorders>
              <w:top w:val="nil"/>
              <w:start w:val="nil"/>
              <w:bottom w:val="nil"/>
              <w:end w:val="nil"/>
            </w:tcBorders>
            <w:shd w:val="clear" w:color="auto" w:fill="FFFFFF"/>
            <w:tcMar>
              <w:top w:w="0pt" w:type="dxa"/>
              <w:end w:w="0pt" w:type="dxa"/>
            </w:tcMar>
            <w:vAlign w:val="bottom"/>
          </w:tcPr>
          <w:p w14:paraId="2E3613DD" w14:textId="77777777" w:rsidR="006A1E6A" w:rsidRDefault="006A1E6A">
            <w:pPr>
              <w:keepNext/>
              <w:pBdr>
                <w:top w:val="nil"/>
                <w:left w:val="nil"/>
                <w:bottom w:val="nil"/>
                <w:right w:val="nil"/>
                <w:between w:val="nil"/>
                <w:bar w:val="nil"/>
              </w:pBdr>
              <w:jc w:val="center"/>
              <w:rPr>
                <w:rFonts w:ascii="Calibri" w:eastAsia="Calibri" w:hAnsi="Calibri" w:cs="Calibri"/>
                <w:b/>
                <w:color w:val="000000"/>
                <w:sz w:val="16"/>
              </w:rPr>
            </w:pPr>
          </w:p>
        </w:tc>
      </w:tr>
      <w:tr w:rsidR="006A1E6A" w14:paraId="57F4C0B3" w14:textId="77777777">
        <w:trPr>
          <w:jc w:val="center"/>
        </w:trPr>
        <w:tc>
          <w:tcPr>
            <w:tcW w:w="43.0%" w:type="pct"/>
            <w:tcBorders>
              <w:top w:val="single" w:sz="4" w:space="0" w:color="000000"/>
              <w:start w:val="nil"/>
              <w:bottom w:val="nil"/>
              <w:end w:val="nil"/>
            </w:tcBorders>
            <w:shd w:val="clear" w:color="auto" w:fill="CFF0FC"/>
            <w:tcMar>
              <w:top w:w="0pt" w:type="dxa"/>
              <w:end w:w="0pt" w:type="dxa"/>
            </w:tcMar>
            <w:vAlign w:val="bottom"/>
          </w:tcPr>
          <w:p w14:paraId="2B33CCC9" w14:textId="77777777" w:rsidR="006A1E6A" w:rsidRDefault="00FD518C">
            <w:pPr>
              <w:keepNext/>
              <w:pBdr>
                <w:top w:val="nil"/>
                <w:left w:val="nil"/>
                <w:bottom w:val="nil"/>
                <w:right w:val="nil"/>
                <w:between w:val="nil"/>
                <w:bar w:val="nil"/>
              </w:pBdr>
              <w:rPr>
                <w:color w:val="000000"/>
              </w:rPr>
            </w:pPr>
            <w:r>
              <w:rPr>
                <w:color w:val="000000"/>
              </w:rPr>
              <w:t>Equity Compensation plans approved by</w:t>
            </w:r>
            <w:r>
              <w:rPr>
                <w:color w:val="000000"/>
              </w:rPr>
              <w:br/>
              <w:t xml:space="preserve">   security holders</w:t>
            </w:r>
          </w:p>
        </w:tc>
        <w:tc>
          <w:tcPr>
            <w:tcW w:w="1.0%" w:type="pct"/>
            <w:tcBorders>
              <w:top w:val="nil"/>
              <w:start w:val="nil"/>
              <w:bottom w:val="nil"/>
              <w:end w:val="nil"/>
            </w:tcBorders>
            <w:shd w:val="clear" w:color="auto" w:fill="CFF0FC"/>
            <w:tcMar>
              <w:top w:w="0pt" w:type="dxa"/>
              <w:end w:w="0pt" w:type="dxa"/>
            </w:tcMar>
            <w:vAlign w:val="bottom"/>
          </w:tcPr>
          <w:p w14:paraId="7D4412C2" w14:textId="77777777" w:rsidR="006A1E6A" w:rsidRDefault="006A1E6A">
            <w:pPr>
              <w:keepNext/>
              <w:pBdr>
                <w:top w:val="nil"/>
                <w:left w:val="nil"/>
                <w:bottom w:val="nil"/>
                <w:right w:val="nil"/>
                <w:between w:val="nil"/>
                <w:bar w:val="nil"/>
              </w:pBdr>
              <w:rPr>
                <w:color w:val="000000"/>
              </w:rPr>
            </w:pPr>
          </w:p>
        </w:tc>
        <w:tc>
          <w:tcPr>
            <w:tcW w:w="15.0%" w:type="pct"/>
            <w:tcBorders>
              <w:top w:val="single" w:sz="4" w:space="0" w:color="000000"/>
              <w:start w:val="nil"/>
              <w:bottom w:val="nil"/>
              <w:end w:val="nil"/>
            </w:tcBorders>
            <w:shd w:val="clear" w:color="auto" w:fill="CFF0FC"/>
            <w:tcMar>
              <w:top w:w="0pt" w:type="dxa"/>
              <w:end w:w="0pt" w:type="dxa"/>
            </w:tcMar>
            <w:vAlign w:val="bottom"/>
          </w:tcPr>
          <w:p w14:paraId="37909137" w14:textId="77777777" w:rsidR="006A1E6A" w:rsidRDefault="00FD518C">
            <w:pPr>
              <w:keepNext/>
              <w:pBdr>
                <w:top w:val="nil"/>
                <w:left w:val="nil"/>
                <w:bottom w:val="nil"/>
                <w:right w:val="nil"/>
                <w:between w:val="nil"/>
                <w:bar w:val="nil"/>
              </w:pBdr>
              <w:jc w:val="end"/>
              <w:rPr>
                <w:color w:val="000000"/>
              </w:rPr>
            </w:pPr>
            <w:r>
              <w:rPr>
                <w:color w:val="000000"/>
              </w:rPr>
              <w:t>6,875,970</w:t>
            </w:r>
          </w:p>
        </w:tc>
        <w:tc>
          <w:tcPr>
            <w:tcW w:w="2.0%" w:type="pct"/>
            <w:tcBorders>
              <w:top w:val="single" w:sz="4" w:space="0" w:color="000000"/>
              <w:start w:val="nil"/>
              <w:bottom w:val="nil"/>
              <w:end w:val="nil"/>
            </w:tcBorders>
            <w:shd w:val="clear" w:color="auto" w:fill="CFF0FC"/>
            <w:tcMar>
              <w:top w:w="0pt" w:type="dxa"/>
              <w:end w:w="0pt" w:type="dxa"/>
            </w:tcMar>
            <w:vAlign w:val="bottom"/>
          </w:tcPr>
          <w:p w14:paraId="401FC4D2"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1.0%" w:type="pct"/>
            <w:tcBorders>
              <w:top w:val="nil"/>
              <w:start w:val="nil"/>
              <w:bottom w:val="nil"/>
              <w:end w:val="nil"/>
            </w:tcBorders>
            <w:shd w:val="clear" w:color="auto" w:fill="CFF0FC"/>
            <w:tcMar>
              <w:top w:w="0pt" w:type="dxa"/>
              <w:end w:w="0pt" w:type="dxa"/>
            </w:tcMar>
            <w:vAlign w:val="bottom"/>
          </w:tcPr>
          <w:p w14:paraId="1DCE7DF7" w14:textId="77777777" w:rsidR="006A1E6A" w:rsidRDefault="006A1E6A">
            <w:pPr>
              <w:keepNext/>
              <w:pBdr>
                <w:top w:val="nil"/>
                <w:left w:val="nil"/>
                <w:bottom w:val="nil"/>
                <w:right w:val="nil"/>
                <w:between w:val="nil"/>
                <w:bar w:val="nil"/>
              </w:pBdr>
              <w:rPr>
                <w:color w:val="000000"/>
              </w:rPr>
            </w:pPr>
          </w:p>
        </w:tc>
        <w:tc>
          <w:tcPr>
            <w:tcW w:w="15.0%" w:type="pct"/>
            <w:tcBorders>
              <w:top w:val="single" w:sz="4" w:space="0" w:color="000000"/>
              <w:start w:val="nil"/>
              <w:bottom w:val="nil"/>
              <w:end w:val="nil"/>
            </w:tcBorders>
            <w:shd w:val="clear" w:color="auto" w:fill="CFF0FC"/>
            <w:tcMar>
              <w:top w:w="0pt" w:type="dxa"/>
              <w:end w:w="0pt" w:type="dxa"/>
            </w:tcMar>
            <w:vAlign w:val="bottom"/>
          </w:tcPr>
          <w:p w14:paraId="15C31FC2" w14:textId="77777777" w:rsidR="006A1E6A" w:rsidRDefault="00FD518C">
            <w:pPr>
              <w:keepNext/>
              <w:pBdr>
                <w:top w:val="nil"/>
                <w:left w:val="nil"/>
                <w:bottom w:val="nil"/>
                <w:right w:val="nil"/>
                <w:between w:val="nil"/>
                <w:bar w:val="nil"/>
              </w:pBdr>
              <w:jc w:val="end"/>
              <w:rPr>
                <w:color w:val="000000"/>
              </w:rPr>
            </w:pPr>
            <w:r>
              <w:rPr>
                <w:color w:val="000000"/>
              </w:rPr>
              <w:t>$9.31</w:t>
            </w:r>
          </w:p>
        </w:tc>
        <w:tc>
          <w:tcPr>
            <w:tcW w:w="1.0%" w:type="pct"/>
            <w:tcBorders>
              <w:top w:val="nil"/>
              <w:start w:val="nil"/>
              <w:bottom w:val="nil"/>
              <w:end w:val="nil"/>
            </w:tcBorders>
            <w:shd w:val="clear" w:color="auto" w:fill="CFF0FC"/>
            <w:tcMar>
              <w:top w:w="0pt" w:type="dxa"/>
              <w:end w:w="0pt" w:type="dxa"/>
            </w:tcMar>
            <w:vAlign w:val="bottom"/>
          </w:tcPr>
          <w:p w14:paraId="79A623B3" w14:textId="77777777" w:rsidR="006A1E6A" w:rsidRDefault="006A1E6A">
            <w:pPr>
              <w:keepNext/>
              <w:pBdr>
                <w:top w:val="nil"/>
                <w:left w:val="nil"/>
                <w:bottom w:val="nil"/>
                <w:right w:val="nil"/>
                <w:between w:val="nil"/>
                <w:bar w:val="nil"/>
              </w:pBdr>
              <w:rPr>
                <w:color w:val="000000"/>
              </w:rPr>
            </w:pPr>
          </w:p>
        </w:tc>
        <w:tc>
          <w:tcPr>
            <w:tcW w:w="15.0%" w:type="pct"/>
            <w:tcBorders>
              <w:top w:val="single" w:sz="4" w:space="0" w:color="000000"/>
              <w:start w:val="nil"/>
              <w:bottom w:val="nil"/>
              <w:end w:val="nil"/>
            </w:tcBorders>
            <w:shd w:val="clear" w:color="auto" w:fill="CFF0FC"/>
            <w:tcMar>
              <w:top w:w="0pt" w:type="dxa"/>
              <w:end w:w="0pt" w:type="dxa"/>
            </w:tcMar>
            <w:vAlign w:val="bottom"/>
          </w:tcPr>
          <w:p w14:paraId="75B47C24" w14:textId="77777777" w:rsidR="006A1E6A" w:rsidRDefault="00FD518C">
            <w:pPr>
              <w:keepNext/>
              <w:pBdr>
                <w:top w:val="nil"/>
                <w:left w:val="nil"/>
                <w:bottom w:val="nil"/>
                <w:right w:val="nil"/>
                <w:between w:val="nil"/>
                <w:bar w:val="nil"/>
              </w:pBdr>
              <w:jc w:val="end"/>
              <w:rPr>
                <w:color w:val="000000"/>
              </w:rPr>
            </w:pPr>
            <w:r>
              <w:rPr>
                <w:color w:val="000000"/>
              </w:rPr>
              <w:t>2,402,485</w:t>
            </w:r>
          </w:p>
        </w:tc>
        <w:tc>
          <w:tcPr>
            <w:tcW w:w="2.0%" w:type="pct"/>
            <w:tcBorders>
              <w:top w:val="nil"/>
              <w:start w:val="nil"/>
              <w:bottom w:val="nil"/>
              <w:end w:val="nil"/>
            </w:tcBorders>
            <w:shd w:val="clear" w:color="auto" w:fill="CFF0FC"/>
            <w:tcMar>
              <w:top w:w="0pt" w:type="dxa"/>
              <w:end w:w="0pt" w:type="dxa"/>
            </w:tcMar>
            <w:vAlign w:val="bottom"/>
          </w:tcPr>
          <w:p w14:paraId="280B637F"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(5)</w:t>
            </w:r>
          </w:p>
        </w:tc>
      </w:tr>
      <w:tr w:rsidR="006A1E6A" w14:paraId="4AC54197" w14:textId="77777777">
        <w:trPr>
          <w:jc w:val="center"/>
        </w:trPr>
        <w:tc>
          <w:tcPr>
            <w:tcW w:w="43.0%" w:type="pct"/>
            <w:tcBorders>
              <w:top w:val="nil"/>
              <w:start w:val="nil"/>
              <w:bottom w:val="nil"/>
              <w:end w:val="nil"/>
            </w:tcBorders>
            <w:shd w:val="clear" w:color="auto" w:fill="FFFFFF"/>
            <w:tcMar>
              <w:top w:w="0pt" w:type="dxa"/>
              <w:end w:w="0pt" w:type="dxa"/>
            </w:tcMar>
            <w:vAlign w:val="bottom"/>
          </w:tcPr>
          <w:p w14:paraId="63916A64" w14:textId="77777777" w:rsidR="006A1E6A" w:rsidRDefault="00FD518C">
            <w:pPr>
              <w:keepNext/>
              <w:pBdr>
                <w:top w:val="nil"/>
                <w:left w:val="nil"/>
                <w:bottom w:val="nil"/>
                <w:right w:val="nil"/>
                <w:between w:val="nil"/>
                <w:bar w:val="nil"/>
              </w:pBdr>
              <w:rPr>
                <w:color w:val="000000"/>
                <w:vertAlign w:val="superscript"/>
              </w:rPr>
            </w:pPr>
            <w:r>
              <w:rPr>
                <w:color w:val="000000"/>
              </w:rPr>
              <w:t>Equity Compensation plans not approved by</w:t>
            </w:r>
            <w:r>
              <w:rPr>
                <w:color w:val="000000"/>
              </w:rPr>
              <w:br/>
              <w:t xml:space="preserve">   security holders</w:t>
            </w:r>
            <w:r>
              <w:rPr>
                <w:color w:val="000000"/>
                <w:vertAlign w:val="superscript"/>
              </w:rPr>
              <w:t>(2)</w:t>
            </w:r>
          </w:p>
        </w:tc>
        <w:tc>
          <w:tcPr>
            <w:tcW w:w="1.0%" w:type="pct"/>
            <w:tcBorders>
              <w:top w:val="nil"/>
              <w:start w:val="nil"/>
              <w:bottom w:val="nil"/>
              <w:end w:val="nil"/>
            </w:tcBorders>
            <w:shd w:val="clear" w:color="auto" w:fill="FFFFFF"/>
            <w:tcMar>
              <w:top w:w="0pt" w:type="dxa"/>
              <w:end w:w="0pt" w:type="dxa"/>
            </w:tcMar>
            <w:vAlign w:val="bottom"/>
          </w:tcPr>
          <w:p w14:paraId="5CAB7696" w14:textId="77777777" w:rsidR="006A1E6A" w:rsidRDefault="006A1E6A">
            <w:pPr>
              <w:keepNext/>
              <w:pBdr>
                <w:top w:val="nil"/>
                <w:left w:val="nil"/>
                <w:bottom w:val="nil"/>
                <w:right w:val="nil"/>
                <w:between w:val="nil"/>
                <w:bar w:val="nil"/>
              </w:pBdr>
              <w:rPr>
                <w:color w:val="000000"/>
              </w:rPr>
            </w:pPr>
          </w:p>
        </w:tc>
        <w:tc>
          <w:tcPr>
            <w:tcW w:w="15.0%" w:type="pct"/>
            <w:tcBorders>
              <w:top w:val="nil"/>
              <w:start w:val="nil"/>
              <w:bottom w:val="single" w:sz="4" w:space="0" w:color="000000"/>
              <w:end w:val="nil"/>
            </w:tcBorders>
            <w:shd w:val="clear" w:color="auto" w:fill="FFFFFF"/>
            <w:tcMar>
              <w:top w:w="0pt" w:type="dxa"/>
              <w:end w:w="0pt" w:type="dxa"/>
            </w:tcMar>
            <w:vAlign w:val="bottom"/>
          </w:tcPr>
          <w:p w14:paraId="38F146CA" w14:textId="77777777" w:rsidR="006A1E6A" w:rsidRDefault="00FD518C">
            <w:pPr>
              <w:keepNext/>
              <w:pBdr>
                <w:top w:val="nil"/>
                <w:left w:val="nil"/>
                <w:bottom w:val="nil"/>
                <w:right w:val="nil"/>
                <w:between w:val="nil"/>
                <w:bar w:val="nil"/>
              </w:pBdr>
              <w:jc w:val="end"/>
              <w:rPr>
                <w:color w:val="000000"/>
              </w:rPr>
            </w:pPr>
            <w:r>
              <w:rPr>
                <w:color w:val="000000"/>
              </w:rPr>
              <w:t>761,989</w:t>
            </w:r>
          </w:p>
        </w:tc>
        <w:tc>
          <w:tcPr>
            <w:tcW w:w="2.0%" w:type="pct"/>
            <w:tcBorders>
              <w:top w:val="nil"/>
              <w:start w:val="nil"/>
              <w:bottom w:val="single" w:sz="4" w:space="0" w:color="000000"/>
              <w:end w:val="nil"/>
            </w:tcBorders>
            <w:shd w:val="clear" w:color="auto" w:fill="FFFFFF"/>
            <w:tcMar>
              <w:top w:w="0pt" w:type="dxa"/>
              <w:end w:w="0pt" w:type="dxa"/>
            </w:tcMar>
            <w:vAlign w:val="bottom"/>
          </w:tcPr>
          <w:p w14:paraId="1B35753F"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(3)</w:t>
            </w:r>
          </w:p>
        </w:tc>
        <w:tc>
          <w:tcPr>
            <w:tcW w:w="1.0%" w:type="pct"/>
            <w:tcBorders>
              <w:top w:val="nil"/>
              <w:start w:val="nil"/>
              <w:bottom w:val="nil"/>
              <w:end w:val="nil"/>
            </w:tcBorders>
            <w:shd w:val="clear" w:color="auto" w:fill="FFFFFF"/>
            <w:tcMar>
              <w:top w:w="0pt" w:type="dxa"/>
              <w:end w:w="0pt" w:type="dxa"/>
            </w:tcMar>
            <w:vAlign w:val="bottom"/>
          </w:tcPr>
          <w:p w14:paraId="6CDFBEC3" w14:textId="77777777" w:rsidR="006A1E6A" w:rsidRDefault="006A1E6A">
            <w:pPr>
              <w:keepNext/>
              <w:pBdr>
                <w:top w:val="nil"/>
                <w:left w:val="nil"/>
                <w:bottom w:val="nil"/>
                <w:right w:val="nil"/>
                <w:between w:val="nil"/>
                <w:bar w:val="nil"/>
              </w:pBdr>
              <w:rPr>
                <w:color w:val="000000"/>
              </w:rPr>
            </w:pPr>
          </w:p>
        </w:tc>
        <w:tc>
          <w:tcPr>
            <w:tcW w:w="15.0%" w:type="pct"/>
            <w:tcBorders>
              <w:top w:val="nil"/>
              <w:start w:val="nil"/>
              <w:bottom w:val="single" w:sz="4" w:space="0" w:color="000000"/>
              <w:end w:val="nil"/>
            </w:tcBorders>
            <w:shd w:val="clear" w:color="auto" w:fill="FFFFFF"/>
            <w:tcMar>
              <w:top w:w="0pt" w:type="dxa"/>
              <w:end w:w="0pt" w:type="dxa"/>
            </w:tcMar>
            <w:vAlign w:val="bottom"/>
          </w:tcPr>
          <w:p w14:paraId="5EA6269D" w14:textId="77777777" w:rsidR="006A1E6A" w:rsidRDefault="00FD518C">
            <w:pPr>
              <w:keepNext/>
              <w:pBdr>
                <w:top w:val="nil"/>
                <w:left w:val="nil"/>
                <w:bottom w:val="nil"/>
                <w:right w:val="nil"/>
                <w:between w:val="nil"/>
                <w:bar w:val="nil"/>
              </w:pBdr>
              <w:jc w:val="end"/>
              <w:rPr>
                <w:color w:val="000000"/>
              </w:rPr>
            </w:pPr>
            <w:r>
              <w:rPr>
                <w:color w:val="000000"/>
              </w:rPr>
              <w:t>14.85</w:t>
            </w:r>
          </w:p>
        </w:tc>
        <w:tc>
          <w:tcPr>
            <w:tcW w:w="1.0%" w:type="pct"/>
            <w:tcBorders>
              <w:top w:val="nil"/>
              <w:start w:val="nil"/>
              <w:bottom w:val="nil"/>
              <w:end w:val="nil"/>
            </w:tcBorders>
            <w:shd w:val="clear" w:color="auto" w:fill="FFFFFF"/>
            <w:tcMar>
              <w:top w:w="0pt" w:type="dxa"/>
              <w:end w:w="0pt" w:type="dxa"/>
            </w:tcMar>
            <w:vAlign w:val="bottom"/>
          </w:tcPr>
          <w:p w14:paraId="272444E8" w14:textId="77777777" w:rsidR="006A1E6A" w:rsidRDefault="006A1E6A">
            <w:pPr>
              <w:keepNext/>
              <w:pBdr>
                <w:top w:val="nil"/>
                <w:left w:val="nil"/>
                <w:bottom w:val="nil"/>
                <w:right w:val="nil"/>
                <w:between w:val="nil"/>
                <w:bar w:val="nil"/>
              </w:pBdr>
              <w:rPr>
                <w:color w:val="000000"/>
              </w:rPr>
            </w:pPr>
          </w:p>
        </w:tc>
        <w:tc>
          <w:tcPr>
            <w:tcW w:w="15.0%" w:type="pct"/>
            <w:tcBorders>
              <w:top w:val="nil"/>
              <w:start w:val="nil"/>
              <w:bottom w:val="single" w:sz="4" w:space="0" w:color="000000"/>
              <w:end w:val="nil"/>
            </w:tcBorders>
            <w:shd w:val="clear" w:color="auto" w:fill="FFFFFF"/>
            <w:tcMar>
              <w:top w:w="0pt" w:type="dxa"/>
              <w:end w:w="0pt" w:type="dxa"/>
            </w:tcMar>
            <w:vAlign w:val="bottom"/>
          </w:tcPr>
          <w:p w14:paraId="35743307" w14:textId="77777777" w:rsidR="006A1E6A" w:rsidRDefault="00FD518C">
            <w:pPr>
              <w:keepNext/>
              <w:pBdr>
                <w:top w:val="nil"/>
                <w:left w:val="nil"/>
                <w:bottom w:val="nil"/>
                <w:right w:val="nil"/>
                <w:between w:val="nil"/>
                <w:bar w:val="nil"/>
              </w:pBdr>
              <w:jc w:val="end"/>
              <w:rPr>
                <w:color w:val="000000"/>
              </w:rPr>
            </w:pPr>
            <w:r>
              <w:rPr>
                <w:color w:val="000000"/>
              </w:rPr>
              <w:t>—</w:t>
            </w:r>
          </w:p>
        </w:tc>
        <w:tc>
          <w:tcPr>
            <w:tcW w:w="2.0%" w:type="pct"/>
            <w:tcBorders>
              <w:top w:val="nil"/>
              <w:start w:val="nil"/>
              <w:bottom w:val="nil"/>
              <w:end w:val="nil"/>
            </w:tcBorders>
            <w:shd w:val="clear" w:color="auto" w:fill="FFFFFF"/>
            <w:tcMar>
              <w:top w:w="0pt" w:type="dxa"/>
              <w:end w:w="0pt" w:type="dxa"/>
            </w:tcMar>
            <w:vAlign w:val="bottom"/>
          </w:tcPr>
          <w:p w14:paraId="45D6569B" w14:textId="77777777" w:rsidR="006A1E6A" w:rsidRDefault="006A1E6A">
            <w:pPr>
              <w:keepNext/>
              <w:pBdr>
                <w:top w:val="nil"/>
                <w:left w:val="nil"/>
                <w:bottom w:val="nil"/>
                <w:right w:val="nil"/>
                <w:between w:val="nil"/>
                <w:bar w:val="nil"/>
              </w:pBdr>
              <w:rPr>
                <w:rFonts w:ascii="Calibri" w:eastAsia="Calibri" w:hAnsi="Calibri" w:cs="Calibri"/>
                <w:color w:val="000000"/>
                <w:sz w:val="22"/>
              </w:rPr>
            </w:pPr>
          </w:p>
        </w:tc>
      </w:tr>
      <w:tr w:rsidR="006A1E6A" w14:paraId="6F800447" w14:textId="77777777">
        <w:trPr>
          <w:jc w:val="center"/>
        </w:trPr>
        <w:tc>
          <w:tcPr>
            <w:tcW w:w="43.0%" w:type="pct"/>
            <w:tcBorders>
              <w:top w:val="nil"/>
              <w:start w:val="nil"/>
              <w:bottom w:val="nil"/>
              <w:end w:val="nil"/>
            </w:tcBorders>
            <w:shd w:val="clear" w:color="auto" w:fill="CFF0FC"/>
            <w:tcMar>
              <w:top w:w="0pt" w:type="dxa"/>
              <w:end w:w="0pt" w:type="dxa"/>
            </w:tcMar>
            <w:vAlign w:val="bottom"/>
          </w:tcPr>
          <w:p w14:paraId="0C720A10" w14:textId="77777777" w:rsidR="006A1E6A" w:rsidRDefault="00FD518C">
            <w:pPr>
              <w:pBdr>
                <w:top w:val="nil"/>
                <w:left w:val="nil"/>
                <w:bottom w:val="nil"/>
                <w:right w:val="nil"/>
                <w:between w:val="nil"/>
                <w:bar w:val="nil"/>
              </w:pBdr>
              <w:rPr>
                <w:color w:val="000000"/>
              </w:rPr>
            </w:pPr>
            <w:r>
              <w:rPr>
                <w:color w:val="000000"/>
              </w:rPr>
              <w:t>Total</w:t>
            </w:r>
          </w:p>
        </w:tc>
        <w:tc>
          <w:tcPr>
            <w:tcW w:w="1.0%" w:type="pct"/>
            <w:tcBorders>
              <w:top w:val="nil"/>
              <w:start w:val="nil"/>
              <w:bottom w:val="nil"/>
              <w:end w:val="nil"/>
            </w:tcBorders>
            <w:shd w:val="clear" w:color="auto" w:fill="CFF0FC"/>
            <w:tcMar>
              <w:top w:w="0pt" w:type="dxa"/>
              <w:end w:w="0pt" w:type="dxa"/>
            </w:tcMar>
            <w:vAlign w:val="bottom"/>
          </w:tcPr>
          <w:p w14:paraId="0DF8B0E0" w14:textId="77777777" w:rsidR="006A1E6A" w:rsidRDefault="006A1E6A">
            <w:pPr>
              <w:pBdr>
                <w:top w:val="nil"/>
                <w:left w:val="nil"/>
                <w:bottom w:val="nil"/>
                <w:right w:val="nil"/>
                <w:between w:val="nil"/>
                <w:bar w:val="nil"/>
              </w:pBdr>
              <w:rPr>
                <w:color w:val="000000"/>
              </w:rPr>
            </w:pPr>
          </w:p>
        </w:tc>
        <w:tc>
          <w:tcPr>
            <w:tcW w:w="15.0%" w:type="pct"/>
            <w:tcBorders>
              <w:top w:val="single" w:sz="4" w:space="0" w:color="000000"/>
              <w:start w:val="nil"/>
              <w:bottom w:val="double" w:sz="6" w:space="0" w:color="000000"/>
              <w:end w:val="nil"/>
            </w:tcBorders>
            <w:shd w:val="clear" w:color="auto" w:fill="CFF0FC"/>
            <w:tcMar>
              <w:top w:w="0pt" w:type="dxa"/>
              <w:end w:w="0pt" w:type="dxa"/>
            </w:tcMar>
            <w:vAlign w:val="bottom"/>
          </w:tcPr>
          <w:p w14:paraId="18A64989" w14:textId="77777777" w:rsidR="006A1E6A" w:rsidRDefault="00FD518C">
            <w:pPr>
              <w:pBdr>
                <w:top w:val="nil"/>
                <w:left w:val="nil"/>
                <w:bottom w:val="nil"/>
                <w:right w:val="nil"/>
                <w:between w:val="nil"/>
                <w:bar w:val="nil"/>
              </w:pBdr>
              <w:jc w:val="end"/>
              <w:rPr>
                <w:color w:val="000000"/>
              </w:rPr>
            </w:pPr>
            <w:r>
              <w:rPr>
                <w:color w:val="000000"/>
              </w:rPr>
              <w:t>7,637,959</w:t>
            </w:r>
          </w:p>
        </w:tc>
        <w:tc>
          <w:tcPr>
            <w:tcW w:w="2.0%" w:type="pct"/>
            <w:tcBorders>
              <w:top w:val="single" w:sz="4" w:space="0" w:color="000000"/>
              <w:start w:val="nil"/>
              <w:bottom w:val="double" w:sz="6" w:space="0" w:color="000000"/>
              <w:end w:val="nil"/>
            </w:tcBorders>
            <w:shd w:val="clear" w:color="auto" w:fill="CFF0FC"/>
            <w:tcMar>
              <w:top w:w="0pt" w:type="dxa"/>
              <w:end w:w="0pt" w:type="dxa"/>
            </w:tcMar>
            <w:vAlign w:val="bottom"/>
          </w:tcPr>
          <w:p w14:paraId="3E5FBD2C"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9E927DC" w14:textId="77777777" w:rsidR="006A1E6A" w:rsidRDefault="006A1E6A">
            <w:pPr>
              <w:pBdr>
                <w:top w:val="nil"/>
                <w:left w:val="nil"/>
                <w:bottom w:val="nil"/>
                <w:right w:val="nil"/>
                <w:between w:val="nil"/>
                <w:bar w:val="nil"/>
              </w:pBdr>
              <w:rPr>
                <w:color w:val="000000"/>
              </w:rPr>
            </w:pPr>
          </w:p>
        </w:tc>
        <w:tc>
          <w:tcPr>
            <w:tcW w:w="15.0%" w:type="pct"/>
            <w:tcBorders>
              <w:top w:val="single" w:sz="4" w:space="0" w:color="000000"/>
              <w:start w:val="nil"/>
              <w:bottom w:val="double" w:sz="6" w:space="0" w:color="000000"/>
              <w:end w:val="nil"/>
            </w:tcBorders>
            <w:shd w:val="clear" w:color="auto" w:fill="CFF0FC"/>
            <w:tcMar>
              <w:top w:w="0pt" w:type="dxa"/>
              <w:end w:w="0pt" w:type="dxa"/>
            </w:tcMar>
            <w:vAlign w:val="bottom"/>
          </w:tcPr>
          <w:p w14:paraId="00AB0BD3" w14:textId="77777777" w:rsidR="006A1E6A" w:rsidRDefault="00FD518C">
            <w:pPr>
              <w:pBdr>
                <w:top w:val="nil"/>
                <w:left w:val="nil"/>
                <w:bottom w:val="nil"/>
                <w:right w:val="nil"/>
                <w:between w:val="nil"/>
                <w:bar w:val="nil"/>
              </w:pBdr>
              <w:jc w:val="end"/>
              <w:rPr>
                <w:color w:val="000000"/>
              </w:rPr>
            </w:pPr>
            <w:r>
              <w:rPr>
                <w:color w:val="000000"/>
              </w:rPr>
              <w:t>$9.98</w:t>
            </w:r>
          </w:p>
        </w:tc>
        <w:tc>
          <w:tcPr>
            <w:tcW w:w="1.0%" w:type="pct"/>
            <w:tcBorders>
              <w:top w:val="nil"/>
              <w:start w:val="nil"/>
              <w:bottom w:val="nil"/>
              <w:end w:val="nil"/>
            </w:tcBorders>
            <w:shd w:val="clear" w:color="auto" w:fill="CFF0FC"/>
            <w:tcMar>
              <w:top w:w="0pt" w:type="dxa"/>
              <w:end w:w="0pt" w:type="dxa"/>
            </w:tcMar>
            <w:vAlign w:val="bottom"/>
          </w:tcPr>
          <w:p w14:paraId="3CF15C85" w14:textId="77777777" w:rsidR="006A1E6A" w:rsidRDefault="006A1E6A">
            <w:pPr>
              <w:pBdr>
                <w:top w:val="nil"/>
                <w:left w:val="nil"/>
                <w:bottom w:val="nil"/>
                <w:right w:val="nil"/>
                <w:between w:val="nil"/>
                <w:bar w:val="nil"/>
              </w:pBdr>
              <w:rPr>
                <w:color w:val="000000"/>
              </w:rPr>
            </w:pPr>
          </w:p>
        </w:tc>
        <w:tc>
          <w:tcPr>
            <w:tcW w:w="15.0%" w:type="pct"/>
            <w:tcBorders>
              <w:top w:val="single" w:sz="4" w:space="0" w:color="000000"/>
              <w:start w:val="nil"/>
              <w:bottom w:val="double" w:sz="6" w:space="0" w:color="000000"/>
              <w:end w:val="nil"/>
            </w:tcBorders>
            <w:shd w:val="clear" w:color="auto" w:fill="CFF0FC"/>
            <w:tcMar>
              <w:top w:w="0pt" w:type="dxa"/>
              <w:end w:w="0pt" w:type="dxa"/>
            </w:tcMar>
            <w:vAlign w:val="bottom"/>
          </w:tcPr>
          <w:p w14:paraId="12771D02" w14:textId="77777777" w:rsidR="006A1E6A" w:rsidRDefault="00FD518C">
            <w:pPr>
              <w:pBdr>
                <w:top w:val="nil"/>
                <w:left w:val="nil"/>
                <w:bottom w:val="nil"/>
                <w:right w:val="nil"/>
                <w:between w:val="nil"/>
                <w:bar w:val="nil"/>
              </w:pBdr>
              <w:jc w:val="end"/>
              <w:rPr>
                <w:color w:val="000000"/>
              </w:rPr>
            </w:pPr>
            <w:r>
              <w:rPr>
                <w:color w:val="000000"/>
              </w:rPr>
              <w:t>2,402,485</w:t>
            </w:r>
          </w:p>
        </w:tc>
        <w:tc>
          <w:tcPr>
            <w:tcW w:w="2.0%" w:type="pct"/>
            <w:tcBorders>
              <w:top w:val="nil"/>
              <w:start w:val="nil"/>
              <w:bottom w:val="nil"/>
              <w:end w:val="nil"/>
            </w:tcBorders>
            <w:shd w:val="clear" w:color="auto" w:fill="CFF0FC"/>
            <w:tcMar>
              <w:top w:w="0pt" w:type="dxa"/>
              <w:end w:w="0pt" w:type="dxa"/>
            </w:tcMar>
            <w:vAlign w:val="bottom"/>
          </w:tcPr>
          <w:p w14:paraId="7EA087A0" w14:textId="77777777" w:rsidR="006A1E6A" w:rsidRDefault="006A1E6A">
            <w:pPr>
              <w:pBdr>
                <w:top w:val="nil"/>
                <w:left w:val="nil"/>
                <w:bottom w:val="nil"/>
                <w:right w:val="nil"/>
                <w:between w:val="nil"/>
                <w:bar w:val="nil"/>
              </w:pBdr>
              <w:rPr>
                <w:rFonts w:ascii="Calibri" w:eastAsia="Calibri" w:hAnsi="Calibri" w:cs="Calibri"/>
                <w:color w:val="000000"/>
                <w:sz w:val="22"/>
              </w:rPr>
            </w:pPr>
          </w:p>
        </w:tc>
      </w:tr>
    </w:tbl>
    <w:p w14:paraId="1D30FB13" w14:textId="77777777" w:rsidR="006A1E6A" w:rsidRDefault="006A1E6A">
      <w:pPr>
        <w:pBdr>
          <w:top w:val="nil"/>
          <w:left w:val="nil"/>
          <w:bottom w:val="nil"/>
          <w:right w:val="nil"/>
          <w:between w:val="nil"/>
          <w:bar w:val="nil"/>
        </w:pBdr>
        <w:rPr>
          <w:color w:val="000000"/>
        </w:rPr>
      </w:pPr>
    </w:p>
    <w:p w14:paraId="7B1CD54D" w14:textId="77777777" w:rsidR="006A1E6A" w:rsidRDefault="00FD518C">
      <w:pPr>
        <w:keepLines/>
        <w:numPr>
          <w:ilvl w:val="0"/>
          <w:numId w:val="38"/>
        </w:numPr>
        <w:pBdr>
          <w:top w:val="nil"/>
          <w:left w:val="nil"/>
          <w:bottom w:val="nil"/>
          <w:right w:val="nil"/>
          <w:between w:val="nil"/>
          <w:bar w:val="nil"/>
        </w:pBdr>
        <w:tabs>
          <w:tab w:val="clear" w:pos="0pt"/>
        </w:tabs>
        <w:ind w:start="24.50pt" w:hanging="24.50pt"/>
        <w:rPr>
          <w:color w:val="000000"/>
        </w:rPr>
      </w:pPr>
      <w:r>
        <w:rPr>
          <w:color w:val="000000"/>
        </w:rPr>
        <w:t xml:space="preserve">Consists of outstanding stock options and restricted stock units to purchase 6,875,970 awards pursuant to our 2008 Equity Incentive Plan, as amended (2008 Plan), our 2016 Plan, as amended (2016 Plan), and our 2023 Plan (2023 Plan). </w:t>
      </w:r>
    </w:p>
    <w:p w14:paraId="1C2FDD2A" w14:textId="77777777" w:rsidR="006A1E6A" w:rsidRDefault="00FD518C">
      <w:pPr>
        <w:keepLines/>
        <w:numPr>
          <w:ilvl w:val="0"/>
          <w:numId w:val="38"/>
        </w:numPr>
        <w:pBdr>
          <w:top w:val="nil"/>
          <w:left w:val="nil"/>
          <w:bottom w:val="nil"/>
          <w:right w:val="nil"/>
          <w:between w:val="nil"/>
          <w:bar w:val="nil"/>
        </w:pBdr>
        <w:tabs>
          <w:tab w:val="clear" w:pos="0pt"/>
        </w:tabs>
        <w:ind w:start="24.50pt" w:hanging="24.50pt"/>
        <w:rPr>
          <w:color w:val="000000"/>
        </w:rPr>
      </w:pPr>
      <w:r>
        <w:rPr>
          <w:color w:val="000000"/>
        </w:rPr>
        <w:t xml:space="preserve">Our Board has not established any specific number of shares that could be issued without stockholder approval. </w:t>
      </w:r>
    </w:p>
    <w:p w14:paraId="73446733" w14:textId="77777777" w:rsidR="006A1E6A" w:rsidRDefault="00FD518C">
      <w:pPr>
        <w:keepLines/>
        <w:numPr>
          <w:ilvl w:val="0"/>
          <w:numId w:val="38"/>
        </w:numPr>
        <w:pBdr>
          <w:top w:val="nil"/>
          <w:left w:val="nil"/>
          <w:bottom w:val="nil"/>
          <w:right w:val="nil"/>
          <w:between w:val="nil"/>
          <w:bar w:val="nil"/>
        </w:pBdr>
        <w:tabs>
          <w:tab w:val="clear" w:pos="0pt"/>
        </w:tabs>
        <w:ind w:start="24.50pt" w:hanging="24.50pt"/>
        <w:rPr>
          <w:color w:val="000000"/>
        </w:rPr>
      </w:pPr>
      <w:r>
        <w:rPr>
          <w:color w:val="000000"/>
        </w:rPr>
        <w:t xml:space="preserve">Consists of an aggregate of 761,989 shares of our common stock under stock options issued as inducement grants as of December 31, 2023. These stock options are generally subject to the same terms and conditions as those awarded pursuant to the plans approved by our stockholders. </w:t>
      </w:r>
    </w:p>
    <w:p w14:paraId="223812A7" w14:textId="77777777" w:rsidR="006A1E6A" w:rsidRDefault="00FD518C">
      <w:pPr>
        <w:keepLines/>
        <w:numPr>
          <w:ilvl w:val="0"/>
          <w:numId w:val="38"/>
        </w:numPr>
        <w:pBdr>
          <w:top w:val="nil"/>
          <w:left w:val="nil"/>
          <w:bottom w:val="nil"/>
          <w:right w:val="nil"/>
          <w:between w:val="nil"/>
          <w:bar w:val="nil"/>
        </w:pBdr>
        <w:tabs>
          <w:tab w:val="clear" w:pos="0pt"/>
        </w:tabs>
        <w:ind w:start="24.50pt" w:hanging="24.50pt"/>
        <w:rPr>
          <w:color w:val="000000"/>
        </w:rPr>
      </w:pPr>
      <w:r>
        <w:rPr>
          <w:color w:val="000000"/>
        </w:rPr>
        <w:t xml:space="preserve">Restricted stock units are not included in the weighted-average exercise price calculation because there is no exercise price associated with stock units. </w:t>
      </w:r>
    </w:p>
    <w:p w14:paraId="5C3065B6" w14:textId="77777777" w:rsidR="006A1E6A" w:rsidRDefault="00FD518C">
      <w:pPr>
        <w:keepLines/>
        <w:numPr>
          <w:ilvl w:val="0"/>
          <w:numId w:val="38"/>
        </w:numPr>
        <w:pBdr>
          <w:top w:val="nil"/>
          <w:left w:val="nil"/>
          <w:bottom w:val="nil"/>
          <w:right w:val="nil"/>
          <w:between w:val="nil"/>
          <w:bar w:val="nil"/>
        </w:pBdr>
        <w:tabs>
          <w:tab w:val="clear" w:pos="0pt"/>
        </w:tabs>
        <w:ind w:start="24.50pt" w:hanging="24.50pt"/>
        <w:rPr>
          <w:color w:val="000000"/>
        </w:rPr>
      </w:pPr>
      <w:r>
        <w:rPr>
          <w:color w:val="000000"/>
        </w:rPr>
        <w:t>Consists of 2,274,390 available for issuance under the 2023 Plan and 128,095 shares available for issuance under our 2019 Employee Stock Purchase Plan, as amended.</w:t>
      </w:r>
    </w:p>
    <w:p w14:paraId="47BAD72D" w14:textId="77777777" w:rsidR="006A1E6A" w:rsidRDefault="00FD518C">
      <w:pPr>
        <w:keepNext/>
        <w:pBdr>
          <w:top w:val="nil"/>
          <w:left w:val="nil"/>
          <w:bottom w:val="nil"/>
          <w:right w:val="nil"/>
          <w:between w:val="nil"/>
          <w:bar w:val="nil"/>
        </w:pBdr>
        <w:spacing w:before="18pt"/>
        <w:jc w:val="center"/>
        <w:rPr>
          <w:b/>
          <w:color w:val="000000"/>
        </w:rPr>
      </w:pPr>
      <w:r>
        <w:rPr>
          <w:b/>
          <w:color w:val="000000"/>
        </w:rPr>
        <w:t xml:space="preserve">EXECUTIVE OFFICER AND </w:t>
      </w:r>
      <w:bookmarkStart w:id="5" w:name="EXECUTIVE_FICER_DIRECTOR_COMPENSATION"/>
      <w:bookmarkEnd w:id="5"/>
      <w:r>
        <w:rPr>
          <w:b/>
          <w:color w:val="000000"/>
        </w:rPr>
        <w:t>DIRECTOR COMPENSATION</w:t>
      </w:r>
    </w:p>
    <w:p w14:paraId="65DDADF1" w14:textId="77777777" w:rsidR="006A1E6A" w:rsidRDefault="00FD518C">
      <w:pPr>
        <w:pBdr>
          <w:top w:val="nil"/>
          <w:left w:val="nil"/>
          <w:bottom w:val="nil"/>
          <w:right w:val="nil"/>
          <w:between w:val="nil"/>
          <w:bar w:val="nil"/>
        </w:pBdr>
        <w:spacing w:before="12pt"/>
        <w:rPr>
          <w:color w:val="000000"/>
        </w:rPr>
      </w:pPr>
      <w:r>
        <w:rPr>
          <w:color w:val="000000"/>
        </w:rPr>
        <w:t xml:space="preserve">Our named executive officers for the year ended December 31, 2023 are Dr. Jay Duker, our current President and Chief Executive Officer, Nancy Lurker, our former President and Chief Executive Officer and current Executive Vice Chair of the Board, George </w:t>
      </w:r>
      <w:r>
        <w:rPr>
          <w:color w:val="000000"/>
        </w:rPr>
        <w:lastRenderedPageBreak/>
        <w:t xml:space="preserve">Elston, our Executive Vice President and Chief Financial Officer, and Dr. Dario Paggiarino, our former Senior Vice President and Chief Medical Officer, who we collectively refer to as our Named Executive Officers. </w:t>
      </w:r>
    </w:p>
    <w:p w14:paraId="0466D32B"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Summary Compensation Table </w:t>
      </w:r>
    </w:p>
    <w:p w14:paraId="77BFB936" w14:textId="77777777" w:rsidR="006A1E6A" w:rsidRDefault="00FD518C">
      <w:pPr>
        <w:keepNext/>
        <w:pBdr>
          <w:top w:val="nil"/>
          <w:left w:val="nil"/>
          <w:bottom w:val="nil"/>
          <w:right w:val="nil"/>
          <w:between w:val="nil"/>
          <w:bar w:val="nil"/>
        </w:pBdr>
        <w:spacing w:before="12pt" w:after="12pt"/>
        <w:rPr>
          <w:color w:val="000000"/>
        </w:rPr>
      </w:pPr>
      <w:r>
        <w:rPr>
          <w:color w:val="000000"/>
        </w:rPr>
        <w:t xml:space="preserve">The following table and footnotes provide information regarding the compensation of our Named Executive Officers for the year ended December 31, 2023 and the year ended December 31, 2022: </w:t>
      </w: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2315"/>
        <w:gridCol w:w="110"/>
        <w:gridCol w:w="457"/>
        <w:gridCol w:w="110"/>
        <w:gridCol w:w="110"/>
        <w:gridCol w:w="692"/>
        <w:gridCol w:w="111"/>
        <w:gridCol w:w="111"/>
        <w:gridCol w:w="111"/>
        <w:gridCol w:w="575"/>
        <w:gridCol w:w="111"/>
        <w:gridCol w:w="152"/>
        <w:gridCol w:w="111"/>
        <w:gridCol w:w="806"/>
        <w:gridCol w:w="111"/>
        <w:gridCol w:w="111"/>
        <w:gridCol w:w="111"/>
        <w:gridCol w:w="806"/>
        <w:gridCol w:w="111"/>
        <w:gridCol w:w="111"/>
        <w:gridCol w:w="124"/>
        <w:gridCol w:w="863"/>
        <w:gridCol w:w="111"/>
        <w:gridCol w:w="111"/>
        <w:gridCol w:w="124"/>
        <w:gridCol w:w="863"/>
        <w:gridCol w:w="111"/>
        <w:gridCol w:w="111"/>
        <w:gridCol w:w="111"/>
        <w:gridCol w:w="806"/>
        <w:gridCol w:w="111"/>
        <w:gridCol w:w="111"/>
      </w:tblGrid>
      <w:tr w:rsidR="006A1E6A" w14:paraId="5C33F9BB" w14:textId="77777777">
        <w:trPr>
          <w:jc w:val="center"/>
        </w:trPr>
        <w:tc>
          <w:tcPr>
            <w:tcW w:w="20.0%" w:type="pct"/>
            <w:tcBorders>
              <w:top w:val="nil"/>
              <w:start w:val="nil"/>
              <w:bottom w:val="single" w:sz="4" w:space="0" w:color="000000"/>
              <w:end w:val="nil"/>
            </w:tcBorders>
            <w:shd w:val="clear" w:color="auto" w:fill="FFFFFF"/>
            <w:tcMar>
              <w:top w:w="0pt" w:type="dxa"/>
              <w:end w:w="0pt" w:type="dxa"/>
            </w:tcMar>
            <w:vAlign w:val="bottom"/>
          </w:tcPr>
          <w:p w14:paraId="11314D59" w14:textId="77777777" w:rsidR="006A1E6A" w:rsidRDefault="00FD518C">
            <w:pPr>
              <w:keepNext/>
              <w:pBdr>
                <w:top w:val="nil"/>
                <w:left w:val="nil"/>
                <w:bottom w:val="nil"/>
                <w:right w:val="nil"/>
                <w:between w:val="nil"/>
                <w:bar w:val="nil"/>
              </w:pBdr>
              <w:rPr>
                <w:b/>
                <w:color w:val="000000"/>
                <w:sz w:val="16"/>
              </w:rPr>
            </w:pPr>
            <w:r>
              <w:rPr>
                <w:b/>
                <w:color w:val="000000"/>
                <w:sz w:val="16"/>
              </w:rPr>
              <w:t>Executive Name and Principal</w:t>
            </w:r>
            <w:r>
              <w:rPr>
                <w:b/>
                <w:color w:val="000000"/>
                <w:sz w:val="16"/>
              </w:rPr>
              <w:br/>
              <w:t>Position</w:t>
            </w:r>
          </w:p>
        </w:tc>
        <w:tc>
          <w:tcPr>
            <w:tcW w:w="1.0%" w:type="pct"/>
            <w:tcBorders>
              <w:top w:val="nil"/>
              <w:start w:val="nil"/>
              <w:bottom w:val="nil"/>
              <w:end w:val="nil"/>
            </w:tcBorders>
            <w:shd w:val="clear" w:color="auto" w:fill="FFFFFF"/>
            <w:tcMar>
              <w:top w:w="0pt" w:type="dxa"/>
              <w:end w:w="0pt" w:type="dxa"/>
            </w:tcMar>
            <w:vAlign w:val="bottom"/>
          </w:tcPr>
          <w:p w14:paraId="2B710535" w14:textId="77777777" w:rsidR="006A1E6A" w:rsidRDefault="006A1E6A">
            <w:pPr>
              <w:keepNext/>
              <w:pBdr>
                <w:top w:val="nil"/>
                <w:left w:val="nil"/>
                <w:bottom w:val="nil"/>
                <w:right w:val="nil"/>
                <w:between w:val="nil"/>
                <w:bar w:val="nil"/>
              </w:pBdr>
              <w:rPr>
                <w:b/>
                <w:color w:val="000000"/>
                <w:sz w:val="16"/>
              </w:rPr>
            </w:pPr>
          </w:p>
        </w:tc>
        <w:tc>
          <w:tcPr>
            <w:tcW w:w="4.0%" w:type="pct"/>
            <w:tcBorders>
              <w:top w:val="nil"/>
              <w:start w:val="nil"/>
              <w:bottom w:val="single" w:sz="4" w:space="0" w:color="000000"/>
              <w:end w:val="nil"/>
            </w:tcBorders>
            <w:shd w:val="clear" w:color="auto" w:fill="FFFFFF"/>
            <w:tcMar>
              <w:top w:w="0pt" w:type="dxa"/>
              <w:end w:w="0pt" w:type="dxa"/>
            </w:tcMar>
            <w:vAlign w:val="bottom"/>
          </w:tcPr>
          <w:p w14:paraId="29E18CBC"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w:t>
            </w:r>
          </w:p>
        </w:tc>
        <w:tc>
          <w:tcPr>
            <w:tcW w:w="1.0%" w:type="pct"/>
            <w:tcBorders>
              <w:top w:val="nil"/>
              <w:start w:val="nil"/>
              <w:bottom w:val="nil"/>
              <w:end w:val="nil"/>
            </w:tcBorders>
            <w:shd w:val="clear" w:color="auto" w:fill="FFFFFF"/>
            <w:tcMar>
              <w:top w:w="0pt" w:type="dxa"/>
              <w:end w:w="0pt" w:type="dxa"/>
            </w:tcMar>
            <w:vAlign w:val="bottom"/>
          </w:tcPr>
          <w:p w14:paraId="4CE0D0E7"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67BB0821"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Salary</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0D33CE81"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785EFA6"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8478368"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Bonus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3A88E6ED"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310FEA24"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A962AF6"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Stock</w:t>
            </w:r>
            <w:r>
              <w:rPr>
                <w:b/>
                <w:color w:val="000000"/>
                <w:sz w:val="16"/>
              </w:rPr>
              <w:br/>
              <w:t>Awards</w:t>
            </w:r>
            <w:r>
              <w:rPr>
                <w:b/>
                <w:color w:val="000000"/>
                <w:sz w:val="16"/>
              </w:rPr>
              <w:br/>
              <w:t>($)</w:t>
            </w:r>
            <w:r>
              <w:rPr>
                <w:b/>
                <w:color w:val="000000"/>
                <w:sz w:val="16"/>
                <w:vertAlign w:val="superscript"/>
              </w:rPr>
              <w:t>(3)</w:t>
            </w:r>
          </w:p>
        </w:tc>
        <w:tc>
          <w:tcPr>
            <w:tcW w:w="1.0%" w:type="pct"/>
            <w:tcBorders>
              <w:top w:val="nil"/>
              <w:start w:val="nil"/>
              <w:bottom w:val="nil"/>
              <w:end w:val="nil"/>
            </w:tcBorders>
            <w:shd w:val="clear" w:color="auto" w:fill="FFFFFF"/>
            <w:tcMar>
              <w:top w:w="0pt" w:type="dxa"/>
              <w:end w:w="0pt" w:type="dxa"/>
            </w:tcMar>
            <w:vAlign w:val="bottom"/>
          </w:tcPr>
          <w:p w14:paraId="7DFB0EEF"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378D26C"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6D2D4CC7"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Option</w:t>
            </w:r>
            <w:r>
              <w:rPr>
                <w:b/>
                <w:color w:val="000000"/>
                <w:sz w:val="16"/>
              </w:rPr>
              <w:br/>
              <w:t>Awards</w:t>
            </w:r>
            <w:r>
              <w:rPr>
                <w:b/>
                <w:color w:val="000000"/>
                <w:sz w:val="16"/>
              </w:rPr>
              <w:br/>
              <w:t>($)</w:t>
            </w:r>
            <w:r>
              <w:rPr>
                <w:b/>
                <w:color w:val="000000"/>
                <w:sz w:val="16"/>
                <w:vertAlign w:val="superscript"/>
              </w:rPr>
              <w:t>(4)</w:t>
            </w:r>
          </w:p>
        </w:tc>
        <w:tc>
          <w:tcPr>
            <w:tcW w:w="1.0%" w:type="pct"/>
            <w:tcBorders>
              <w:top w:val="nil"/>
              <w:start w:val="nil"/>
              <w:bottom w:val="nil"/>
              <w:end w:val="nil"/>
            </w:tcBorders>
            <w:shd w:val="clear" w:color="auto" w:fill="FFFFFF"/>
            <w:tcMar>
              <w:top w:w="0pt" w:type="dxa"/>
              <w:end w:w="0pt" w:type="dxa"/>
            </w:tcMar>
            <w:vAlign w:val="bottom"/>
          </w:tcPr>
          <w:p w14:paraId="7DE75C6F"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FD20F21"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89B21C2"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Non-Equity</w:t>
            </w:r>
            <w:r>
              <w:rPr>
                <w:b/>
                <w:color w:val="000000"/>
                <w:sz w:val="16"/>
              </w:rPr>
              <w:br/>
              <w:t>Incentive Plan</w:t>
            </w:r>
            <w:r>
              <w:rPr>
                <w:b/>
                <w:color w:val="000000"/>
                <w:sz w:val="16"/>
              </w:rPr>
              <w:br/>
              <w:t>Compensation</w:t>
            </w:r>
            <w:r>
              <w:rPr>
                <w:b/>
                <w:color w:val="000000"/>
                <w:sz w:val="16"/>
              </w:rPr>
              <w:br/>
              <w:t>($)</w:t>
            </w:r>
            <w:r>
              <w:rPr>
                <w:b/>
                <w:color w:val="000000"/>
                <w:sz w:val="16"/>
                <w:vertAlign w:val="superscript"/>
              </w:rPr>
              <w:t>(5)</w:t>
            </w:r>
          </w:p>
        </w:tc>
        <w:tc>
          <w:tcPr>
            <w:tcW w:w="1.0%" w:type="pct"/>
            <w:tcBorders>
              <w:top w:val="nil"/>
              <w:start w:val="nil"/>
              <w:bottom w:val="nil"/>
              <w:end w:val="nil"/>
            </w:tcBorders>
            <w:shd w:val="clear" w:color="auto" w:fill="FFFFFF"/>
            <w:tcMar>
              <w:top w:w="0pt" w:type="dxa"/>
              <w:end w:w="0pt" w:type="dxa"/>
            </w:tcMar>
            <w:vAlign w:val="bottom"/>
          </w:tcPr>
          <w:p w14:paraId="626ACEDD"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368EE7C0"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35D8712"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All Other</w:t>
            </w:r>
            <w:r>
              <w:rPr>
                <w:b/>
                <w:color w:val="000000"/>
                <w:sz w:val="16"/>
              </w:rPr>
              <w:br/>
              <w:t>Compensation</w:t>
            </w:r>
            <w:r>
              <w:rPr>
                <w:b/>
                <w:color w:val="000000"/>
                <w:sz w:val="16"/>
              </w:rPr>
              <w:br/>
              <w:t>($)</w:t>
            </w:r>
            <w:r>
              <w:rPr>
                <w:b/>
                <w:color w:val="000000"/>
                <w:sz w:val="16"/>
                <w:vertAlign w:val="superscript"/>
              </w:rPr>
              <w:t>(6)</w:t>
            </w:r>
          </w:p>
        </w:tc>
        <w:tc>
          <w:tcPr>
            <w:tcW w:w="1.0%" w:type="pct"/>
            <w:tcBorders>
              <w:top w:val="nil"/>
              <w:start w:val="nil"/>
              <w:bottom w:val="nil"/>
              <w:end w:val="nil"/>
            </w:tcBorders>
            <w:shd w:val="clear" w:color="auto" w:fill="FFFFFF"/>
            <w:tcMar>
              <w:top w:w="0pt" w:type="dxa"/>
              <w:end w:w="0pt" w:type="dxa"/>
            </w:tcMar>
            <w:vAlign w:val="bottom"/>
          </w:tcPr>
          <w:p w14:paraId="56137A9B"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44536792"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EB92F05"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Total</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314DAAA2"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0B97DE33" w14:textId="77777777" w:rsidR="006A1E6A" w:rsidRDefault="006A1E6A">
            <w:pPr>
              <w:keepNext/>
              <w:pBdr>
                <w:top w:val="nil"/>
                <w:left w:val="nil"/>
                <w:bottom w:val="nil"/>
                <w:right w:val="nil"/>
                <w:between w:val="nil"/>
                <w:bar w:val="nil"/>
              </w:pBdr>
              <w:jc w:val="center"/>
              <w:rPr>
                <w:b/>
                <w:color w:val="000000"/>
                <w:sz w:val="16"/>
              </w:rPr>
            </w:pPr>
          </w:p>
        </w:tc>
      </w:tr>
      <w:tr w:rsidR="008F4058" w14:paraId="58286E19" w14:textId="77777777">
        <w:trPr>
          <w:jc w:val="center"/>
        </w:trPr>
        <w:tc>
          <w:tcPr>
            <w:tcW w:w="20.0%" w:type="pct"/>
            <w:tcBorders>
              <w:top w:val="single" w:sz="4" w:space="0" w:color="000000"/>
              <w:start w:val="nil"/>
              <w:bottom w:val="nil"/>
              <w:end w:val="nil"/>
            </w:tcBorders>
            <w:shd w:val="clear" w:color="auto" w:fill="CFF0FC"/>
            <w:tcMar>
              <w:top w:w="0pt" w:type="dxa"/>
              <w:end w:w="0pt" w:type="dxa"/>
            </w:tcMar>
            <w:vAlign w:val="bottom"/>
          </w:tcPr>
          <w:p w14:paraId="51006568" w14:textId="77777777" w:rsidR="006A1E6A" w:rsidRDefault="00FD518C">
            <w:pPr>
              <w:keepNext/>
              <w:pBdr>
                <w:top w:val="nil"/>
                <w:left w:val="nil"/>
                <w:bottom w:val="nil"/>
                <w:right w:val="nil"/>
                <w:between w:val="nil"/>
                <w:bar w:val="nil"/>
              </w:pBdr>
              <w:rPr>
                <w:b/>
                <w:color w:val="000000"/>
              </w:rPr>
            </w:pPr>
            <w:r>
              <w:rPr>
                <w:b/>
                <w:color w:val="000000"/>
              </w:rPr>
              <w:t>Jay Duker</w:t>
            </w:r>
          </w:p>
        </w:tc>
        <w:tc>
          <w:tcPr>
            <w:tcW w:w="1.0%" w:type="pct"/>
            <w:tcBorders>
              <w:top w:val="nil"/>
              <w:start w:val="nil"/>
              <w:bottom w:val="nil"/>
              <w:end w:val="nil"/>
            </w:tcBorders>
            <w:shd w:val="clear" w:color="auto" w:fill="CFF0FC"/>
            <w:tcMar>
              <w:top w:w="0pt" w:type="dxa"/>
              <w:end w:w="0pt" w:type="dxa"/>
            </w:tcMar>
            <w:vAlign w:val="bottom"/>
          </w:tcPr>
          <w:p w14:paraId="173F24E5" w14:textId="77777777" w:rsidR="006A1E6A" w:rsidRDefault="006A1E6A">
            <w:pPr>
              <w:keepNext/>
              <w:pBdr>
                <w:top w:val="nil"/>
                <w:left w:val="nil"/>
                <w:bottom w:val="nil"/>
                <w:right w:val="nil"/>
                <w:between w:val="nil"/>
                <w:bar w:val="nil"/>
              </w:pBdr>
              <w:rPr>
                <w:color w:val="000000"/>
              </w:rPr>
            </w:pPr>
          </w:p>
        </w:tc>
        <w:tc>
          <w:tcPr>
            <w:tcW w:w="4.0%" w:type="pct"/>
            <w:tcBorders>
              <w:top w:val="single" w:sz="4" w:space="0" w:color="000000"/>
              <w:start w:val="nil"/>
              <w:bottom w:val="nil"/>
              <w:end w:val="nil"/>
            </w:tcBorders>
            <w:shd w:val="clear" w:color="auto" w:fill="CFF0FC"/>
            <w:tcMar>
              <w:top w:w="0pt" w:type="dxa"/>
              <w:end w:w="0pt" w:type="dxa"/>
            </w:tcMar>
            <w:vAlign w:val="bottom"/>
          </w:tcPr>
          <w:p w14:paraId="6C771E0F"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30C9207C"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2EEFF26A" w14:textId="77777777" w:rsidR="006A1E6A" w:rsidRDefault="006A1E6A">
            <w:pPr>
              <w:keepNext/>
              <w:pBdr>
                <w:top w:val="nil"/>
                <w:left w:val="nil"/>
                <w:bottom w:val="nil"/>
                <w:right w:val="nil"/>
                <w:between w:val="nil"/>
                <w:bar w:val="nil"/>
              </w:pBdr>
              <w:rPr>
                <w:color w:val="000000"/>
              </w:rPr>
            </w:pPr>
          </w:p>
        </w:tc>
        <w:tc>
          <w:tcPr>
            <w:tcW w:w="6.0%" w:type="pct"/>
            <w:tcBorders>
              <w:top w:val="single" w:sz="4" w:space="0" w:color="000000"/>
              <w:start w:val="nil"/>
              <w:bottom w:val="nil"/>
              <w:end w:val="nil"/>
            </w:tcBorders>
            <w:shd w:val="clear" w:color="auto" w:fill="CFF0FC"/>
            <w:tcMar>
              <w:top w:w="0pt" w:type="dxa"/>
              <w:end w:w="0pt" w:type="dxa"/>
            </w:tcMar>
            <w:vAlign w:val="bottom"/>
          </w:tcPr>
          <w:p w14:paraId="46339D48" w14:textId="77777777" w:rsidR="006A1E6A" w:rsidRDefault="00FD518C">
            <w:pPr>
              <w:keepNext/>
              <w:pBdr>
                <w:top w:val="nil"/>
                <w:left w:val="nil"/>
                <w:bottom w:val="nil"/>
                <w:right w:val="nil"/>
                <w:between w:val="nil"/>
                <w:bar w:val="nil"/>
              </w:pBdr>
              <w:jc w:val="end"/>
              <w:rPr>
                <w:color w:val="000000"/>
              </w:rPr>
            </w:pPr>
            <w:r>
              <w:rPr>
                <w:color w:val="000000"/>
              </w:rPr>
              <w:t>614,064</w:t>
            </w:r>
          </w:p>
        </w:tc>
        <w:tc>
          <w:tcPr>
            <w:tcW w:w="1.0%" w:type="pct"/>
            <w:tcBorders>
              <w:top w:val="nil"/>
              <w:start w:val="nil"/>
              <w:bottom w:val="nil"/>
              <w:end w:val="nil"/>
            </w:tcBorders>
            <w:shd w:val="clear" w:color="auto" w:fill="CFF0FC"/>
            <w:tcMar>
              <w:top w:w="0pt" w:type="dxa"/>
              <w:end w:w="0pt" w:type="dxa"/>
            </w:tcMar>
            <w:vAlign w:val="bottom"/>
          </w:tcPr>
          <w:p w14:paraId="4525A5A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050D0FB"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476E1ACE" w14:textId="77777777" w:rsidR="006A1E6A" w:rsidRDefault="006A1E6A">
            <w:pPr>
              <w:keepNext/>
              <w:pBdr>
                <w:top w:val="nil"/>
                <w:left w:val="nil"/>
                <w:bottom w:val="nil"/>
                <w:right w:val="nil"/>
                <w:between w:val="nil"/>
                <w:bar w:val="nil"/>
              </w:pBdr>
              <w:rPr>
                <w:color w:val="000000"/>
              </w:rPr>
            </w:pPr>
          </w:p>
        </w:tc>
        <w:tc>
          <w:tcPr>
            <w:tcW w:w="5.0%" w:type="pct"/>
            <w:tcBorders>
              <w:top w:val="single" w:sz="4" w:space="0" w:color="000000"/>
              <w:start w:val="nil"/>
              <w:bottom w:val="nil"/>
              <w:end w:val="nil"/>
            </w:tcBorders>
            <w:shd w:val="clear" w:color="auto" w:fill="CFF0FC"/>
            <w:tcMar>
              <w:top w:w="0pt" w:type="dxa"/>
              <w:end w:w="0pt" w:type="dxa"/>
            </w:tcMar>
            <w:vAlign w:val="bottom"/>
          </w:tcPr>
          <w:p w14:paraId="660720B5" w14:textId="77777777" w:rsidR="006A1E6A" w:rsidRDefault="00FD518C">
            <w:pPr>
              <w:keepNext/>
              <w:pBdr>
                <w:top w:val="nil"/>
                <w:left w:val="nil"/>
                <w:bottom w:val="nil"/>
                <w:right w:val="nil"/>
                <w:between w:val="nil"/>
                <w:bar w:val="nil"/>
              </w:pBdr>
              <w:jc w:val="end"/>
              <w:rPr>
                <w:color w:val="000000"/>
              </w:rPr>
            </w:pPr>
            <w:r>
              <w:rPr>
                <w:color w:val="000000"/>
              </w:rPr>
              <w:t>47,225</w:t>
            </w:r>
          </w:p>
        </w:tc>
        <w:tc>
          <w:tcPr>
            <w:tcW w:w="1.0%" w:type="pct"/>
            <w:tcBorders>
              <w:top w:val="nil"/>
              <w:start w:val="nil"/>
              <w:bottom w:val="nil"/>
              <w:end w:val="nil"/>
            </w:tcBorders>
            <w:shd w:val="clear" w:color="auto" w:fill="CFF0FC"/>
            <w:tcMar>
              <w:top w:w="0pt" w:type="dxa"/>
              <w:end w:w="0pt" w:type="dxa"/>
            </w:tcMar>
            <w:vAlign w:val="bottom"/>
          </w:tcPr>
          <w:p w14:paraId="3A7EB1B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974C440"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1.0%" w:type="pct"/>
            <w:tcBorders>
              <w:top w:val="single" w:sz="4" w:space="0" w:color="000000"/>
              <w:start w:val="nil"/>
              <w:bottom w:val="nil"/>
              <w:end w:val="nil"/>
            </w:tcBorders>
            <w:shd w:val="clear" w:color="auto" w:fill="CFF0FC"/>
            <w:tcMar>
              <w:top w:w="0pt" w:type="dxa"/>
              <w:end w:w="0pt" w:type="dxa"/>
            </w:tcMar>
            <w:vAlign w:val="bottom"/>
          </w:tcPr>
          <w:p w14:paraId="7F998E02"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40E9DCDC" w14:textId="77777777" w:rsidR="006A1E6A" w:rsidRDefault="00FD518C">
            <w:pPr>
              <w:keepNext/>
              <w:pBdr>
                <w:top w:val="nil"/>
                <w:left w:val="nil"/>
                <w:bottom w:val="nil"/>
                <w:right w:val="nil"/>
                <w:between w:val="nil"/>
                <w:bar w:val="nil"/>
              </w:pBdr>
              <w:jc w:val="end"/>
              <w:rPr>
                <w:color w:val="000000"/>
              </w:rPr>
            </w:pPr>
            <w:r>
              <w:rPr>
                <w:color w:val="000000"/>
              </w:rPr>
              <w:t>658,859</w:t>
            </w:r>
          </w:p>
        </w:tc>
        <w:tc>
          <w:tcPr>
            <w:tcW w:w="1.0%" w:type="pct"/>
            <w:tcBorders>
              <w:top w:val="nil"/>
              <w:start w:val="nil"/>
              <w:bottom w:val="nil"/>
              <w:end w:val="nil"/>
            </w:tcBorders>
            <w:shd w:val="clear" w:color="auto" w:fill="CFF0FC"/>
            <w:tcMar>
              <w:top w:w="0pt" w:type="dxa"/>
              <w:end w:w="0pt" w:type="dxa"/>
            </w:tcMar>
            <w:vAlign w:val="bottom"/>
          </w:tcPr>
          <w:p w14:paraId="66CAC0C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B51AE58"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579A0D9B"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4C08D085" w14:textId="77777777" w:rsidR="006A1E6A" w:rsidRDefault="00FD518C">
            <w:pPr>
              <w:keepNext/>
              <w:pBdr>
                <w:top w:val="nil"/>
                <w:left w:val="nil"/>
                <w:bottom w:val="nil"/>
                <w:right w:val="nil"/>
                <w:between w:val="nil"/>
                <w:bar w:val="nil"/>
              </w:pBdr>
              <w:jc w:val="end"/>
              <w:rPr>
                <w:color w:val="000000"/>
              </w:rPr>
            </w:pPr>
            <w:r>
              <w:rPr>
                <w:color w:val="000000"/>
              </w:rPr>
              <w:t>961,793</w:t>
            </w:r>
          </w:p>
        </w:tc>
        <w:tc>
          <w:tcPr>
            <w:tcW w:w="1.0%" w:type="pct"/>
            <w:tcBorders>
              <w:top w:val="nil"/>
              <w:start w:val="nil"/>
              <w:bottom w:val="nil"/>
              <w:end w:val="nil"/>
            </w:tcBorders>
            <w:shd w:val="clear" w:color="auto" w:fill="CFF0FC"/>
            <w:tcMar>
              <w:top w:w="0pt" w:type="dxa"/>
              <w:end w:w="0pt" w:type="dxa"/>
            </w:tcMar>
            <w:vAlign w:val="bottom"/>
          </w:tcPr>
          <w:p w14:paraId="093456A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7ED4ACA"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255B0678"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3013F054" w14:textId="77777777" w:rsidR="006A1E6A" w:rsidRDefault="00FD518C">
            <w:pPr>
              <w:keepNext/>
              <w:pBdr>
                <w:top w:val="nil"/>
                <w:left w:val="nil"/>
                <w:bottom w:val="nil"/>
                <w:right w:val="nil"/>
                <w:between w:val="nil"/>
                <w:bar w:val="nil"/>
              </w:pBdr>
              <w:jc w:val="end"/>
              <w:rPr>
                <w:color w:val="000000"/>
              </w:rPr>
            </w:pPr>
            <w:r>
              <w:rPr>
                <w:color w:val="000000"/>
              </w:rPr>
              <w:t>605,877</w:t>
            </w:r>
          </w:p>
        </w:tc>
        <w:tc>
          <w:tcPr>
            <w:tcW w:w="1.0%" w:type="pct"/>
            <w:tcBorders>
              <w:top w:val="nil"/>
              <w:start w:val="nil"/>
              <w:bottom w:val="nil"/>
              <w:end w:val="nil"/>
            </w:tcBorders>
            <w:shd w:val="clear" w:color="auto" w:fill="CFF0FC"/>
            <w:tcMar>
              <w:top w:w="0pt" w:type="dxa"/>
              <w:end w:w="0pt" w:type="dxa"/>
            </w:tcMar>
            <w:vAlign w:val="bottom"/>
          </w:tcPr>
          <w:p w14:paraId="07F78BF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EC1B7E8"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28B92110"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61363E39" w14:textId="77777777" w:rsidR="006A1E6A" w:rsidRDefault="00FD518C">
            <w:pPr>
              <w:keepNext/>
              <w:pBdr>
                <w:top w:val="nil"/>
                <w:left w:val="nil"/>
                <w:bottom w:val="nil"/>
                <w:right w:val="nil"/>
                <w:between w:val="nil"/>
                <w:bar w:val="nil"/>
              </w:pBdr>
              <w:jc w:val="end"/>
              <w:rPr>
                <w:color w:val="000000"/>
              </w:rPr>
            </w:pPr>
            <w:r>
              <w:rPr>
                <w:color w:val="000000"/>
              </w:rPr>
              <w:t>27,328</w:t>
            </w:r>
          </w:p>
        </w:tc>
        <w:tc>
          <w:tcPr>
            <w:tcW w:w="1.0%" w:type="pct"/>
            <w:tcBorders>
              <w:top w:val="nil"/>
              <w:start w:val="nil"/>
              <w:bottom w:val="nil"/>
              <w:end w:val="nil"/>
            </w:tcBorders>
            <w:shd w:val="clear" w:color="auto" w:fill="CFF0FC"/>
            <w:tcMar>
              <w:top w:w="0pt" w:type="dxa"/>
              <w:end w:w="0pt" w:type="dxa"/>
            </w:tcMar>
            <w:vAlign w:val="bottom"/>
          </w:tcPr>
          <w:p w14:paraId="78FE019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39126B3"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32867745"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6B9A6E87" w14:textId="77777777" w:rsidR="006A1E6A" w:rsidRDefault="00FD518C">
            <w:pPr>
              <w:keepNext/>
              <w:pBdr>
                <w:top w:val="nil"/>
                <w:left w:val="nil"/>
                <w:bottom w:val="nil"/>
                <w:right w:val="nil"/>
                <w:between w:val="nil"/>
                <w:bar w:val="nil"/>
              </w:pBdr>
              <w:jc w:val="end"/>
              <w:rPr>
                <w:color w:val="000000"/>
              </w:rPr>
            </w:pPr>
            <w:r>
              <w:rPr>
                <w:color w:val="000000"/>
              </w:rPr>
              <w:t>2,915,146</w:t>
            </w:r>
          </w:p>
        </w:tc>
        <w:tc>
          <w:tcPr>
            <w:tcW w:w="1.0%" w:type="pct"/>
            <w:tcBorders>
              <w:top w:val="nil"/>
              <w:start w:val="nil"/>
              <w:bottom w:val="nil"/>
              <w:end w:val="nil"/>
            </w:tcBorders>
            <w:shd w:val="clear" w:color="auto" w:fill="CFF0FC"/>
            <w:tcMar>
              <w:top w:w="0pt" w:type="dxa"/>
              <w:end w:w="0pt" w:type="dxa"/>
            </w:tcMar>
            <w:vAlign w:val="bottom"/>
          </w:tcPr>
          <w:p w14:paraId="1E8F106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1760847" w14:textId="77777777" w:rsidR="006A1E6A" w:rsidRDefault="006A1E6A">
            <w:pPr>
              <w:keepNext/>
              <w:pBdr>
                <w:top w:val="nil"/>
                <w:left w:val="nil"/>
                <w:bottom w:val="nil"/>
                <w:right w:val="nil"/>
                <w:between w:val="nil"/>
                <w:bar w:val="nil"/>
              </w:pBdr>
              <w:rPr>
                <w:color w:val="000000"/>
              </w:rPr>
            </w:pPr>
          </w:p>
        </w:tc>
      </w:tr>
      <w:tr w:rsidR="008F4058" w14:paraId="3349BA36" w14:textId="77777777">
        <w:trPr>
          <w:jc w:val="center"/>
        </w:trPr>
        <w:tc>
          <w:tcPr>
            <w:tcW w:w="20.0%" w:type="pct"/>
            <w:tcBorders>
              <w:top w:val="nil"/>
              <w:start w:val="nil"/>
              <w:bottom w:val="nil"/>
              <w:end w:val="nil"/>
            </w:tcBorders>
            <w:shd w:val="clear" w:color="auto" w:fill="CFF0FC"/>
            <w:tcMar>
              <w:top w:w="0pt" w:type="dxa"/>
              <w:end w:w="0pt" w:type="dxa"/>
            </w:tcMar>
            <w:vAlign w:val="bottom"/>
          </w:tcPr>
          <w:p w14:paraId="22149AE9" w14:textId="77777777" w:rsidR="006A1E6A" w:rsidRDefault="00FD518C">
            <w:pPr>
              <w:keepNext/>
              <w:pBdr>
                <w:top w:val="nil"/>
                <w:left w:val="nil"/>
                <w:bottom w:val="nil"/>
                <w:right w:val="nil"/>
                <w:between w:val="nil"/>
                <w:bar w:val="nil"/>
              </w:pBdr>
              <w:ind w:start="10pt"/>
              <w:rPr>
                <w:i/>
                <w:color w:val="000000"/>
              </w:rPr>
            </w:pPr>
            <w:r>
              <w:rPr>
                <w:i/>
                <w:color w:val="000000"/>
              </w:rPr>
              <w:t>President and Chief Executive Officer</w:t>
            </w:r>
          </w:p>
        </w:tc>
        <w:tc>
          <w:tcPr>
            <w:tcW w:w="1.0%" w:type="pct"/>
            <w:tcBorders>
              <w:top w:val="nil"/>
              <w:start w:val="nil"/>
              <w:bottom w:val="nil"/>
              <w:end w:val="nil"/>
            </w:tcBorders>
            <w:shd w:val="clear" w:color="auto" w:fill="CFF0FC"/>
            <w:tcMar>
              <w:top w:w="0pt" w:type="dxa"/>
              <w:end w:w="0pt" w:type="dxa"/>
            </w:tcMar>
            <w:vAlign w:val="bottom"/>
          </w:tcPr>
          <w:p w14:paraId="0B87B0B8" w14:textId="77777777" w:rsidR="006A1E6A" w:rsidRDefault="006A1E6A">
            <w:pPr>
              <w:keepNext/>
              <w:pBdr>
                <w:top w:val="nil"/>
                <w:left w:val="nil"/>
                <w:bottom w:val="nil"/>
                <w:right w:val="nil"/>
                <w:between w:val="nil"/>
                <w:bar w:val="nil"/>
              </w:pBdr>
              <w:rPr>
                <w:color w:val="000000"/>
              </w:rPr>
            </w:pPr>
          </w:p>
        </w:tc>
        <w:tc>
          <w:tcPr>
            <w:tcW w:w="4.0%" w:type="pct"/>
            <w:tcBorders>
              <w:top w:val="nil"/>
              <w:start w:val="nil"/>
              <w:bottom w:val="nil"/>
              <w:end w:val="nil"/>
            </w:tcBorders>
            <w:shd w:val="clear" w:color="auto" w:fill="CFF0FC"/>
            <w:tcMar>
              <w:top w:w="0pt" w:type="dxa"/>
              <w:end w:w="0pt" w:type="dxa"/>
            </w:tcMar>
            <w:vAlign w:val="bottom"/>
          </w:tcPr>
          <w:p w14:paraId="6F932EAD"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CFF0FC"/>
            <w:tcMar>
              <w:top w:w="0pt" w:type="dxa"/>
              <w:end w:w="0pt" w:type="dxa"/>
            </w:tcMar>
            <w:vAlign w:val="bottom"/>
          </w:tcPr>
          <w:p w14:paraId="7C7286A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0A48C69" w14:textId="77777777" w:rsidR="006A1E6A" w:rsidRDefault="006A1E6A">
            <w:pPr>
              <w:keepNext/>
              <w:pBdr>
                <w:top w:val="nil"/>
                <w:left w:val="nil"/>
                <w:bottom w:val="nil"/>
                <w:right w:val="nil"/>
                <w:between w:val="nil"/>
                <w:bar w:val="nil"/>
              </w:pBdr>
              <w:rPr>
                <w:color w:val="000000"/>
              </w:rPr>
            </w:pPr>
          </w:p>
        </w:tc>
        <w:tc>
          <w:tcPr>
            <w:tcW w:w="6.0%" w:type="pct"/>
            <w:tcBorders>
              <w:top w:val="nil"/>
              <w:start w:val="nil"/>
              <w:bottom w:val="nil"/>
              <w:end w:val="nil"/>
            </w:tcBorders>
            <w:shd w:val="clear" w:color="auto" w:fill="CFF0FC"/>
            <w:tcMar>
              <w:top w:w="0pt" w:type="dxa"/>
              <w:end w:w="0pt" w:type="dxa"/>
            </w:tcMar>
            <w:vAlign w:val="bottom"/>
          </w:tcPr>
          <w:p w14:paraId="53AB6698" w14:textId="77777777" w:rsidR="006A1E6A" w:rsidRDefault="00FD518C">
            <w:pPr>
              <w:keepNext/>
              <w:pBdr>
                <w:top w:val="nil"/>
                <w:left w:val="nil"/>
                <w:bottom w:val="nil"/>
                <w:right w:val="nil"/>
                <w:between w:val="nil"/>
                <w:bar w:val="nil"/>
              </w:pBdr>
              <w:jc w:val="end"/>
              <w:rPr>
                <w:color w:val="000000"/>
              </w:rPr>
            </w:pPr>
            <w:r>
              <w:rPr>
                <w:color w:val="000000"/>
              </w:rPr>
              <w:t>515,000</w:t>
            </w:r>
          </w:p>
        </w:tc>
        <w:tc>
          <w:tcPr>
            <w:tcW w:w="1.0%" w:type="pct"/>
            <w:tcBorders>
              <w:top w:val="nil"/>
              <w:start w:val="nil"/>
              <w:bottom w:val="nil"/>
              <w:end w:val="nil"/>
            </w:tcBorders>
            <w:shd w:val="clear" w:color="auto" w:fill="CFF0FC"/>
            <w:tcMar>
              <w:top w:w="0pt" w:type="dxa"/>
              <w:end w:w="0pt" w:type="dxa"/>
            </w:tcMar>
            <w:vAlign w:val="bottom"/>
          </w:tcPr>
          <w:p w14:paraId="718BB5E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7CD385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6F7B6C7" w14:textId="77777777" w:rsidR="006A1E6A" w:rsidRDefault="006A1E6A">
            <w:pPr>
              <w:keepNext/>
              <w:pBdr>
                <w:top w:val="nil"/>
                <w:left w:val="nil"/>
                <w:bottom w:val="nil"/>
                <w:right w:val="nil"/>
                <w:between w:val="nil"/>
                <w:bar w:val="nil"/>
              </w:pBdr>
              <w:rPr>
                <w:color w:val="000000"/>
              </w:rPr>
            </w:pPr>
          </w:p>
        </w:tc>
        <w:tc>
          <w:tcPr>
            <w:tcW w:w="5.0%" w:type="pct"/>
            <w:tcBorders>
              <w:top w:val="nil"/>
              <w:start w:val="nil"/>
              <w:bottom w:val="nil"/>
              <w:end w:val="nil"/>
            </w:tcBorders>
            <w:shd w:val="clear" w:color="auto" w:fill="CFF0FC"/>
            <w:tcMar>
              <w:top w:w="0pt" w:type="dxa"/>
              <w:end w:w="0pt" w:type="dxa"/>
            </w:tcMar>
            <w:vAlign w:val="bottom"/>
          </w:tcPr>
          <w:p w14:paraId="582BC137"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1A03B6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B14229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E7F762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AE3E58C" w14:textId="77777777" w:rsidR="006A1E6A" w:rsidRDefault="00FD518C">
            <w:pPr>
              <w:keepNext/>
              <w:pBdr>
                <w:top w:val="nil"/>
                <w:left w:val="nil"/>
                <w:bottom w:val="nil"/>
                <w:right w:val="nil"/>
                <w:between w:val="nil"/>
                <w:bar w:val="nil"/>
              </w:pBdr>
              <w:jc w:val="end"/>
              <w:rPr>
                <w:color w:val="000000"/>
              </w:rPr>
            </w:pPr>
            <w:r>
              <w:rPr>
                <w:color w:val="000000"/>
              </w:rPr>
              <w:t>212,730</w:t>
            </w:r>
          </w:p>
        </w:tc>
        <w:tc>
          <w:tcPr>
            <w:tcW w:w="1.0%" w:type="pct"/>
            <w:tcBorders>
              <w:top w:val="nil"/>
              <w:start w:val="nil"/>
              <w:bottom w:val="nil"/>
              <w:end w:val="nil"/>
            </w:tcBorders>
            <w:shd w:val="clear" w:color="auto" w:fill="CFF0FC"/>
            <w:tcMar>
              <w:top w:w="0pt" w:type="dxa"/>
              <w:end w:w="0pt" w:type="dxa"/>
            </w:tcMar>
            <w:vAlign w:val="bottom"/>
          </w:tcPr>
          <w:p w14:paraId="03E9F49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15A133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79EDE5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4C4C1DD" w14:textId="77777777" w:rsidR="006A1E6A" w:rsidRDefault="00FD518C">
            <w:pPr>
              <w:keepNext/>
              <w:pBdr>
                <w:top w:val="nil"/>
                <w:left w:val="nil"/>
                <w:bottom w:val="nil"/>
                <w:right w:val="nil"/>
                <w:between w:val="nil"/>
                <w:bar w:val="nil"/>
              </w:pBdr>
              <w:jc w:val="end"/>
              <w:rPr>
                <w:color w:val="000000"/>
              </w:rPr>
            </w:pPr>
            <w:r>
              <w:rPr>
                <w:color w:val="000000"/>
              </w:rPr>
              <w:t>1,002,207</w:t>
            </w:r>
          </w:p>
        </w:tc>
        <w:tc>
          <w:tcPr>
            <w:tcW w:w="1.0%" w:type="pct"/>
            <w:tcBorders>
              <w:top w:val="nil"/>
              <w:start w:val="nil"/>
              <w:bottom w:val="nil"/>
              <w:end w:val="nil"/>
            </w:tcBorders>
            <w:shd w:val="clear" w:color="auto" w:fill="CFF0FC"/>
            <w:tcMar>
              <w:top w:w="0pt" w:type="dxa"/>
              <w:end w:w="0pt" w:type="dxa"/>
            </w:tcMar>
            <w:vAlign w:val="bottom"/>
          </w:tcPr>
          <w:p w14:paraId="6B4E2AB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0C9190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DD2E3A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0E749F5E" w14:textId="77777777" w:rsidR="006A1E6A" w:rsidRDefault="00FD518C">
            <w:pPr>
              <w:keepNext/>
              <w:pBdr>
                <w:top w:val="nil"/>
                <w:left w:val="nil"/>
                <w:bottom w:val="nil"/>
                <w:right w:val="nil"/>
                <w:between w:val="nil"/>
                <w:bar w:val="nil"/>
              </w:pBdr>
              <w:jc w:val="end"/>
              <w:rPr>
                <w:color w:val="000000"/>
              </w:rPr>
            </w:pPr>
            <w:r>
              <w:rPr>
                <w:color w:val="000000"/>
              </w:rPr>
              <w:t>308,750</w:t>
            </w:r>
          </w:p>
        </w:tc>
        <w:tc>
          <w:tcPr>
            <w:tcW w:w="1.0%" w:type="pct"/>
            <w:tcBorders>
              <w:top w:val="nil"/>
              <w:start w:val="nil"/>
              <w:bottom w:val="nil"/>
              <w:end w:val="nil"/>
            </w:tcBorders>
            <w:shd w:val="clear" w:color="auto" w:fill="CFF0FC"/>
            <w:tcMar>
              <w:top w:w="0pt" w:type="dxa"/>
              <w:end w:w="0pt" w:type="dxa"/>
            </w:tcMar>
            <w:vAlign w:val="bottom"/>
          </w:tcPr>
          <w:p w14:paraId="2B128BE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18CE91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D6F398"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24BD8B2" w14:textId="77777777" w:rsidR="006A1E6A" w:rsidRDefault="00FD518C">
            <w:pPr>
              <w:keepNext/>
              <w:pBdr>
                <w:top w:val="nil"/>
                <w:left w:val="nil"/>
                <w:bottom w:val="nil"/>
                <w:right w:val="nil"/>
                <w:between w:val="nil"/>
                <w:bar w:val="nil"/>
              </w:pBdr>
              <w:jc w:val="end"/>
              <w:rPr>
                <w:color w:val="000000"/>
              </w:rPr>
            </w:pPr>
            <w:r>
              <w:rPr>
                <w:color w:val="000000"/>
              </w:rPr>
              <w:t>24,751</w:t>
            </w:r>
          </w:p>
        </w:tc>
        <w:tc>
          <w:tcPr>
            <w:tcW w:w="1.0%" w:type="pct"/>
            <w:tcBorders>
              <w:top w:val="nil"/>
              <w:start w:val="nil"/>
              <w:bottom w:val="nil"/>
              <w:end w:val="nil"/>
            </w:tcBorders>
            <w:shd w:val="clear" w:color="auto" w:fill="CFF0FC"/>
            <w:tcMar>
              <w:top w:w="0pt" w:type="dxa"/>
              <w:end w:w="0pt" w:type="dxa"/>
            </w:tcMar>
            <w:vAlign w:val="bottom"/>
          </w:tcPr>
          <w:p w14:paraId="62C51F2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F48445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272105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CEA0B42" w14:textId="77777777" w:rsidR="006A1E6A" w:rsidRDefault="00FD518C">
            <w:pPr>
              <w:keepNext/>
              <w:pBdr>
                <w:top w:val="nil"/>
                <w:left w:val="nil"/>
                <w:bottom w:val="nil"/>
                <w:right w:val="nil"/>
                <w:between w:val="nil"/>
                <w:bar w:val="nil"/>
              </w:pBdr>
              <w:jc w:val="end"/>
              <w:rPr>
                <w:color w:val="000000"/>
              </w:rPr>
            </w:pPr>
            <w:r>
              <w:rPr>
                <w:color w:val="000000"/>
              </w:rPr>
              <w:t>2,063,438</w:t>
            </w:r>
          </w:p>
        </w:tc>
        <w:tc>
          <w:tcPr>
            <w:tcW w:w="1.0%" w:type="pct"/>
            <w:tcBorders>
              <w:top w:val="nil"/>
              <w:start w:val="nil"/>
              <w:bottom w:val="nil"/>
              <w:end w:val="nil"/>
            </w:tcBorders>
            <w:shd w:val="clear" w:color="auto" w:fill="CFF0FC"/>
            <w:tcMar>
              <w:top w:w="0pt" w:type="dxa"/>
              <w:end w:w="0pt" w:type="dxa"/>
            </w:tcMar>
            <w:vAlign w:val="bottom"/>
          </w:tcPr>
          <w:p w14:paraId="39BED68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9386363" w14:textId="77777777" w:rsidR="006A1E6A" w:rsidRDefault="006A1E6A">
            <w:pPr>
              <w:keepNext/>
              <w:pBdr>
                <w:top w:val="nil"/>
                <w:left w:val="nil"/>
                <w:bottom w:val="nil"/>
                <w:right w:val="nil"/>
                <w:between w:val="nil"/>
                <w:bar w:val="nil"/>
              </w:pBdr>
              <w:rPr>
                <w:color w:val="000000"/>
              </w:rPr>
            </w:pPr>
          </w:p>
        </w:tc>
      </w:tr>
      <w:tr w:rsidR="006A1E6A" w14:paraId="790D529C" w14:textId="77777777">
        <w:trPr>
          <w:jc w:val="center"/>
        </w:trPr>
        <w:tc>
          <w:tcPr>
            <w:tcW w:w="20.0%" w:type="pct"/>
            <w:tcBorders>
              <w:top w:val="nil"/>
              <w:start w:val="nil"/>
              <w:bottom w:val="nil"/>
              <w:end w:val="nil"/>
            </w:tcBorders>
            <w:shd w:val="clear" w:color="auto" w:fill="FFFFFF"/>
            <w:tcMar>
              <w:top w:w="0pt" w:type="dxa"/>
              <w:end w:w="0pt" w:type="dxa"/>
            </w:tcMar>
            <w:vAlign w:val="bottom"/>
          </w:tcPr>
          <w:p w14:paraId="2E797D04" w14:textId="77777777" w:rsidR="006A1E6A" w:rsidRDefault="006A1E6A">
            <w:pPr>
              <w:keepNext/>
              <w:pBdr>
                <w:top w:val="nil"/>
                <w:left w:val="nil"/>
                <w:bottom w:val="nil"/>
                <w:right w:val="nil"/>
                <w:between w:val="nil"/>
                <w:bar w:val="nil"/>
              </w:pBdr>
              <w:ind w:start="4pt"/>
              <w:rPr>
                <w:i/>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5BDBC4D" w14:textId="77777777" w:rsidR="006A1E6A" w:rsidRDefault="006A1E6A">
            <w:pPr>
              <w:keepNext/>
              <w:pBdr>
                <w:top w:val="nil"/>
                <w:left w:val="nil"/>
                <w:bottom w:val="nil"/>
                <w:right w:val="nil"/>
                <w:between w:val="nil"/>
                <w:bar w:val="nil"/>
              </w:pBdr>
              <w:rPr>
                <w:color w:val="000000"/>
                <w:sz w:val="4"/>
              </w:rPr>
            </w:pPr>
          </w:p>
        </w:tc>
        <w:tc>
          <w:tcPr>
            <w:tcW w:w="4.0%" w:type="pct"/>
            <w:tcBorders>
              <w:top w:val="nil"/>
              <w:start w:val="nil"/>
              <w:bottom w:val="nil"/>
              <w:end w:val="nil"/>
            </w:tcBorders>
            <w:shd w:val="clear" w:color="auto" w:fill="FFFFFF"/>
            <w:tcMar>
              <w:top w:w="0pt" w:type="dxa"/>
              <w:end w:w="0pt" w:type="dxa"/>
            </w:tcMar>
            <w:vAlign w:val="bottom"/>
          </w:tcPr>
          <w:p w14:paraId="5AED9224" w14:textId="77777777" w:rsidR="006A1E6A" w:rsidRDefault="006A1E6A">
            <w:pPr>
              <w:keepNext/>
              <w:pBdr>
                <w:top w:val="nil"/>
                <w:left w:val="nil"/>
                <w:bottom w:val="nil"/>
                <w:right w:val="nil"/>
                <w:between w:val="nil"/>
                <w:bar w:val="nil"/>
              </w:pBdr>
              <w:jc w:val="center"/>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670C4372"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5C845A7B"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5C901A5E"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1F506164"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69B4F99D"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5ED8F664"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44714BEB"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497A5E4C"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768060F9"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361528B8"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64C7E2D9"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63568E06"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A936B4D"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54882AC2"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6DD40C0"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7109CB48"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1FC87894"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68C67D23"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1BB8A79"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32BC06DE"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7260545A"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7490FB80" w14:textId="77777777" w:rsidR="006A1E6A" w:rsidRDefault="006A1E6A">
            <w:pPr>
              <w:keepNext/>
              <w:pBdr>
                <w:top w:val="nil"/>
                <w:left w:val="nil"/>
                <w:bottom w:val="nil"/>
                <w:right w:val="nil"/>
                <w:between w:val="nil"/>
                <w:bar w:val="nil"/>
              </w:pBdr>
              <w:rPr>
                <w:color w:val="000000"/>
                <w:sz w:val="4"/>
              </w:rPr>
            </w:pPr>
          </w:p>
        </w:tc>
      </w:tr>
      <w:tr w:rsidR="008F4058" w14:paraId="787C69E1" w14:textId="77777777">
        <w:trPr>
          <w:jc w:val="center"/>
        </w:trPr>
        <w:tc>
          <w:tcPr>
            <w:tcW w:w="20.0%" w:type="pct"/>
            <w:tcBorders>
              <w:top w:val="nil"/>
              <w:start w:val="nil"/>
              <w:bottom w:val="nil"/>
              <w:end w:val="nil"/>
            </w:tcBorders>
            <w:shd w:val="clear" w:color="auto" w:fill="FFFFFF"/>
            <w:tcMar>
              <w:top w:w="0pt" w:type="dxa"/>
              <w:end w:w="0pt" w:type="dxa"/>
            </w:tcMar>
            <w:vAlign w:val="bottom"/>
          </w:tcPr>
          <w:p w14:paraId="0F272748" w14:textId="77777777" w:rsidR="006A1E6A" w:rsidRDefault="00FD518C">
            <w:pPr>
              <w:keepNext/>
              <w:pBdr>
                <w:top w:val="nil"/>
                <w:left w:val="nil"/>
                <w:bottom w:val="nil"/>
                <w:right w:val="nil"/>
                <w:between w:val="nil"/>
                <w:bar w:val="nil"/>
              </w:pBdr>
              <w:rPr>
                <w:b/>
                <w:color w:val="000000"/>
              </w:rPr>
            </w:pPr>
            <w:r>
              <w:rPr>
                <w:b/>
                <w:color w:val="000000"/>
              </w:rPr>
              <w:t>Nancy Lurker</w:t>
            </w:r>
          </w:p>
        </w:tc>
        <w:tc>
          <w:tcPr>
            <w:tcW w:w="1.0%" w:type="pct"/>
            <w:tcBorders>
              <w:top w:val="nil"/>
              <w:start w:val="nil"/>
              <w:bottom w:val="nil"/>
              <w:end w:val="nil"/>
            </w:tcBorders>
            <w:shd w:val="clear" w:color="auto" w:fill="FFFFFF"/>
            <w:tcMar>
              <w:top w:w="0pt" w:type="dxa"/>
              <w:end w:w="0pt" w:type="dxa"/>
            </w:tcMar>
            <w:vAlign w:val="bottom"/>
          </w:tcPr>
          <w:p w14:paraId="6C1AAB54" w14:textId="77777777" w:rsidR="006A1E6A" w:rsidRDefault="006A1E6A">
            <w:pPr>
              <w:keepNext/>
              <w:pBdr>
                <w:top w:val="nil"/>
                <w:left w:val="nil"/>
                <w:bottom w:val="nil"/>
                <w:right w:val="nil"/>
                <w:between w:val="nil"/>
                <w:bar w:val="nil"/>
              </w:pBdr>
              <w:rPr>
                <w:color w:val="000000"/>
              </w:rPr>
            </w:pPr>
          </w:p>
        </w:tc>
        <w:tc>
          <w:tcPr>
            <w:tcW w:w="4.0%" w:type="pct"/>
            <w:tcBorders>
              <w:top w:val="nil"/>
              <w:start w:val="nil"/>
              <w:bottom w:val="nil"/>
              <w:end w:val="nil"/>
            </w:tcBorders>
            <w:shd w:val="clear" w:color="auto" w:fill="FFFFFF"/>
            <w:tcMar>
              <w:top w:w="0pt" w:type="dxa"/>
              <w:end w:w="0pt" w:type="dxa"/>
            </w:tcMar>
            <w:vAlign w:val="bottom"/>
          </w:tcPr>
          <w:p w14:paraId="562B9BDE"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FFFFFF"/>
            <w:tcMar>
              <w:top w:w="0pt" w:type="dxa"/>
              <w:end w:w="0pt" w:type="dxa"/>
            </w:tcMar>
            <w:vAlign w:val="bottom"/>
          </w:tcPr>
          <w:p w14:paraId="6207724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2B81DCE" w14:textId="77777777" w:rsidR="006A1E6A" w:rsidRDefault="006A1E6A">
            <w:pPr>
              <w:keepNext/>
              <w:pBdr>
                <w:top w:val="nil"/>
                <w:left w:val="nil"/>
                <w:bottom w:val="nil"/>
                <w:right w:val="nil"/>
                <w:between w:val="nil"/>
                <w:bar w:val="nil"/>
              </w:pBdr>
              <w:rPr>
                <w:color w:val="000000"/>
              </w:rPr>
            </w:pPr>
          </w:p>
        </w:tc>
        <w:tc>
          <w:tcPr>
            <w:tcW w:w="6.0%" w:type="pct"/>
            <w:tcBorders>
              <w:top w:val="nil"/>
              <w:start w:val="nil"/>
              <w:bottom w:val="nil"/>
              <w:end w:val="nil"/>
            </w:tcBorders>
            <w:shd w:val="clear" w:color="auto" w:fill="FFFFFF"/>
            <w:tcMar>
              <w:top w:w="0pt" w:type="dxa"/>
              <w:end w:w="0pt" w:type="dxa"/>
            </w:tcMar>
            <w:vAlign w:val="bottom"/>
          </w:tcPr>
          <w:p w14:paraId="7C5C4604" w14:textId="77777777" w:rsidR="006A1E6A" w:rsidRDefault="00FD518C">
            <w:pPr>
              <w:keepNext/>
              <w:pBdr>
                <w:top w:val="nil"/>
                <w:left w:val="nil"/>
                <w:bottom w:val="nil"/>
                <w:right w:val="nil"/>
                <w:between w:val="nil"/>
                <w:bar w:val="nil"/>
              </w:pBdr>
              <w:jc w:val="end"/>
              <w:rPr>
                <w:color w:val="000000"/>
              </w:rPr>
            </w:pPr>
            <w:r>
              <w:rPr>
                <w:color w:val="000000"/>
              </w:rPr>
              <w:t>570,025</w:t>
            </w:r>
          </w:p>
        </w:tc>
        <w:tc>
          <w:tcPr>
            <w:tcW w:w="1.0%" w:type="pct"/>
            <w:tcBorders>
              <w:top w:val="nil"/>
              <w:start w:val="nil"/>
              <w:bottom w:val="nil"/>
              <w:end w:val="nil"/>
            </w:tcBorders>
            <w:shd w:val="clear" w:color="auto" w:fill="FFFFFF"/>
            <w:tcMar>
              <w:top w:w="0pt" w:type="dxa"/>
              <w:end w:w="0pt" w:type="dxa"/>
            </w:tcMar>
            <w:vAlign w:val="bottom"/>
          </w:tcPr>
          <w:p w14:paraId="7AF7140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3C7D45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42AD7D0" w14:textId="77777777" w:rsidR="006A1E6A" w:rsidRDefault="006A1E6A">
            <w:pPr>
              <w:keepNext/>
              <w:pBdr>
                <w:top w:val="nil"/>
                <w:left w:val="nil"/>
                <w:bottom w:val="nil"/>
                <w:right w:val="nil"/>
                <w:between w:val="nil"/>
                <w:bar w:val="nil"/>
              </w:pBdr>
              <w:rPr>
                <w:color w:val="000000"/>
              </w:rPr>
            </w:pPr>
          </w:p>
        </w:tc>
        <w:tc>
          <w:tcPr>
            <w:tcW w:w="5.0%" w:type="pct"/>
            <w:tcBorders>
              <w:top w:val="nil"/>
              <w:start w:val="nil"/>
              <w:bottom w:val="nil"/>
              <w:end w:val="nil"/>
            </w:tcBorders>
            <w:shd w:val="clear" w:color="auto" w:fill="FFFFFF"/>
            <w:tcMar>
              <w:top w:w="0pt" w:type="dxa"/>
              <w:end w:w="0pt" w:type="dxa"/>
            </w:tcMar>
            <w:vAlign w:val="bottom"/>
          </w:tcPr>
          <w:p w14:paraId="0AA63349" w14:textId="77777777" w:rsidR="006A1E6A" w:rsidRDefault="00FD518C">
            <w:pPr>
              <w:keepNext/>
              <w:pBdr>
                <w:top w:val="nil"/>
                <w:left w:val="nil"/>
                <w:bottom w:val="nil"/>
                <w:right w:val="nil"/>
                <w:between w:val="nil"/>
                <w:bar w:val="nil"/>
              </w:pBdr>
              <w:jc w:val="end"/>
              <w:rPr>
                <w:color w:val="000000"/>
              </w:rPr>
            </w:pPr>
            <w:r>
              <w:rPr>
                <w:color w:val="000000"/>
              </w:rPr>
              <w:t>49,242</w:t>
            </w:r>
          </w:p>
        </w:tc>
        <w:tc>
          <w:tcPr>
            <w:tcW w:w="1.0%" w:type="pct"/>
            <w:tcBorders>
              <w:top w:val="nil"/>
              <w:start w:val="nil"/>
              <w:bottom w:val="nil"/>
              <w:end w:val="nil"/>
            </w:tcBorders>
            <w:shd w:val="clear" w:color="auto" w:fill="FFFFFF"/>
            <w:tcMar>
              <w:top w:w="0pt" w:type="dxa"/>
              <w:end w:w="0pt" w:type="dxa"/>
            </w:tcMar>
            <w:vAlign w:val="bottom"/>
          </w:tcPr>
          <w:p w14:paraId="250A408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5594532"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1.0%" w:type="pct"/>
            <w:tcBorders>
              <w:top w:val="nil"/>
              <w:start w:val="nil"/>
              <w:bottom w:val="nil"/>
              <w:end w:val="nil"/>
            </w:tcBorders>
            <w:shd w:val="clear" w:color="auto" w:fill="FFFFFF"/>
            <w:tcMar>
              <w:top w:w="0pt" w:type="dxa"/>
              <w:end w:w="0pt" w:type="dxa"/>
            </w:tcMar>
            <w:vAlign w:val="bottom"/>
          </w:tcPr>
          <w:p w14:paraId="1CC048B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7B234C7" w14:textId="77777777" w:rsidR="006A1E6A" w:rsidRDefault="00FD518C">
            <w:pPr>
              <w:keepNext/>
              <w:pBdr>
                <w:top w:val="nil"/>
                <w:left w:val="nil"/>
                <w:bottom w:val="nil"/>
                <w:right w:val="nil"/>
                <w:between w:val="nil"/>
                <w:bar w:val="nil"/>
              </w:pBdr>
              <w:jc w:val="end"/>
              <w:rPr>
                <w:color w:val="000000"/>
              </w:rPr>
            </w:pPr>
            <w:r>
              <w:rPr>
                <w:color w:val="000000"/>
              </w:rPr>
              <w:t>1,038,477</w:t>
            </w:r>
          </w:p>
        </w:tc>
        <w:tc>
          <w:tcPr>
            <w:tcW w:w="1.0%" w:type="pct"/>
            <w:tcBorders>
              <w:top w:val="nil"/>
              <w:start w:val="nil"/>
              <w:bottom w:val="nil"/>
              <w:end w:val="nil"/>
            </w:tcBorders>
            <w:shd w:val="clear" w:color="auto" w:fill="FFFFFF"/>
            <w:tcMar>
              <w:top w:w="0pt" w:type="dxa"/>
              <w:end w:w="0pt" w:type="dxa"/>
            </w:tcMar>
            <w:vAlign w:val="bottom"/>
          </w:tcPr>
          <w:p w14:paraId="2A9F74C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250093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37ED77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41D4242" w14:textId="77777777" w:rsidR="006A1E6A" w:rsidRDefault="00FD518C">
            <w:pPr>
              <w:keepNext/>
              <w:pBdr>
                <w:top w:val="nil"/>
                <w:left w:val="nil"/>
                <w:bottom w:val="nil"/>
                <w:right w:val="nil"/>
                <w:between w:val="nil"/>
                <w:bar w:val="nil"/>
              </w:pBdr>
              <w:jc w:val="end"/>
              <w:rPr>
                <w:color w:val="000000"/>
              </w:rPr>
            </w:pPr>
            <w:r>
              <w:rPr>
                <w:color w:val="000000"/>
              </w:rPr>
              <w:t>1,479,628</w:t>
            </w:r>
          </w:p>
        </w:tc>
        <w:tc>
          <w:tcPr>
            <w:tcW w:w="1.0%" w:type="pct"/>
            <w:tcBorders>
              <w:top w:val="nil"/>
              <w:start w:val="nil"/>
              <w:bottom w:val="nil"/>
              <w:end w:val="nil"/>
            </w:tcBorders>
            <w:shd w:val="clear" w:color="auto" w:fill="FFFFFF"/>
            <w:tcMar>
              <w:top w:w="0pt" w:type="dxa"/>
              <w:end w:w="0pt" w:type="dxa"/>
            </w:tcMar>
            <w:vAlign w:val="bottom"/>
          </w:tcPr>
          <w:p w14:paraId="718396C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03BF7A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797C34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42AD123" w14:textId="77777777" w:rsidR="006A1E6A" w:rsidRDefault="00FD518C">
            <w:pPr>
              <w:keepNext/>
              <w:pBdr>
                <w:top w:val="nil"/>
                <w:left w:val="nil"/>
                <w:bottom w:val="nil"/>
                <w:right w:val="nil"/>
                <w:between w:val="nil"/>
                <w:bar w:val="nil"/>
              </w:pBdr>
              <w:jc w:val="end"/>
              <w:rPr>
                <w:color w:val="000000"/>
              </w:rPr>
            </w:pPr>
            <w:r>
              <w:rPr>
                <w:color w:val="000000"/>
              </w:rPr>
              <w:t>574,486</w:t>
            </w:r>
          </w:p>
        </w:tc>
        <w:tc>
          <w:tcPr>
            <w:tcW w:w="1.0%" w:type="pct"/>
            <w:tcBorders>
              <w:top w:val="nil"/>
              <w:start w:val="nil"/>
              <w:bottom w:val="nil"/>
              <w:end w:val="nil"/>
            </w:tcBorders>
            <w:shd w:val="clear" w:color="auto" w:fill="FFFFFF"/>
            <w:tcMar>
              <w:top w:w="0pt" w:type="dxa"/>
              <w:end w:w="0pt" w:type="dxa"/>
            </w:tcMar>
            <w:vAlign w:val="bottom"/>
          </w:tcPr>
          <w:p w14:paraId="49A5DF7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B7BABF4" w14:textId="77777777" w:rsidR="006A1E6A" w:rsidRDefault="006A1E6A">
            <w:pPr>
              <w:keepNext/>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52809EE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B5D2072" w14:textId="77777777" w:rsidR="006A1E6A" w:rsidRDefault="00FD518C">
            <w:pPr>
              <w:keepNext/>
              <w:pBdr>
                <w:top w:val="nil"/>
                <w:left w:val="nil"/>
                <w:bottom w:val="nil"/>
                <w:right w:val="nil"/>
                <w:between w:val="nil"/>
                <w:bar w:val="nil"/>
              </w:pBdr>
              <w:jc w:val="end"/>
              <w:rPr>
                <w:color w:val="000000"/>
              </w:rPr>
            </w:pPr>
            <w:r>
              <w:rPr>
                <w:color w:val="000000"/>
              </w:rPr>
              <w:t>25,527</w:t>
            </w:r>
          </w:p>
        </w:tc>
        <w:tc>
          <w:tcPr>
            <w:tcW w:w="1.0%" w:type="pct"/>
            <w:tcBorders>
              <w:top w:val="nil"/>
              <w:start w:val="nil"/>
              <w:bottom w:val="nil"/>
              <w:end w:val="nil"/>
            </w:tcBorders>
            <w:shd w:val="clear" w:color="auto" w:fill="FFFFFF"/>
            <w:tcMar>
              <w:top w:w="0pt" w:type="dxa"/>
              <w:end w:w="0pt" w:type="dxa"/>
            </w:tcMar>
            <w:vAlign w:val="bottom"/>
          </w:tcPr>
          <w:p w14:paraId="2EB27A0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00106E3" w14:textId="77777777" w:rsidR="006A1E6A" w:rsidRDefault="006A1E6A">
            <w:pPr>
              <w:keepNext/>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1271F4D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8CB267D" w14:textId="77777777" w:rsidR="006A1E6A" w:rsidRDefault="00FD518C">
            <w:pPr>
              <w:keepNext/>
              <w:pBdr>
                <w:top w:val="nil"/>
                <w:left w:val="nil"/>
                <w:bottom w:val="nil"/>
                <w:right w:val="nil"/>
                <w:between w:val="nil"/>
                <w:bar w:val="nil"/>
              </w:pBdr>
              <w:jc w:val="end"/>
              <w:rPr>
                <w:color w:val="000000"/>
              </w:rPr>
            </w:pPr>
            <w:r>
              <w:rPr>
                <w:color w:val="000000"/>
              </w:rPr>
              <w:t>3,737,385</w:t>
            </w:r>
          </w:p>
        </w:tc>
        <w:tc>
          <w:tcPr>
            <w:tcW w:w="1.0%" w:type="pct"/>
            <w:tcBorders>
              <w:top w:val="nil"/>
              <w:start w:val="nil"/>
              <w:bottom w:val="nil"/>
              <w:end w:val="nil"/>
            </w:tcBorders>
            <w:shd w:val="clear" w:color="auto" w:fill="FFFFFF"/>
            <w:tcMar>
              <w:top w:w="0pt" w:type="dxa"/>
              <w:end w:w="0pt" w:type="dxa"/>
            </w:tcMar>
            <w:vAlign w:val="bottom"/>
          </w:tcPr>
          <w:p w14:paraId="6490545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00059A9" w14:textId="77777777" w:rsidR="006A1E6A" w:rsidRDefault="006A1E6A">
            <w:pPr>
              <w:keepNext/>
              <w:pBdr>
                <w:top w:val="nil"/>
                <w:left w:val="nil"/>
                <w:bottom w:val="nil"/>
                <w:right w:val="nil"/>
                <w:between w:val="nil"/>
                <w:bar w:val="nil"/>
              </w:pBdr>
              <w:rPr>
                <w:color w:val="000000"/>
              </w:rPr>
            </w:pPr>
          </w:p>
        </w:tc>
      </w:tr>
      <w:tr w:rsidR="008F4058" w14:paraId="4D0701C0" w14:textId="77777777">
        <w:trPr>
          <w:jc w:val="center"/>
        </w:trPr>
        <w:tc>
          <w:tcPr>
            <w:tcW w:w="20.0%" w:type="pct"/>
            <w:tcBorders>
              <w:top w:val="nil"/>
              <w:start w:val="nil"/>
              <w:bottom w:val="nil"/>
              <w:end w:val="nil"/>
            </w:tcBorders>
            <w:shd w:val="clear" w:color="auto" w:fill="FFFFFF"/>
            <w:tcMar>
              <w:top w:w="0pt" w:type="dxa"/>
              <w:end w:w="0pt" w:type="dxa"/>
            </w:tcMar>
            <w:vAlign w:val="bottom"/>
          </w:tcPr>
          <w:p w14:paraId="57F6D380" w14:textId="77777777" w:rsidR="006A1E6A" w:rsidRDefault="00FD518C">
            <w:pPr>
              <w:keepNext/>
              <w:pBdr>
                <w:top w:val="nil"/>
                <w:left w:val="nil"/>
                <w:bottom w:val="nil"/>
                <w:right w:val="nil"/>
                <w:between w:val="nil"/>
                <w:bar w:val="nil"/>
              </w:pBdr>
              <w:ind w:start="10pt"/>
              <w:rPr>
                <w:i/>
                <w:color w:val="000000"/>
              </w:rPr>
            </w:pPr>
            <w:r>
              <w:rPr>
                <w:i/>
                <w:color w:val="000000"/>
              </w:rPr>
              <w:t>Former President and Chief Executive Officer; Current Executive Vice Chair of the Board of Directors</w:t>
            </w:r>
          </w:p>
        </w:tc>
        <w:tc>
          <w:tcPr>
            <w:tcW w:w="1.0%" w:type="pct"/>
            <w:tcBorders>
              <w:top w:val="nil"/>
              <w:start w:val="nil"/>
              <w:bottom w:val="nil"/>
              <w:end w:val="nil"/>
            </w:tcBorders>
            <w:shd w:val="clear" w:color="auto" w:fill="FFFFFF"/>
            <w:tcMar>
              <w:top w:w="0pt" w:type="dxa"/>
              <w:end w:w="0pt" w:type="dxa"/>
            </w:tcMar>
            <w:vAlign w:val="bottom"/>
          </w:tcPr>
          <w:p w14:paraId="331CAB98" w14:textId="77777777" w:rsidR="006A1E6A" w:rsidRDefault="006A1E6A">
            <w:pPr>
              <w:keepNext/>
              <w:pBdr>
                <w:top w:val="nil"/>
                <w:left w:val="nil"/>
                <w:bottom w:val="nil"/>
                <w:right w:val="nil"/>
                <w:between w:val="nil"/>
                <w:bar w:val="nil"/>
              </w:pBdr>
              <w:rPr>
                <w:color w:val="000000"/>
              </w:rPr>
            </w:pPr>
          </w:p>
        </w:tc>
        <w:tc>
          <w:tcPr>
            <w:tcW w:w="4.0%" w:type="pct"/>
            <w:tcBorders>
              <w:top w:val="nil"/>
              <w:start w:val="nil"/>
              <w:bottom w:val="nil"/>
              <w:end w:val="nil"/>
            </w:tcBorders>
            <w:shd w:val="clear" w:color="auto" w:fill="FFFFFF"/>
            <w:tcMar>
              <w:top w:w="0pt" w:type="dxa"/>
              <w:end w:w="0pt" w:type="dxa"/>
            </w:tcMar>
            <w:vAlign w:val="bottom"/>
          </w:tcPr>
          <w:p w14:paraId="6DEFB4BE"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FFFFFF"/>
            <w:tcMar>
              <w:top w:w="0pt" w:type="dxa"/>
              <w:end w:w="0pt" w:type="dxa"/>
            </w:tcMar>
            <w:vAlign w:val="bottom"/>
          </w:tcPr>
          <w:p w14:paraId="1FF5C4A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285F63D" w14:textId="77777777" w:rsidR="006A1E6A" w:rsidRDefault="006A1E6A">
            <w:pPr>
              <w:keepNext/>
              <w:pBdr>
                <w:top w:val="nil"/>
                <w:left w:val="nil"/>
                <w:bottom w:val="nil"/>
                <w:right w:val="nil"/>
                <w:between w:val="nil"/>
                <w:bar w:val="nil"/>
              </w:pBdr>
              <w:rPr>
                <w:color w:val="000000"/>
              </w:rPr>
            </w:pPr>
          </w:p>
        </w:tc>
        <w:tc>
          <w:tcPr>
            <w:tcW w:w="6.0%" w:type="pct"/>
            <w:tcBorders>
              <w:top w:val="nil"/>
              <w:start w:val="nil"/>
              <w:bottom w:val="nil"/>
              <w:end w:val="nil"/>
            </w:tcBorders>
            <w:shd w:val="clear" w:color="auto" w:fill="FFFFFF"/>
            <w:tcMar>
              <w:top w:w="0pt" w:type="dxa"/>
              <w:end w:w="0pt" w:type="dxa"/>
            </w:tcMar>
            <w:vAlign w:val="bottom"/>
          </w:tcPr>
          <w:p w14:paraId="58444525" w14:textId="77777777" w:rsidR="006A1E6A" w:rsidRDefault="00FD518C">
            <w:pPr>
              <w:keepNext/>
              <w:pBdr>
                <w:top w:val="nil"/>
                <w:left w:val="nil"/>
                <w:bottom w:val="nil"/>
                <w:right w:val="nil"/>
                <w:between w:val="nil"/>
                <w:bar w:val="nil"/>
              </w:pBdr>
              <w:jc w:val="end"/>
              <w:rPr>
                <w:color w:val="000000"/>
              </w:rPr>
            </w:pPr>
            <w:r>
              <w:rPr>
                <w:color w:val="000000"/>
              </w:rPr>
              <w:t>643,831</w:t>
            </w:r>
          </w:p>
        </w:tc>
        <w:tc>
          <w:tcPr>
            <w:tcW w:w="1.0%" w:type="pct"/>
            <w:tcBorders>
              <w:top w:val="nil"/>
              <w:start w:val="nil"/>
              <w:bottom w:val="nil"/>
              <w:end w:val="nil"/>
            </w:tcBorders>
            <w:shd w:val="clear" w:color="auto" w:fill="FFFFFF"/>
            <w:tcMar>
              <w:top w:w="0pt" w:type="dxa"/>
              <w:end w:w="0pt" w:type="dxa"/>
            </w:tcMar>
            <w:vAlign w:val="bottom"/>
          </w:tcPr>
          <w:p w14:paraId="4E1D851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88A03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7779C1" w14:textId="77777777" w:rsidR="006A1E6A" w:rsidRDefault="006A1E6A">
            <w:pPr>
              <w:keepNext/>
              <w:pBdr>
                <w:top w:val="nil"/>
                <w:left w:val="nil"/>
                <w:bottom w:val="nil"/>
                <w:right w:val="nil"/>
                <w:between w:val="nil"/>
                <w:bar w:val="nil"/>
              </w:pBdr>
              <w:rPr>
                <w:color w:val="000000"/>
              </w:rPr>
            </w:pPr>
          </w:p>
        </w:tc>
        <w:tc>
          <w:tcPr>
            <w:tcW w:w="5.0%" w:type="pct"/>
            <w:tcBorders>
              <w:top w:val="nil"/>
              <w:start w:val="nil"/>
              <w:bottom w:val="nil"/>
              <w:end w:val="nil"/>
            </w:tcBorders>
            <w:shd w:val="clear" w:color="auto" w:fill="FFFFFF"/>
            <w:tcMar>
              <w:top w:w="0pt" w:type="dxa"/>
              <w:end w:w="0pt" w:type="dxa"/>
            </w:tcMar>
            <w:vAlign w:val="bottom"/>
          </w:tcPr>
          <w:p w14:paraId="4B86D327"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E5F6A8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D87152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242B3DC"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3FAD82A" w14:textId="77777777" w:rsidR="006A1E6A" w:rsidRDefault="00FD518C">
            <w:pPr>
              <w:keepNext/>
              <w:pBdr>
                <w:top w:val="nil"/>
                <w:left w:val="nil"/>
                <w:bottom w:val="nil"/>
                <w:right w:val="nil"/>
                <w:between w:val="nil"/>
                <w:bar w:val="nil"/>
              </w:pBdr>
              <w:jc w:val="end"/>
              <w:rPr>
                <w:color w:val="000000"/>
              </w:rPr>
            </w:pPr>
            <w:r>
              <w:rPr>
                <w:color w:val="000000"/>
              </w:rPr>
              <w:t>607,800</w:t>
            </w:r>
          </w:p>
        </w:tc>
        <w:tc>
          <w:tcPr>
            <w:tcW w:w="1.0%" w:type="pct"/>
            <w:tcBorders>
              <w:top w:val="nil"/>
              <w:start w:val="nil"/>
              <w:bottom w:val="nil"/>
              <w:end w:val="nil"/>
            </w:tcBorders>
            <w:shd w:val="clear" w:color="auto" w:fill="FFFFFF"/>
            <w:tcMar>
              <w:top w:w="0pt" w:type="dxa"/>
              <w:end w:w="0pt" w:type="dxa"/>
            </w:tcMar>
            <w:vAlign w:val="bottom"/>
          </w:tcPr>
          <w:p w14:paraId="1943838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E1A65D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5C24DC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A2EFFF1" w14:textId="77777777" w:rsidR="006A1E6A" w:rsidRDefault="00FD518C">
            <w:pPr>
              <w:keepNext/>
              <w:pBdr>
                <w:top w:val="nil"/>
                <w:left w:val="nil"/>
                <w:bottom w:val="nil"/>
                <w:right w:val="nil"/>
                <w:between w:val="nil"/>
                <w:bar w:val="nil"/>
              </w:pBdr>
              <w:jc w:val="end"/>
              <w:rPr>
                <w:color w:val="000000"/>
              </w:rPr>
            </w:pPr>
            <w:r>
              <w:rPr>
                <w:color w:val="000000"/>
              </w:rPr>
              <w:t>1,636,376</w:t>
            </w:r>
          </w:p>
        </w:tc>
        <w:tc>
          <w:tcPr>
            <w:tcW w:w="1.0%" w:type="pct"/>
            <w:tcBorders>
              <w:top w:val="nil"/>
              <w:start w:val="nil"/>
              <w:bottom w:val="nil"/>
              <w:end w:val="nil"/>
            </w:tcBorders>
            <w:shd w:val="clear" w:color="auto" w:fill="FFFFFF"/>
            <w:tcMar>
              <w:top w:w="0pt" w:type="dxa"/>
              <w:end w:w="0pt" w:type="dxa"/>
            </w:tcMar>
            <w:vAlign w:val="bottom"/>
          </w:tcPr>
          <w:p w14:paraId="281DBE4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819A20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A6ABB05"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5B9570AD" w14:textId="77777777" w:rsidR="006A1E6A" w:rsidRDefault="00FD518C">
            <w:pPr>
              <w:keepNext/>
              <w:pBdr>
                <w:top w:val="nil"/>
                <w:left w:val="nil"/>
                <w:bottom w:val="nil"/>
                <w:right w:val="nil"/>
                <w:between w:val="nil"/>
                <w:bar w:val="nil"/>
              </w:pBdr>
              <w:jc w:val="end"/>
              <w:rPr>
                <w:color w:val="000000"/>
              </w:rPr>
            </w:pPr>
            <w:r>
              <w:rPr>
                <w:color w:val="000000"/>
              </w:rPr>
              <w:t>532,188</w:t>
            </w:r>
          </w:p>
        </w:tc>
        <w:tc>
          <w:tcPr>
            <w:tcW w:w="1.0%" w:type="pct"/>
            <w:tcBorders>
              <w:top w:val="nil"/>
              <w:start w:val="nil"/>
              <w:bottom w:val="nil"/>
              <w:end w:val="nil"/>
            </w:tcBorders>
            <w:shd w:val="clear" w:color="auto" w:fill="FFFFFF"/>
            <w:tcMar>
              <w:top w:w="0pt" w:type="dxa"/>
              <w:end w:w="0pt" w:type="dxa"/>
            </w:tcMar>
            <w:vAlign w:val="bottom"/>
          </w:tcPr>
          <w:p w14:paraId="0F10901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97483C6" w14:textId="77777777" w:rsidR="006A1E6A" w:rsidRDefault="006A1E6A">
            <w:pPr>
              <w:keepNext/>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55EFE5FF"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F5741C6" w14:textId="77777777" w:rsidR="006A1E6A" w:rsidRDefault="00FD518C">
            <w:pPr>
              <w:keepNext/>
              <w:pBdr>
                <w:top w:val="nil"/>
                <w:left w:val="nil"/>
                <w:bottom w:val="nil"/>
                <w:right w:val="nil"/>
                <w:between w:val="nil"/>
                <w:bar w:val="nil"/>
              </w:pBdr>
              <w:jc w:val="end"/>
              <w:rPr>
                <w:color w:val="000000"/>
              </w:rPr>
            </w:pPr>
            <w:r>
              <w:rPr>
                <w:color w:val="000000"/>
              </w:rPr>
              <w:t>25,023</w:t>
            </w:r>
          </w:p>
        </w:tc>
        <w:tc>
          <w:tcPr>
            <w:tcW w:w="1.0%" w:type="pct"/>
            <w:tcBorders>
              <w:top w:val="nil"/>
              <w:start w:val="nil"/>
              <w:bottom w:val="nil"/>
              <w:end w:val="nil"/>
            </w:tcBorders>
            <w:shd w:val="clear" w:color="auto" w:fill="FFFFFF"/>
            <w:tcMar>
              <w:top w:w="0pt" w:type="dxa"/>
              <w:end w:w="0pt" w:type="dxa"/>
            </w:tcMar>
            <w:vAlign w:val="bottom"/>
          </w:tcPr>
          <w:p w14:paraId="0183367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1CDAF61" w14:textId="77777777" w:rsidR="006A1E6A" w:rsidRDefault="006A1E6A">
            <w:pPr>
              <w:keepNext/>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6ACDD38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539160E" w14:textId="77777777" w:rsidR="006A1E6A" w:rsidRDefault="00FD518C">
            <w:pPr>
              <w:keepNext/>
              <w:pBdr>
                <w:top w:val="nil"/>
                <w:left w:val="nil"/>
                <w:bottom w:val="nil"/>
                <w:right w:val="nil"/>
                <w:between w:val="nil"/>
                <w:bar w:val="nil"/>
              </w:pBdr>
              <w:jc w:val="end"/>
              <w:rPr>
                <w:color w:val="000000"/>
              </w:rPr>
            </w:pPr>
            <w:r>
              <w:rPr>
                <w:color w:val="000000"/>
              </w:rPr>
              <w:t>3,445,218</w:t>
            </w:r>
          </w:p>
        </w:tc>
        <w:tc>
          <w:tcPr>
            <w:tcW w:w="1.0%" w:type="pct"/>
            <w:tcBorders>
              <w:top w:val="nil"/>
              <w:start w:val="nil"/>
              <w:bottom w:val="nil"/>
              <w:end w:val="nil"/>
            </w:tcBorders>
            <w:shd w:val="clear" w:color="auto" w:fill="FFFFFF"/>
            <w:tcMar>
              <w:top w:w="0pt" w:type="dxa"/>
              <w:end w:w="0pt" w:type="dxa"/>
            </w:tcMar>
            <w:vAlign w:val="bottom"/>
          </w:tcPr>
          <w:p w14:paraId="2A10133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tcPr>
          <w:p w14:paraId="45BF0A9D" w14:textId="77777777" w:rsidR="006A1E6A" w:rsidRDefault="006A1E6A">
            <w:pPr>
              <w:keepNext/>
              <w:pBdr>
                <w:top w:val="nil"/>
                <w:left w:val="nil"/>
                <w:bottom w:val="nil"/>
                <w:right w:val="nil"/>
                <w:between w:val="nil"/>
                <w:bar w:val="nil"/>
              </w:pBdr>
              <w:rPr>
                <w:color w:val="000000"/>
              </w:rPr>
            </w:pPr>
          </w:p>
        </w:tc>
      </w:tr>
      <w:tr w:rsidR="006A1E6A" w14:paraId="42F85A60" w14:textId="77777777">
        <w:trPr>
          <w:jc w:val="center"/>
        </w:trPr>
        <w:tc>
          <w:tcPr>
            <w:tcW w:w="20.0%" w:type="pct"/>
            <w:tcBorders>
              <w:top w:val="nil"/>
              <w:start w:val="nil"/>
              <w:bottom w:val="nil"/>
              <w:end w:val="nil"/>
            </w:tcBorders>
            <w:shd w:val="clear" w:color="auto" w:fill="FFFFFF"/>
            <w:tcMar>
              <w:top w:w="0pt" w:type="dxa"/>
              <w:end w:w="0pt" w:type="dxa"/>
            </w:tcMar>
            <w:vAlign w:val="bottom"/>
          </w:tcPr>
          <w:p w14:paraId="20DAFEFD" w14:textId="77777777" w:rsidR="006A1E6A" w:rsidRDefault="006A1E6A">
            <w:pPr>
              <w:keepNext/>
              <w:pBdr>
                <w:top w:val="nil"/>
                <w:left w:val="nil"/>
                <w:bottom w:val="nil"/>
                <w:right w:val="nil"/>
                <w:between w:val="nil"/>
                <w:bar w:val="nil"/>
              </w:pBdr>
              <w:ind w:start="4pt"/>
              <w:rPr>
                <w:i/>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C74FA64" w14:textId="77777777" w:rsidR="006A1E6A" w:rsidRDefault="006A1E6A">
            <w:pPr>
              <w:keepNext/>
              <w:pBdr>
                <w:top w:val="nil"/>
                <w:left w:val="nil"/>
                <w:bottom w:val="nil"/>
                <w:right w:val="nil"/>
                <w:between w:val="nil"/>
                <w:bar w:val="nil"/>
              </w:pBdr>
              <w:rPr>
                <w:color w:val="000000"/>
                <w:sz w:val="4"/>
              </w:rPr>
            </w:pPr>
          </w:p>
        </w:tc>
        <w:tc>
          <w:tcPr>
            <w:tcW w:w="4.0%" w:type="pct"/>
            <w:tcBorders>
              <w:top w:val="nil"/>
              <w:start w:val="nil"/>
              <w:bottom w:val="nil"/>
              <w:end w:val="nil"/>
            </w:tcBorders>
            <w:shd w:val="clear" w:color="auto" w:fill="FFFFFF"/>
            <w:tcMar>
              <w:top w:w="0pt" w:type="dxa"/>
              <w:end w:w="0pt" w:type="dxa"/>
            </w:tcMar>
            <w:vAlign w:val="bottom"/>
          </w:tcPr>
          <w:p w14:paraId="7EB696EE" w14:textId="77777777" w:rsidR="006A1E6A" w:rsidRDefault="006A1E6A">
            <w:pPr>
              <w:keepNext/>
              <w:pBdr>
                <w:top w:val="nil"/>
                <w:left w:val="nil"/>
                <w:bottom w:val="nil"/>
                <w:right w:val="nil"/>
                <w:between w:val="nil"/>
                <w:bar w:val="nil"/>
              </w:pBdr>
              <w:jc w:val="center"/>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3DC9290A"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693832C8"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C010DCE"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3F7B67EF"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7C4F1C54"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1FEC0EC"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53BE1B2"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054E39D8"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50DC539"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1C53E690"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59C0E765"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5879F9A9"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5A6BBEC8"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7282D831"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0ACD254"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10DA42E"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23602D03"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3BAB9DB0"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41CD3B5C"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796B0AC4"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1A88F2F2"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12DCFD91" w14:textId="77777777" w:rsidR="006A1E6A" w:rsidRDefault="006A1E6A">
            <w:pPr>
              <w:keepNext/>
              <w:pBdr>
                <w:top w:val="nil"/>
                <w:left w:val="nil"/>
                <w:bottom w:val="nil"/>
                <w:right w:val="nil"/>
                <w:between w:val="nil"/>
                <w:bar w:val="nil"/>
              </w:pBdr>
              <w:rPr>
                <w:color w:val="000000"/>
                <w:sz w:val="4"/>
              </w:rPr>
            </w:pPr>
          </w:p>
        </w:tc>
      </w:tr>
      <w:tr w:rsidR="008F4058" w14:paraId="05D2C570" w14:textId="77777777">
        <w:trPr>
          <w:jc w:val="center"/>
        </w:trPr>
        <w:tc>
          <w:tcPr>
            <w:tcW w:w="20.0%" w:type="pct"/>
            <w:tcBorders>
              <w:top w:val="nil"/>
              <w:start w:val="nil"/>
              <w:bottom w:val="nil"/>
              <w:end w:val="nil"/>
            </w:tcBorders>
            <w:shd w:val="clear" w:color="auto" w:fill="CFF0FC"/>
            <w:tcMar>
              <w:top w:w="0pt" w:type="dxa"/>
              <w:end w:w="0pt" w:type="dxa"/>
            </w:tcMar>
            <w:vAlign w:val="bottom"/>
          </w:tcPr>
          <w:p w14:paraId="4CAFDF47" w14:textId="77777777" w:rsidR="006A1E6A" w:rsidRDefault="00FD518C">
            <w:pPr>
              <w:keepNext/>
              <w:pBdr>
                <w:top w:val="nil"/>
                <w:left w:val="nil"/>
                <w:bottom w:val="nil"/>
                <w:right w:val="nil"/>
                <w:between w:val="nil"/>
                <w:bar w:val="nil"/>
              </w:pBdr>
              <w:rPr>
                <w:b/>
                <w:color w:val="000000"/>
              </w:rPr>
            </w:pPr>
            <w:r>
              <w:rPr>
                <w:b/>
                <w:color w:val="000000"/>
              </w:rPr>
              <w:t>George Elston</w:t>
            </w:r>
          </w:p>
        </w:tc>
        <w:tc>
          <w:tcPr>
            <w:tcW w:w="1.0%" w:type="pct"/>
            <w:tcBorders>
              <w:top w:val="nil"/>
              <w:start w:val="nil"/>
              <w:bottom w:val="nil"/>
              <w:end w:val="nil"/>
            </w:tcBorders>
            <w:shd w:val="clear" w:color="auto" w:fill="CFF0FC"/>
            <w:tcMar>
              <w:top w:w="0pt" w:type="dxa"/>
              <w:end w:w="0pt" w:type="dxa"/>
            </w:tcMar>
            <w:vAlign w:val="bottom"/>
          </w:tcPr>
          <w:p w14:paraId="12158ECC" w14:textId="77777777" w:rsidR="006A1E6A" w:rsidRDefault="006A1E6A">
            <w:pPr>
              <w:keepNext/>
              <w:pBdr>
                <w:top w:val="nil"/>
                <w:left w:val="nil"/>
                <w:bottom w:val="nil"/>
                <w:right w:val="nil"/>
                <w:between w:val="nil"/>
                <w:bar w:val="nil"/>
              </w:pBdr>
              <w:rPr>
                <w:color w:val="000000"/>
              </w:rPr>
            </w:pPr>
          </w:p>
        </w:tc>
        <w:tc>
          <w:tcPr>
            <w:tcW w:w="4.0%" w:type="pct"/>
            <w:tcBorders>
              <w:top w:val="nil"/>
              <w:start w:val="nil"/>
              <w:bottom w:val="nil"/>
              <w:end w:val="nil"/>
            </w:tcBorders>
            <w:shd w:val="clear" w:color="auto" w:fill="CFF0FC"/>
            <w:tcMar>
              <w:top w:w="0pt" w:type="dxa"/>
              <w:end w:w="0pt" w:type="dxa"/>
            </w:tcMar>
            <w:vAlign w:val="bottom"/>
          </w:tcPr>
          <w:p w14:paraId="6013E014"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7588536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9F48517" w14:textId="77777777" w:rsidR="006A1E6A" w:rsidRDefault="006A1E6A">
            <w:pPr>
              <w:keepNext/>
              <w:pBdr>
                <w:top w:val="nil"/>
                <w:left w:val="nil"/>
                <w:bottom w:val="nil"/>
                <w:right w:val="nil"/>
                <w:between w:val="nil"/>
                <w:bar w:val="nil"/>
              </w:pBdr>
              <w:rPr>
                <w:color w:val="000000"/>
              </w:rPr>
            </w:pPr>
          </w:p>
        </w:tc>
        <w:tc>
          <w:tcPr>
            <w:tcW w:w="6.0%" w:type="pct"/>
            <w:tcBorders>
              <w:top w:val="nil"/>
              <w:start w:val="nil"/>
              <w:bottom w:val="nil"/>
              <w:end w:val="nil"/>
            </w:tcBorders>
            <w:shd w:val="clear" w:color="auto" w:fill="CFF0FC"/>
            <w:tcMar>
              <w:top w:w="0pt" w:type="dxa"/>
              <w:end w:w="0pt" w:type="dxa"/>
            </w:tcMar>
            <w:vAlign w:val="bottom"/>
          </w:tcPr>
          <w:p w14:paraId="04A281C6" w14:textId="77777777" w:rsidR="006A1E6A" w:rsidRDefault="00FD518C">
            <w:pPr>
              <w:keepNext/>
              <w:pBdr>
                <w:top w:val="nil"/>
                <w:left w:val="nil"/>
                <w:bottom w:val="nil"/>
                <w:right w:val="nil"/>
                <w:between w:val="nil"/>
                <w:bar w:val="nil"/>
              </w:pBdr>
              <w:jc w:val="end"/>
              <w:rPr>
                <w:color w:val="000000"/>
              </w:rPr>
            </w:pPr>
            <w:r>
              <w:rPr>
                <w:color w:val="000000"/>
              </w:rPr>
              <w:t>487,824</w:t>
            </w:r>
          </w:p>
        </w:tc>
        <w:tc>
          <w:tcPr>
            <w:tcW w:w="1.0%" w:type="pct"/>
            <w:tcBorders>
              <w:top w:val="nil"/>
              <w:start w:val="nil"/>
              <w:bottom w:val="nil"/>
              <w:end w:val="nil"/>
            </w:tcBorders>
            <w:shd w:val="clear" w:color="auto" w:fill="CFF0FC"/>
            <w:tcMar>
              <w:top w:w="0pt" w:type="dxa"/>
              <w:end w:w="0pt" w:type="dxa"/>
            </w:tcMar>
            <w:vAlign w:val="bottom"/>
          </w:tcPr>
          <w:p w14:paraId="6959482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1327F2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944B35E" w14:textId="77777777" w:rsidR="006A1E6A" w:rsidRDefault="006A1E6A">
            <w:pPr>
              <w:keepNext/>
              <w:pBdr>
                <w:top w:val="nil"/>
                <w:left w:val="nil"/>
                <w:bottom w:val="nil"/>
                <w:right w:val="nil"/>
                <w:between w:val="nil"/>
                <w:bar w:val="nil"/>
              </w:pBdr>
              <w:rPr>
                <w:color w:val="000000"/>
              </w:rPr>
            </w:pPr>
          </w:p>
        </w:tc>
        <w:tc>
          <w:tcPr>
            <w:tcW w:w="5.0%" w:type="pct"/>
            <w:tcBorders>
              <w:top w:val="nil"/>
              <w:start w:val="nil"/>
              <w:bottom w:val="nil"/>
              <w:end w:val="nil"/>
            </w:tcBorders>
            <w:shd w:val="clear" w:color="auto" w:fill="CFF0FC"/>
            <w:tcMar>
              <w:top w:w="0pt" w:type="dxa"/>
              <w:end w:w="0pt" w:type="dxa"/>
            </w:tcMar>
            <w:vAlign w:val="bottom"/>
          </w:tcPr>
          <w:p w14:paraId="4BA1D977" w14:textId="77777777" w:rsidR="006A1E6A" w:rsidRDefault="00FD518C">
            <w:pPr>
              <w:keepNext/>
              <w:pBdr>
                <w:top w:val="nil"/>
                <w:left w:val="nil"/>
                <w:bottom w:val="nil"/>
                <w:right w:val="nil"/>
                <w:between w:val="nil"/>
                <w:bar w:val="nil"/>
              </w:pBdr>
              <w:jc w:val="end"/>
              <w:rPr>
                <w:color w:val="000000"/>
              </w:rPr>
            </w:pPr>
            <w:r>
              <w:rPr>
                <w:color w:val="000000"/>
              </w:rPr>
              <w:t>24,938</w:t>
            </w:r>
          </w:p>
        </w:tc>
        <w:tc>
          <w:tcPr>
            <w:tcW w:w="1.0%" w:type="pct"/>
            <w:tcBorders>
              <w:top w:val="nil"/>
              <w:start w:val="nil"/>
              <w:bottom w:val="nil"/>
              <w:end w:val="nil"/>
            </w:tcBorders>
            <w:shd w:val="clear" w:color="auto" w:fill="CFF0FC"/>
            <w:tcMar>
              <w:top w:w="0pt" w:type="dxa"/>
              <w:end w:w="0pt" w:type="dxa"/>
            </w:tcMar>
            <w:vAlign w:val="bottom"/>
          </w:tcPr>
          <w:p w14:paraId="1B208C8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ABC4999"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1.0%" w:type="pct"/>
            <w:tcBorders>
              <w:top w:val="nil"/>
              <w:start w:val="nil"/>
              <w:bottom w:val="nil"/>
              <w:end w:val="nil"/>
            </w:tcBorders>
            <w:shd w:val="clear" w:color="auto" w:fill="CFF0FC"/>
            <w:tcMar>
              <w:top w:w="0pt" w:type="dxa"/>
              <w:end w:w="0pt" w:type="dxa"/>
            </w:tcMar>
            <w:vAlign w:val="bottom"/>
          </w:tcPr>
          <w:p w14:paraId="346046A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C8346DD" w14:textId="77777777" w:rsidR="006A1E6A" w:rsidRDefault="00FD518C">
            <w:pPr>
              <w:keepNext/>
              <w:pBdr>
                <w:top w:val="nil"/>
                <w:left w:val="nil"/>
                <w:bottom w:val="nil"/>
                <w:right w:val="nil"/>
                <w:between w:val="nil"/>
                <w:bar w:val="nil"/>
              </w:pBdr>
              <w:jc w:val="end"/>
              <w:rPr>
                <w:color w:val="000000"/>
              </w:rPr>
            </w:pPr>
            <w:r>
              <w:rPr>
                <w:color w:val="000000"/>
              </w:rPr>
              <w:t>282,912</w:t>
            </w:r>
          </w:p>
        </w:tc>
        <w:tc>
          <w:tcPr>
            <w:tcW w:w="1.0%" w:type="pct"/>
            <w:tcBorders>
              <w:top w:val="nil"/>
              <w:start w:val="nil"/>
              <w:bottom w:val="nil"/>
              <w:end w:val="nil"/>
            </w:tcBorders>
            <w:shd w:val="clear" w:color="auto" w:fill="CFF0FC"/>
            <w:tcMar>
              <w:top w:w="0pt" w:type="dxa"/>
              <w:end w:w="0pt" w:type="dxa"/>
            </w:tcMar>
            <w:vAlign w:val="bottom"/>
          </w:tcPr>
          <w:p w14:paraId="0342701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6D2FA1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6D15F7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947FC33" w14:textId="77777777" w:rsidR="006A1E6A" w:rsidRDefault="00FD518C">
            <w:pPr>
              <w:keepNext/>
              <w:pBdr>
                <w:top w:val="nil"/>
                <w:left w:val="nil"/>
                <w:bottom w:val="nil"/>
                <w:right w:val="nil"/>
                <w:between w:val="nil"/>
                <w:bar w:val="nil"/>
              </w:pBdr>
              <w:jc w:val="end"/>
              <w:rPr>
                <w:color w:val="000000"/>
              </w:rPr>
            </w:pPr>
            <w:r>
              <w:rPr>
                <w:color w:val="000000"/>
              </w:rPr>
              <w:t>591,869</w:t>
            </w:r>
          </w:p>
        </w:tc>
        <w:tc>
          <w:tcPr>
            <w:tcW w:w="1.0%" w:type="pct"/>
            <w:tcBorders>
              <w:top w:val="nil"/>
              <w:start w:val="nil"/>
              <w:bottom w:val="nil"/>
              <w:end w:val="nil"/>
            </w:tcBorders>
            <w:shd w:val="clear" w:color="auto" w:fill="CFF0FC"/>
            <w:tcMar>
              <w:top w:w="0pt" w:type="dxa"/>
              <w:end w:w="0pt" w:type="dxa"/>
            </w:tcMar>
            <w:vAlign w:val="bottom"/>
          </w:tcPr>
          <w:p w14:paraId="49A2EB3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A25BFA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535042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DED8B16" w14:textId="77777777" w:rsidR="006A1E6A" w:rsidRDefault="00FD518C">
            <w:pPr>
              <w:keepNext/>
              <w:pBdr>
                <w:top w:val="nil"/>
                <w:left w:val="nil"/>
                <w:bottom w:val="nil"/>
                <w:right w:val="nil"/>
                <w:between w:val="nil"/>
                <w:bar w:val="nil"/>
              </w:pBdr>
              <w:jc w:val="end"/>
              <w:rPr>
                <w:color w:val="000000"/>
              </w:rPr>
            </w:pPr>
            <w:r>
              <w:rPr>
                <w:color w:val="000000"/>
              </w:rPr>
              <w:t>367,141</w:t>
            </w:r>
          </w:p>
        </w:tc>
        <w:tc>
          <w:tcPr>
            <w:tcW w:w="1.0%" w:type="pct"/>
            <w:tcBorders>
              <w:top w:val="nil"/>
              <w:start w:val="nil"/>
              <w:bottom w:val="nil"/>
              <w:end w:val="nil"/>
            </w:tcBorders>
            <w:shd w:val="clear" w:color="auto" w:fill="CFF0FC"/>
            <w:tcMar>
              <w:top w:w="0pt" w:type="dxa"/>
              <w:end w:w="0pt" w:type="dxa"/>
            </w:tcMar>
            <w:vAlign w:val="bottom"/>
          </w:tcPr>
          <w:p w14:paraId="5CFD9DF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8A0DCF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E492B2C"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80A091A" w14:textId="77777777" w:rsidR="006A1E6A" w:rsidRDefault="00FD518C">
            <w:pPr>
              <w:keepNext/>
              <w:pBdr>
                <w:top w:val="nil"/>
                <w:left w:val="nil"/>
                <w:bottom w:val="nil"/>
                <w:right w:val="nil"/>
                <w:between w:val="nil"/>
                <w:bar w:val="nil"/>
              </w:pBdr>
              <w:jc w:val="end"/>
              <w:rPr>
                <w:color w:val="000000"/>
              </w:rPr>
            </w:pPr>
            <w:r>
              <w:rPr>
                <w:color w:val="000000"/>
              </w:rPr>
              <w:t>25,441</w:t>
            </w:r>
          </w:p>
        </w:tc>
        <w:tc>
          <w:tcPr>
            <w:tcW w:w="1.0%" w:type="pct"/>
            <w:tcBorders>
              <w:top w:val="nil"/>
              <w:start w:val="nil"/>
              <w:bottom w:val="nil"/>
              <w:end w:val="nil"/>
            </w:tcBorders>
            <w:shd w:val="clear" w:color="auto" w:fill="CFF0FC"/>
            <w:tcMar>
              <w:top w:w="0pt" w:type="dxa"/>
              <w:end w:w="0pt" w:type="dxa"/>
            </w:tcMar>
            <w:vAlign w:val="bottom"/>
          </w:tcPr>
          <w:p w14:paraId="340C2DA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23FEEE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9BC02B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CC0B2D8" w14:textId="77777777" w:rsidR="006A1E6A" w:rsidRDefault="00FD518C">
            <w:pPr>
              <w:keepNext/>
              <w:pBdr>
                <w:top w:val="nil"/>
                <w:left w:val="nil"/>
                <w:bottom w:val="nil"/>
                <w:right w:val="nil"/>
                <w:between w:val="nil"/>
                <w:bar w:val="nil"/>
              </w:pBdr>
              <w:jc w:val="end"/>
              <w:rPr>
                <w:color w:val="000000"/>
              </w:rPr>
            </w:pPr>
            <w:r>
              <w:rPr>
                <w:color w:val="000000"/>
              </w:rPr>
              <w:t>1,780,125</w:t>
            </w:r>
          </w:p>
        </w:tc>
        <w:tc>
          <w:tcPr>
            <w:tcW w:w="1.0%" w:type="pct"/>
            <w:tcBorders>
              <w:top w:val="nil"/>
              <w:start w:val="nil"/>
              <w:bottom w:val="nil"/>
              <w:end w:val="nil"/>
            </w:tcBorders>
            <w:shd w:val="clear" w:color="auto" w:fill="CFF0FC"/>
            <w:tcMar>
              <w:top w:w="0pt" w:type="dxa"/>
              <w:end w:w="0pt" w:type="dxa"/>
            </w:tcMar>
            <w:vAlign w:val="bottom"/>
          </w:tcPr>
          <w:p w14:paraId="4799E14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563842E" w14:textId="77777777" w:rsidR="006A1E6A" w:rsidRDefault="006A1E6A">
            <w:pPr>
              <w:keepNext/>
              <w:pBdr>
                <w:top w:val="nil"/>
                <w:left w:val="nil"/>
                <w:bottom w:val="nil"/>
                <w:right w:val="nil"/>
                <w:between w:val="nil"/>
                <w:bar w:val="nil"/>
              </w:pBdr>
              <w:rPr>
                <w:color w:val="000000"/>
              </w:rPr>
            </w:pPr>
          </w:p>
        </w:tc>
      </w:tr>
      <w:tr w:rsidR="008F4058" w14:paraId="0E7564A9" w14:textId="77777777">
        <w:trPr>
          <w:jc w:val="center"/>
        </w:trPr>
        <w:tc>
          <w:tcPr>
            <w:tcW w:w="20.0%" w:type="pct"/>
            <w:tcBorders>
              <w:top w:val="nil"/>
              <w:start w:val="nil"/>
              <w:bottom w:val="nil"/>
              <w:end w:val="nil"/>
            </w:tcBorders>
            <w:shd w:val="clear" w:color="auto" w:fill="CFF0FC"/>
            <w:tcMar>
              <w:top w:w="0pt" w:type="dxa"/>
              <w:end w:w="0pt" w:type="dxa"/>
            </w:tcMar>
            <w:vAlign w:val="bottom"/>
          </w:tcPr>
          <w:p w14:paraId="01ECFC62" w14:textId="77777777" w:rsidR="006A1E6A" w:rsidRDefault="00FD518C">
            <w:pPr>
              <w:keepNext/>
              <w:pBdr>
                <w:top w:val="nil"/>
                <w:left w:val="nil"/>
                <w:bottom w:val="nil"/>
                <w:right w:val="nil"/>
                <w:between w:val="nil"/>
                <w:bar w:val="nil"/>
              </w:pBdr>
              <w:ind w:start="10pt"/>
              <w:rPr>
                <w:i/>
                <w:color w:val="000000"/>
              </w:rPr>
            </w:pPr>
            <w:r>
              <w:rPr>
                <w:i/>
                <w:color w:val="000000"/>
              </w:rPr>
              <w:t>Executive Vice President and Chief Financial Officer</w:t>
            </w:r>
          </w:p>
        </w:tc>
        <w:tc>
          <w:tcPr>
            <w:tcW w:w="1.0%" w:type="pct"/>
            <w:tcBorders>
              <w:top w:val="nil"/>
              <w:start w:val="nil"/>
              <w:bottom w:val="nil"/>
              <w:end w:val="nil"/>
            </w:tcBorders>
            <w:shd w:val="clear" w:color="auto" w:fill="CFF0FC"/>
            <w:tcMar>
              <w:top w:w="0pt" w:type="dxa"/>
              <w:end w:w="0pt" w:type="dxa"/>
            </w:tcMar>
            <w:vAlign w:val="bottom"/>
          </w:tcPr>
          <w:p w14:paraId="7B9AF2E5" w14:textId="77777777" w:rsidR="006A1E6A" w:rsidRDefault="006A1E6A">
            <w:pPr>
              <w:keepNext/>
              <w:pBdr>
                <w:top w:val="nil"/>
                <w:left w:val="nil"/>
                <w:bottom w:val="nil"/>
                <w:right w:val="nil"/>
                <w:between w:val="nil"/>
                <w:bar w:val="nil"/>
              </w:pBdr>
              <w:rPr>
                <w:color w:val="000000"/>
              </w:rPr>
            </w:pPr>
          </w:p>
        </w:tc>
        <w:tc>
          <w:tcPr>
            <w:tcW w:w="4.0%" w:type="pct"/>
            <w:tcBorders>
              <w:top w:val="nil"/>
              <w:start w:val="nil"/>
              <w:bottom w:val="nil"/>
              <w:end w:val="nil"/>
            </w:tcBorders>
            <w:shd w:val="clear" w:color="auto" w:fill="CFF0FC"/>
            <w:tcMar>
              <w:top w:w="0pt" w:type="dxa"/>
              <w:end w:w="0pt" w:type="dxa"/>
            </w:tcMar>
            <w:vAlign w:val="bottom"/>
          </w:tcPr>
          <w:p w14:paraId="02653D59"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CFF0FC"/>
            <w:tcMar>
              <w:top w:w="0pt" w:type="dxa"/>
              <w:end w:w="0pt" w:type="dxa"/>
            </w:tcMar>
            <w:vAlign w:val="bottom"/>
          </w:tcPr>
          <w:p w14:paraId="00EF370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41DF9A1" w14:textId="77777777" w:rsidR="006A1E6A" w:rsidRDefault="006A1E6A">
            <w:pPr>
              <w:keepNext/>
              <w:pBdr>
                <w:top w:val="nil"/>
                <w:left w:val="nil"/>
                <w:bottom w:val="nil"/>
                <w:right w:val="nil"/>
                <w:between w:val="nil"/>
                <w:bar w:val="nil"/>
              </w:pBdr>
              <w:rPr>
                <w:color w:val="000000"/>
              </w:rPr>
            </w:pPr>
          </w:p>
        </w:tc>
        <w:tc>
          <w:tcPr>
            <w:tcW w:w="6.0%" w:type="pct"/>
            <w:tcBorders>
              <w:top w:val="nil"/>
              <w:start w:val="nil"/>
              <w:bottom w:val="nil"/>
              <w:end w:val="nil"/>
            </w:tcBorders>
            <w:shd w:val="clear" w:color="auto" w:fill="CFF0FC"/>
            <w:tcMar>
              <w:top w:w="0pt" w:type="dxa"/>
              <w:end w:w="0pt" w:type="dxa"/>
            </w:tcMar>
            <w:vAlign w:val="bottom"/>
          </w:tcPr>
          <w:p w14:paraId="3CFE8547" w14:textId="77777777" w:rsidR="006A1E6A" w:rsidRDefault="00FD518C">
            <w:pPr>
              <w:keepNext/>
              <w:pBdr>
                <w:top w:val="nil"/>
                <w:left w:val="nil"/>
                <w:bottom w:val="nil"/>
                <w:right w:val="nil"/>
                <w:between w:val="nil"/>
                <w:bar w:val="nil"/>
              </w:pBdr>
              <w:jc w:val="end"/>
              <w:rPr>
                <w:color w:val="000000"/>
              </w:rPr>
            </w:pPr>
            <w:r>
              <w:rPr>
                <w:color w:val="000000"/>
              </w:rPr>
              <w:t>469,062</w:t>
            </w:r>
          </w:p>
        </w:tc>
        <w:tc>
          <w:tcPr>
            <w:tcW w:w="1.0%" w:type="pct"/>
            <w:tcBorders>
              <w:top w:val="nil"/>
              <w:start w:val="nil"/>
              <w:bottom w:val="nil"/>
              <w:end w:val="nil"/>
            </w:tcBorders>
            <w:shd w:val="clear" w:color="auto" w:fill="CFF0FC"/>
            <w:tcMar>
              <w:top w:w="0pt" w:type="dxa"/>
              <w:end w:w="0pt" w:type="dxa"/>
            </w:tcMar>
            <w:vAlign w:val="bottom"/>
          </w:tcPr>
          <w:p w14:paraId="0B4BBB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3744ED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001FB67" w14:textId="77777777" w:rsidR="006A1E6A" w:rsidRDefault="006A1E6A">
            <w:pPr>
              <w:keepNext/>
              <w:pBdr>
                <w:top w:val="nil"/>
                <w:left w:val="nil"/>
                <w:bottom w:val="nil"/>
                <w:right w:val="nil"/>
                <w:between w:val="nil"/>
                <w:bar w:val="nil"/>
              </w:pBdr>
              <w:rPr>
                <w:color w:val="000000"/>
              </w:rPr>
            </w:pPr>
          </w:p>
        </w:tc>
        <w:tc>
          <w:tcPr>
            <w:tcW w:w="5.0%" w:type="pct"/>
            <w:tcBorders>
              <w:top w:val="nil"/>
              <w:start w:val="nil"/>
              <w:bottom w:val="nil"/>
              <w:end w:val="nil"/>
            </w:tcBorders>
            <w:shd w:val="clear" w:color="auto" w:fill="CFF0FC"/>
            <w:tcMar>
              <w:top w:w="0pt" w:type="dxa"/>
              <w:end w:w="0pt" w:type="dxa"/>
            </w:tcMar>
            <w:vAlign w:val="bottom"/>
          </w:tcPr>
          <w:p w14:paraId="77168225"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58BBC9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CCE4C6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1563F6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04CAEB13" w14:textId="77777777" w:rsidR="006A1E6A" w:rsidRDefault="00FD518C">
            <w:pPr>
              <w:keepNext/>
              <w:pBdr>
                <w:top w:val="nil"/>
                <w:left w:val="nil"/>
                <w:bottom w:val="nil"/>
                <w:right w:val="nil"/>
                <w:between w:val="nil"/>
                <w:bar w:val="nil"/>
              </w:pBdr>
              <w:jc w:val="end"/>
              <w:rPr>
                <w:color w:val="000000"/>
              </w:rPr>
            </w:pPr>
            <w:r>
              <w:rPr>
                <w:color w:val="000000"/>
              </w:rPr>
              <w:t>177,275</w:t>
            </w:r>
          </w:p>
        </w:tc>
        <w:tc>
          <w:tcPr>
            <w:tcW w:w="1.0%" w:type="pct"/>
            <w:tcBorders>
              <w:top w:val="nil"/>
              <w:start w:val="nil"/>
              <w:bottom w:val="nil"/>
              <w:end w:val="nil"/>
            </w:tcBorders>
            <w:shd w:val="clear" w:color="auto" w:fill="CFF0FC"/>
            <w:tcMar>
              <w:top w:w="0pt" w:type="dxa"/>
              <w:end w:w="0pt" w:type="dxa"/>
            </w:tcMar>
            <w:vAlign w:val="bottom"/>
          </w:tcPr>
          <w:p w14:paraId="77A8E22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F929D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5C6189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1BA8F36D" w14:textId="77777777" w:rsidR="006A1E6A" w:rsidRDefault="00FD518C">
            <w:pPr>
              <w:keepNext/>
              <w:pBdr>
                <w:top w:val="nil"/>
                <w:left w:val="nil"/>
                <w:bottom w:val="nil"/>
                <w:right w:val="nil"/>
                <w:between w:val="nil"/>
                <w:bar w:val="nil"/>
              </w:pBdr>
              <w:jc w:val="end"/>
              <w:rPr>
                <w:color w:val="000000"/>
              </w:rPr>
            </w:pPr>
            <w:r>
              <w:rPr>
                <w:color w:val="000000"/>
              </w:rPr>
              <w:t>477,277</w:t>
            </w:r>
          </w:p>
        </w:tc>
        <w:tc>
          <w:tcPr>
            <w:tcW w:w="1.0%" w:type="pct"/>
            <w:tcBorders>
              <w:top w:val="nil"/>
              <w:start w:val="nil"/>
              <w:bottom w:val="nil"/>
              <w:end w:val="nil"/>
            </w:tcBorders>
            <w:shd w:val="clear" w:color="auto" w:fill="CFF0FC"/>
            <w:tcMar>
              <w:top w:w="0pt" w:type="dxa"/>
              <w:end w:w="0pt" w:type="dxa"/>
            </w:tcMar>
            <w:vAlign w:val="bottom"/>
          </w:tcPr>
          <w:p w14:paraId="3B8F6F6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8B1448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39E5918"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CCC98BA" w14:textId="77777777" w:rsidR="006A1E6A" w:rsidRDefault="00FD518C">
            <w:pPr>
              <w:keepNext/>
              <w:pBdr>
                <w:top w:val="nil"/>
                <w:left w:val="nil"/>
                <w:bottom w:val="nil"/>
                <w:right w:val="nil"/>
                <w:between w:val="nil"/>
                <w:bar w:val="nil"/>
              </w:pBdr>
              <w:jc w:val="end"/>
              <w:rPr>
                <w:color w:val="000000"/>
              </w:rPr>
            </w:pPr>
            <w:r>
              <w:rPr>
                <w:color w:val="000000"/>
              </w:rPr>
              <w:t>253,089</w:t>
            </w:r>
          </w:p>
        </w:tc>
        <w:tc>
          <w:tcPr>
            <w:tcW w:w="1.0%" w:type="pct"/>
            <w:tcBorders>
              <w:top w:val="nil"/>
              <w:start w:val="nil"/>
              <w:bottom w:val="nil"/>
              <w:end w:val="nil"/>
            </w:tcBorders>
            <w:shd w:val="clear" w:color="auto" w:fill="CFF0FC"/>
            <w:tcMar>
              <w:top w:w="0pt" w:type="dxa"/>
              <w:end w:w="0pt" w:type="dxa"/>
            </w:tcMar>
            <w:vAlign w:val="bottom"/>
          </w:tcPr>
          <w:p w14:paraId="100BFB7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6BA497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3A20AA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1A7FF5D3" w14:textId="77777777" w:rsidR="006A1E6A" w:rsidRDefault="00FD518C">
            <w:pPr>
              <w:keepNext/>
              <w:pBdr>
                <w:top w:val="nil"/>
                <w:left w:val="nil"/>
                <w:bottom w:val="nil"/>
                <w:right w:val="nil"/>
                <w:between w:val="nil"/>
                <w:bar w:val="nil"/>
              </w:pBdr>
              <w:jc w:val="end"/>
              <w:rPr>
                <w:color w:val="000000"/>
              </w:rPr>
            </w:pPr>
            <w:r>
              <w:rPr>
                <w:color w:val="000000"/>
              </w:rPr>
              <w:t>23,941</w:t>
            </w:r>
          </w:p>
        </w:tc>
        <w:tc>
          <w:tcPr>
            <w:tcW w:w="1.0%" w:type="pct"/>
            <w:tcBorders>
              <w:top w:val="nil"/>
              <w:start w:val="nil"/>
              <w:bottom w:val="nil"/>
              <w:end w:val="nil"/>
            </w:tcBorders>
            <w:shd w:val="clear" w:color="auto" w:fill="CFF0FC"/>
            <w:tcMar>
              <w:top w:w="0pt" w:type="dxa"/>
              <w:end w:w="0pt" w:type="dxa"/>
            </w:tcMar>
            <w:vAlign w:val="bottom"/>
          </w:tcPr>
          <w:p w14:paraId="3A065FD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19894A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58C803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A1EE5B7" w14:textId="77777777" w:rsidR="006A1E6A" w:rsidRDefault="00FD518C">
            <w:pPr>
              <w:keepNext/>
              <w:pBdr>
                <w:top w:val="nil"/>
                <w:left w:val="nil"/>
                <w:bottom w:val="nil"/>
                <w:right w:val="nil"/>
                <w:between w:val="nil"/>
                <w:bar w:val="nil"/>
              </w:pBdr>
              <w:jc w:val="end"/>
              <w:rPr>
                <w:color w:val="000000"/>
              </w:rPr>
            </w:pPr>
            <w:r>
              <w:rPr>
                <w:color w:val="000000"/>
              </w:rPr>
              <w:t>1,400,644</w:t>
            </w:r>
          </w:p>
        </w:tc>
        <w:tc>
          <w:tcPr>
            <w:tcW w:w="1.0%" w:type="pct"/>
            <w:tcBorders>
              <w:top w:val="nil"/>
              <w:start w:val="nil"/>
              <w:bottom w:val="nil"/>
              <w:end w:val="nil"/>
            </w:tcBorders>
            <w:shd w:val="clear" w:color="auto" w:fill="CFF0FC"/>
            <w:tcMar>
              <w:top w:w="0pt" w:type="dxa"/>
              <w:end w:w="0pt" w:type="dxa"/>
            </w:tcMar>
            <w:vAlign w:val="bottom"/>
          </w:tcPr>
          <w:p w14:paraId="7E5F788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F9F5465" w14:textId="77777777" w:rsidR="006A1E6A" w:rsidRDefault="006A1E6A">
            <w:pPr>
              <w:keepNext/>
              <w:pBdr>
                <w:top w:val="nil"/>
                <w:left w:val="nil"/>
                <w:bottom w:val="nil"/>
                <w:right w:val="nil"/>
                <w:between w:val="nil"/>
                <w:bar w:val="nil"/>
              </w:pBdr>
              <w:rPr>
                <w:color w:val="000000"/>
              </w:rPr>
            </w:pPr>
          </w:p>
        </w:tc>
      </w:tr>
      <w:tr w:rsidR="006A1E6A" w14:paraId="12EF7568" w14:textId="77777777">
        <w:trPr>
          <w:jc w:val="center"/>
        </w:trPr>
        <w:tc>
          <w:tcPr>
            <w:tcW w:w="20.0%" w:type="pct"/>
            <w:tcBorders>
              <w:top w:val="nil"/>
              <w:start w:val="nil"/>
              <w:bottom w:val="nil"/>
              <w:end w:val="nil"/>
            </w:tcBorders>
            <w:shd w:val="clear" w:color="auto" w:fill="FFFFFF"/>
            <w:tcMar>
              <w:top w:w="0pt" w:type="dxa"/>
              <w:end w:w="0pt" w:type="dxa"/>
            </w:tcMar>
            <w:vAlign w:val="bottom"/>
          </w:tcPr>
          <w:p w14:paraId="48A36330" w14:textId="77777777" w:rsidR="006A1E6A" w:rsidRDefault="006A1E6A">
            <w:pPr>
              <w:keepNext/>
              <w:pBdr>
                <w:top w:val="nil"/>
                <w:left w:val="nil"/>
                <w:bottom w:val="nil"/>
                <w:right w:val="nil"/>
                <w:between w:val="nil"/>
                <w:bar w:val="nil"/>
              </w:pBdr>
              <w:ind w:start="4pt"/>
              <w:rPr>
                <w:i/>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3F210054" w14:textId="77777777" w:rsidR="006A1E6A" w:rsidRDefault="006A1E6A">
            <w:pPr>
              <w:keepNext/>
              <w:pBdr>
                <w:top w:val="nil"/>
                <w:left w:val="nil"/>
                <w:bottom w:val="nil"/>
                <w:right w:val="nil"/>
                <w:between w:val="nil"/>
                <w:bar w:val="nil"/>
              </w:pBdr>
              <w:rPr>
                <w:color w:val="000000"/>
                <w:sz w:val="4"/>
              </w:rPr>
            </w:pPr>
          </w:p>
        </w:tc>
        <w:tc>
          <w:tcPr>
            <w:tcW w:w="4.0%" w:type="pct"/>
            <w:tcBorders>
              <w:top w:val="nil"/>
              <w:start w:val="nil"/>
              <w:bottom w:val="nil"/>
              <w:end w:val="nil"/>
            </w:tcBorders>
            <w:shd w:val="clear" w:color="auto" w:fill="FFFFFF"/>
            <w:tcMar>
              <w:top w:w="0pt" w:type="dxa"/>
              <w:end w:w="0pt" w:type="dxa"/>
            </w:tcMar>
            <w:vAlign w:val="bottom"/>
          </w:tcPr>
          <w:p w14:paraId="701672D3" w14:textId="77777777" w:rsidR="006A1E6A" w:rsidRDefault="006A1E6A">
            <w:pPr>
              <w:keepNext/>
              <w:pBdr>
                <w:top w:val="nil"/>
                <w:left w:val="nil"/>
                <w:bottom w:val="nil"/>
                <w:right w:val="nil"/>
                <w:between w:val="nil"/>
                <w:bar w:val="nil"/>
              </w:pBdr>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8400077"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3A5E99CA"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5A3EBBF0"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33BCD30F"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6DF9BD5D"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0E28D9A"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E5F0751"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0EA87503"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6F9DAB9C"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ECD705E"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7A5C80D0"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49C6B462"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6702E126"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74846EEE"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17A09188"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5FBC5A2"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26D9864F"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02024FDB" w14:textId="77777777" w:rsidR="006A1E6A" w:rsidRDefault="006A1E6A">
            <w:pPr>
              <w:keepNext/>
              <w:pBdr>
                <w:top w:val="nil"/>
                <w:left w:val="nil"/>
                <w:bottom w:val="nil"/>
                <w:right w:val="nil"/>
                <w:between w:val="nil"/>
                <w:bar w:val="nil"/>
              </w:pBdr>
              <w:jc w:val="end"/>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DBE3F27" w14:textId="77777777" w:rsidR="006A1E6A" w:rsidRDefault="006A1E6A">
            <w:pPr>
              <w:keepNext/>
              <w:pBdr>
                <w:top w:val="nil"/>
                <w:left w:val="nil"/>
                <w:bottom w:val="nil"/>
                <w:right w:val="nil"/>
                <w:between w:val="nil"/>
                <w:bar w:val="nil"/>
              </w:pBdr>
              <w:rPr>
                <w:color w:val="000000"/>
                <w:sz w:val="4"/>
              </w:rPr>
            </w:pPr>
          </w:p>
        </w:tc>
        <w:tc>
          <w:tcPr>
            <w:tcW w:w="0pt" w:type="dxa"/>
            <w:gridSpan w:val="2"/>
            <w:tcBorders>
              <w:top w:val="nil"/>
              <w:start w:val="nil"/>
              <w:bottom w:val="nil"/>
              <w:end w:val="nil"/>
            </w:tcBorders>
            <w:shd w:val="clear" w:color="auto" w:fill="FFFFFF"/>
            <w:tcMar>
              <w:top w:w="0pt" w:type="dxa"/>
              <w:end w:w="0pt" w:type="dxa"/>
            </w:tcMar>
            <w:vAlign w:val="bottom"/>
          </w:tcPr>
          <w:p w14:paraId="768996A8" w14:textId="77777777" w:rsidR="006A1E6A" w:rsidRDefault="006A1E6A">
            <w:pPr>
              <w:keepNext/>
              <w:pBdr>
                <w:top w:val="nil"/>
                <w:left w:val="nil"/>
                <w:bottom w:val="nil"/>
                <w:right w:val="nil"/>
                <w:between w:val="nil"/>
                <w:bar w:val="nil"/>
              </w:pBdr>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1765938F" w14:textId="77777777" w:rsidR="006A1E6A" w:rsidRDefault="006A1E6A">
            <w:pPr>
              <w:keepNext/>
              <w:pBdr>
                <w:top w:val="nil"/>
                <w:left w:val="nil"/>
                <w:bottom w:val="nil"/>
                <w:right w:val="nil"/>
                <w:between w:val="nil"/>
                <w:bar w:val="nil"/>
              </w:pBdr>
              <w:rPr>
                <w:color w:val="000000"/>
                <w:sz w:val="4"/>
              </w:rPr>
            </w:pPr>
          </w:p>
        </w:tc>
        <w:tc>
          <w:tcPr>
            <w:tcW w:w="1.0%" w:type="pct"/>
            <w:tcBorders>
              <w:top w:val="nil"/>
              <w:start w:val="nil"/>
              <w:bottom w:val="nil"/>
              <w:end w:val="nil"/>
            </w:tcBorders>
            <w:shd w:val="clear" w:color="auto" w:fill="FFFFFF"/>
            <w:tcMar>
              <w:top w:w="0pt" w:type="dxa"/>
              <w:end w:w="0pt" w:type="dxa"/>
            </w:tcMar>
            <w:vAlign w:val="bottom"/>
          </w:tcPr>
          <w:p w14:paraId="2EDA9769" w14:textId="77777777" w:rsidR="006A1E6A" w:rsidRDefault="006A1E6A">
            <w:pPr>
              <w:keepNext/>
              <w:pBdr>
                <w:top w:val="nil"/>
                <w:left w:val="nil"/>
                <w:bottom w:val="nil"/>
                <w:right w:val="nil"/>
                <w:between w:val="nil"/>
                <w:bar w:val="nil"/>
              </w:pBdr>
              <w:jc w:val="end"/>
              <w:rPr>
                <w:color w:val="000000"/>
                <w:sz w:val="4"/>
              </w:rPr>
            </w:pPr>
          </w:p>
        </w:tc>
      </w:tr>
      <w:tr w:rsidR="008F4058" w14:paraId="2F511298" w14:textId="77777777">
        <w:trPr>
          <w:jc w:val="center"/>
        </w:trPr>
        <w:tc>
          <w:tcPr>
            <w:tcW w:w="20.0%" w:type="pct"/>
            <w:tcBorders>
              <w:top w:val="nil"/>
              <w:start w:val="nil"/>
              <w:bottom w:val="nil"/>
              <w:end w:val="nil"/>
            </w:tcBorders>
            <w:shd w:val="clear" w:color="auto" w:fill="FFFFFF"/>
            <w:tcMar>
              <w:top w:w="0pt" w:type="dxa"/>
              <w:end w:w="0pt" w:type="dxa"/>
            </w:tcMar>
            <w:vAlign w:val="bottom"/>
          </w:tcPr>
          <w:p w14:paraId="0777DD98" w14:textId="77777777" w:rsidR="006A1E6A" w:rsidRDefault="00FD518C">
            <w:pPr>
              <w:keepNext/>
              <w:pBdr>
                <w:top w:val="nil"/>
                <w:left w:val="nil"/>
                <w:bottom w:val="nil"/>
                <w:right w:val="nil"/>
                <w:between w:val="nil"/>
                <w:bar w:val="nil"/>
              </w:pBdr>
              <w:rPr>
                <w:b/>
                <w:color w:val="000000"/>
                <w:vertAlign w:val="superscript"/>
              </w:rPr>
            </w:pPr>
            <w:r>
              <w:rPr>
                <w:b/>
                <w:color w:val="000000"/>
              </w:rPr>
              <w:t>Dario Paggiarino</w:t>
            </w:r>
            <w:r>
              <w:rPr>
                <w:b/>
                <w:color w:val="000000"/>
                <w:vertAlign w:val="superscript"/>
              </w:rPr>
              <w:t>(7)</w:t>
            </w:r>
          </w:p>
        </w:tc>
        <w:tc>
          <w:tcPr>
            <w:tcW w:w="1.0%" w:type="pct"/>
            <w:tcBorders>
              <w:top w:val="nil"/>
              <w:start w:val="nil"/>
              <w:bottom w:val="nil"/>
              <w:end w:val="nil"/>
            </w:tcBorders>
            <w:shd w:val="clear" w:color="auto" w:fill="FFFFFF"/>
            <w:tcMar>
              <w:top w:w="0pt" w:type="dxa"/>
              <w:end w:w="0pt" w:type="dxa"/>
            </w:tcMar>
            <w:vAlign w:val="bottom"/>
          </w:tcPr>
          <w:p w14:paraId="1C7CB649" w14:textId="77777777" w:rsidR="006A1E6A" w:rsidRDefault="006A1E6A">
            <w:pPr>
              <w:keepNext/>
              <w:pBdr>
                <w:top w:val="nil"/>
                <w:left w:val="nil"/>
                <w:bottom w:val="nil"/>
                <w:right w:val="nil"/>
                <w:between w:val="nil"/>
                <w:bar w:val="nil"/>
              </w:pBdr>
              <w:rPr>
                <w:color w:val="000000"/>
              </w:rPr>
            </w:pPr>
          </w:p>
        </w:tc>
        <w:tc>
          <w:tcPr>
            <w:tcW w:w="4.0%" w:type="pct"/>
            <w:tcBorders>
              <w:top w:val="nil"/>
              <w:start w:val="nil"/>
              <w:bottom w:val="nil"/>
              <w:end w:val="nil"/>
            </w:tcBorders>
            <w:shd w:val="clear" w:color="auto" w:fill="FFFFFF"/>
            <w:tcMar>
              <w:top w:w="0pt" w:type="dxa"/>
              <w:end w:w="0pt" w:type="dxa"/>
            </w:tcMar>
            <w:vAlign w:val="bottom"/>
          </w:tcPr>
          <w:p w14:paraId="7769CC7B"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FFFFFF"/>
            <w:tcMar>
              <w:top w:w="0pt" w:type="dxa"/>
              <w:end w:w="0pt" w:type="dxa"/>
            </w:tcMar>
            <w:vAlign w:val="bottom"/>
          </w:tcPr>
          <w:p w14:paraId="30D6933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2DA09EF" w14:textId="77777777" w:rsidR="006A1E6A" w:rsidRDefault="006A1E6A">
            <w:pPr>
              <w:keepNext/>
              <w:pBdr>
                <w:top w:val="nil"/>
                <w:left w:val="nil"/>
                <w:bottom w:val="nil"/>
                <w:right w:val="nil"/>
                <w:between w:val="nil"/>
                <w:bar w:val="nil"/>
              </w:pBdr>
              <w:rPr>
                <w:color w:val="000000"/>
              </w:rPr>
            </w:pPr>
          </w:p>
        </w:tc>
        <w:tc>
          <w:tcPr>
            <w:tcW w:w="6.0%" w:type="pct"/>
            <w:tcBorders>
              <w:top w:val="nil"/>
              <w:start w:val="nil"/>
              <w:bottom w:val="nil"/>
              <w:end w:val="nil"/>
            </w:tcBorders>
            <w:shd w:val="clear" w:color="auto" w:fill="FFFFFF"/>
            <w:tcMar>
              <w:top w:w="0pt" w:type="dxa"/>
              <w:end w:w="0pt" w:type="dxa"/>
            </w:tcMar>
            <w:vAlign w:val="bottom"/>
          </w:tcPr>
          <w:p w14:paraId="71BBD9B5" w14:textId="77777777" w:rsidR="006A1E6A" w:rsidRDefault="00FD518C">
            <w:pPr>
              <w:keepNext/>
              <w:pBdr>
                <w:top w:val="nil"/>
                <w:left w:val="nil"/>
                <w:bottom w:val="nil"/>
                <w:right w:val="nil"/>
                <w:between w:val="nil"/>
                <w:bar w:val="nil"/>
              </w:pBdr>
              <w:jc w:val="end"/>
              <w:rPr>
                <w:color w:val="000000"/>
              </w:rPr>
            </w:pPr>
            <w:r>
              <w:rPr>
                <w:color w:val="000000"/>
              </w:rPr>
              <w:t>492,376</w:t>
            </w:r>
          </w:p>
        </w:tc>
        <w:tc>
          <w:tcPr>
            <w:tcW w:w="1.0%" w:type="pct"/>
            <w:tcBorders>
              <w:top w:val="nil"/>
              <w:start w:val="nil"/>
              <w:bottom w:val="nil"/>
              <w:end w:val="nil"/>
            </w:tcBorders>
            <w:shd w:val="clear" w:color="auto" w:fill="FFFFFF"/>
            <w:tcMar>
              <w:top w:w="0pt" w:type="dxa"/>
              <w:end w:w="0pt" w:type="dxa"/>
            </w:tcMar>
            <w:vAlign w:val="bottom"/>
          </w:tcPr>
          <w:p w14:paraId="4E9BE45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D93097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CDECE62" w14:textId="77777777" w:rsidR="006A1E6A" w:rsidRDefault="006A1E6A">
            <w:pPr>
              <w:keepNext/>
              <w:pBdr>
                <w:top w:val="nil"/>
                <w:left w:val="nil"/>
                <w:bottom w:val="nil"/>
                <w:right w:val="nil"/>
                <w:between w:val="nil"/>
                <w:bar w:val="nil"/>
              </w:pBdr>
              <w:rPr>
                <w:color w:val="000000"/>
              </w:rPr>
            </w:pPr>
          </w:p>
        </w:tc>
        <w:tc>
          <w:tcPr>
            <w:tcW w:w="5.0%" w:type="pct"/>
            <w:tcBorders>
              <w:top w:val="nil"/>
              <w:start w:val="nil"/>
              <w:bottom w:val="nil"/>
              <w:end w:val="nil"/>
            </w:tcBorders>
            <w:shd w:val="clear" w:color="auto" w:fill="FFFFFF"/>
            <w:tcMar>
              <w:top w:w="0pt" w:type="dxa"/>
              <w:end w:w="0pt" w:type="dxa"/>
            </w:tcMar>
            <w:vAlign w:val="bottom"/>
          </w:tcPr>
          <w:p w14:paraId="2AA04943" w14:textId="77777777" w:rsidR="006A1E6A" w:rsidRDefault="00FD518C">
            <w:pPr>
              <w:keepNext/>
              <w:pBdr>
                <w:top w:val="nil"/>
                <w:left w:val="nil"/>
                <w:bottom w:val="nil"/>
                <w:right w:val="nil"/>
                <w:between w:val="nil"/>
                <w:bar w:val="nil"/>
              </w:pBdr>
              <w:jc w:val="end"/>
              <w:rPr>
                <w:color w:val="000000"/>
              </w:rPr>
            </w:pPr>
            <w:r>
              <w:rPr>
                <w:color w:val="000000"/>
              </w:rPr>
              <w:t>72,975</w:t>
            </w:r>
          </w:p>
        </w:tc>
        <w:tc>
          <w:tcPr>
            <w:tcW w:w="1.0%" w:type="pct"/>
            <w:tcBorders>
              <w:top w:val="nil"/>
              <w:start w:val="nil"/>
              <w:bottom w:val="nil"/>
              <w:end w:val="nil"/>
            </w:tcBorders>
            <w:shd w:val="clear" w:color="auto" w:fill="FFFFFF"/>
            <w:tcMar>
              <w:top w:w="0pt" w:type="dxa"/>
              <w:end w:w="0pt" w:type="dxa"/>
            </w:tcMar>
            <w:vAlign w:val="bottom"/>
          </w:tcPr>
          <w:p w14:paraId="62276A0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D1A79F6"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(2)</w:t>
            </w:r>
          </w:p>
        </w:tc>
        <w:tc>
          <w:tcPr>
            <w:tcW w:w="1.0%" w:type="pct"/>
            <w:tcBorders>
              <w:top w:val="nil"/>
              <w:start w:val="nil"/>
              <w:bottom w:val="nil"/>
              <w:end w:val="nil"/>
            </w:tcBorders>
            <w:shd w:val="clear" w:color="auto" w:fill="FFFFFF"/>
            <w:tcMar>
              <w:top w:w="0pt" w:type="dxa"/>
              <w:end w:w="0pt" w:type="dxa"/>
            </w:tcMar>
            <w:vAlign w:val="bottom"/>
          </w:tcPr>
          <w:p w14:paraId="1BC5A4CA"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84FABBC" w14:textId="77777777" w:rsidR="006A1E6A" w:rsidRDefault="00FD518C">
            <w:pPr>
              <w:keepNext/>
              <w:pBdr>
                <w:top w:val="nil"/>
                <w:left w:val="nil"/>
                <w:bottom w:val="nil"/>
                <w:right w:val="nil"/>
                <w:between w:val="nil"/>
                <w:bar w:val="nil"/>
              </w:pBdr>
              <w:jc w:val="end"/>
              <w:rPr>
                <w:color w:val="000000"/>
              </w:rPr>
            </w:pPr>
            <w:r>
              <w:rPr>
                <w:color w:val="000000"/>
              </w:rPr>
              <w:t>149,487</w:t>
            </w:r>
          </w:p>
        </w:tc>
        <w:tc>
          <w:tcPr>
            <w:tcW w:w="1.0%" w:type="pct"/>
            <w:tcBorders>
              <w:top w:val="nil"/>
              <w:start w:val="nil"/>
              <w:bottom w:val="nil"/>
              <w:end w:val="nil"/>
            </w:tcBorders>
            <w:shd w:val="clear" w:color="auto" w:fill="FFFFFF"/>
            <w:tcMar>
              <w:top w:w="0pt" w:type="dxa"/>
              <w:end w:w="0pt" w:type="dxa"/>
            </w:tcMar>
            <w:vAlign w:val="bottom"/>
          </w:tcPr>
          <w:p w14:paraId="737BF04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4BEFC8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EBEF8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F504E48" w14:textId="77777777" w:rsidR="006A1E6A" w:rsidRDefault="00FD518C">
            <w:pPr>
              <w:keepNext/>
              <w:pBdr>
                <w:top w:val="nil"/>
                <w:left w:val="nil"/>
                <w:bottom w:val="nil"/>
                <w:right w:val="nil"/>
                <w:between w:val="nil"/>
                <w:bar w:val="nil"/>
              </w:pBdr>
              <w:jc w:val="end"/>
              <w:rPr>
                <w:color w:val="000000"/>
              </w:rPr>
            </w:pPr>
            <w:r>
              <w:rPr>
                <w:color w:val="000000"/>
              </w:rPr>
              <w:t>209,034</w:t>
            </w:r>
          </w:p>
        </w:tc>
        <w:tc>
          <w:tcPr>
            <w:tcW w:w="1.0%" w:type="pct"/>
            <w:tcBorders>
              <w:top w:val="nil"/>
              <w:start w:val="nil"/>
              <w:bottom w:val="nil"/>
              <w:end w:val="nil"/>
            </w:tcBorders>
            <w:shd w:val="clear" w:color="auto" w:fill="FFFFFF"/>
            <w:tcMar>
              <w:top w:w="0pt" w:type="dxa"/>
              <w:end w:w="0pt" w:type="dxa"/>
            </w:tcMar>
            <w:vAlign w:val="bottom"/>
          </w:tcPr>
          <w:p w14:paraId="06D7E3E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34E837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616135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7F0E9C3" w14:textId="77777777" w:rsidR="006A1E6A" w:rsidRDefault="00FD518C">
            <w:pPr>
              <w:keepNext/>
              <w:pBdr>
                <w:top w:val="nil"/>
                <w:left w:val="nil"/>
                <w:bottom w:val="nil"/>
                <w:right w:val="nil"/>
                <w:between w:val="nil"/>
                <w:bar w:val="nil"/>
              </w:pBdr>
              <w:jc w:val="end"/>
              <w:rPr>
                <w:color w:val="000000"/>
              </w:rPr>
            </w:pPr>
            <w:r>
              <w:rPr>
                <w:color w:val="000000"/>
              </w:rPr>
              <w:t>349,594</w:t>
            </w:r>
          </w:p>
        </w:tc>
        <w:tc>
          <w:tcPr>
            <w:tcW w:w="1.0%" w:type="pct"/>
            <w:tcBorders>
              <w:top w:val="nil"/>
              <w:start w:val="nil"/>
              <w:bottom w:val="nil"/>
              <w:end w:val="nil"/>
            </w:tcBorders>
            <w:shd w:val="clear" w:color="auto" w:fill="FFFFFF"/>
            <w:tcMar>
              <w:top w:w="0pt" w:type="dxa"/>
              <w:end w:w="0pt" w:type="dxa"/>
            </w:tcMar>
            <w:vAlign w:val="bottom"/>
          </w:tcPr>
          <w:p w14:paraId="2044D30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B6090AF" w14:textId="77777777" w:rsidR="006A1E6A" w:rsidRDefault="006A1E6A">
            <w:pPr>
              <w:keepNext/>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129B349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73D1C02" w14:textId="77777777" w:rsidR="006A1E6A" w:rsidRDefault="00FD518C">
            <w:pPr>
              <w:keepNext/>
              <w:pBdr>
                <w:top w:val="nil"/>
                <w:left w:val="nil"/>
                <w:bottom w:val="nil"/>
                <w:right w:val="nil"/>
                <w:between w:val="nil"/>
                <w:bar w:val="nil"/>
              </w:pBdr>
              <w:jc w:val="end"/>
              <w:rPr>
                <w:color w:val="000000"/>
              </w:rPr>
            </w:pPr>
            <w:r>
              <w:rPr>
                <w:color w:val="000000"/>
              </w:rPr>
              <w:t>24,690</w:t>
            </w:r>
          </w:p>
        </w:tc>
        <w:tc>
          <w:tcPr>
            <w:tcW w:w="1.0%" w:type="pct"/>
            <w:tcBorders>
              <w:top w:val="nil"/>
              <w:start w:val="nil"/>
              <w:bottom w:val="nil"/>
              <w:end w:val="nil"/>
            </w:tcBorders>
            <w:shd w:val="clear" w:color="auto" w:fill="FFFFFF"/>
            <w:tcMar>
              <w:top w:w="0pt" w:type="dxa"/>
              <w:end w:w="0pt" w:type="dxa"/>
            </w:tcMar>
            <w:vAlign w:val="bottom"/>
          </w:tcPr>
          <w:p w14:paraId="2E68577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3EF2DF0" w14:textId="77777777" w:rsidR="006A1E6A" w:rsidRDefault="006A1E6A">
            <w:pPr>
              <w:keepNext/>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39C2509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E9B7DC2" w14:textId="77777777" w:rsidR="006A1E6A" w:rsidRDefault="00FD518C">
            <w:pPr>
              <w:keepNext/>
              <w:pBdr>
                <w:top w:val="nil"/>
                <w:left w:val="nil"/>
                <w:bottom w:val="nil"/>
                <w:right w:val="nil"/>
                <w:between w:val="nil"/>
                <w:bar w:val="nil"/>
              </w:pBdr>
              <w:jc w:val="end"/>
              <w:rPr>
                <w:color w:val="000000"/>
              </w:rPr>
            </w:pPr>
            <w:r>
              <w:rPr>
                <w:color w:val="000000"/>
              </w:rPr>
              <w:t>1,298,156</w:t>
            </w:r>
          </w:p>
        </w:tc>
        <w:tc>
          <w:tcPr>
            <w:tcW w:w="1.0%" w:type="pct"/>
            <w:tcBorders>
              <w:top w:val="nil"/>
              <w:start w:val="nil"/>
              <w:bottom w:val="nil"/>
              <w:end w:val="nil"/>
            </w:tcBorders>
            <w:shd w:val="clear" w:color="auto" w:fill="FFFFFF"/>
            <w:tcMar>
              <w:top w:w="0pt" w:type="dxa"/>
              <w:end w:w="0pt" w:type="dxa"/>
            </w:tcMar>
            <w:vAlign w:val="bottom"/>
          </w:tcPr>
          <w:p w14:paraId="5E347CC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EA4B218" w14:textId="77777777" w:rsidR="006A1E6A" w:rsidRDefault="006A1E6A">
            <w:pPr>
              <w:keepNext/>
              <w:pBdr>
                <w:top w:val="nil"/>
                <w:left w:val="nil"/>
                <w:bottom w:val="nil"/>
                <w:right w:val="nil"/>
                <w:between w:val="nil"/>
                <w:bar w:val="nil"/>
              </w:pBdr>
              <w:jc w:val="end"/>
              <w:rPr>
                <w:color w:val="000000"/>
              </w:rPr>
            </w:pPr>
          </w:p>
        </w:tc>
      </w:tr>
      <w:tr w:rsidR="008F4058" w14:paraId="01D0B4E4" w14:textId="77777777">
        <w:trPr>
          <w:jc w:val="center"/>
        </w:trPr>
        <w:tc>
          <w:tcPr>
            <w:tcW w:w="20.0%" w:type="pct"/>
            <w:tcBorders>
              <w:top w:val="nil"/>
              <w:start w:val="nil"/>
              <w:bottom w:val="nil"/>
              <w:end w:val="nil"/>
            </w:tcBorders>
            <w:shd w:val="clear" w:color="auto" w:fill="FFFFFF"/>
            <w:tcMar>
              <w:top w:w="0pt" w:type="dxa"/>
              <w:end w:w="0pt" w:type="dxa"/>
            </w:tcMar>
            <w:vAlign w:val="bottom"/>
          </w:tcPr>
          <w:p w14:paraId="54431CD2" w14:textId="77777777" w:rsidR="006A1E6A" w:rsidRDefault="00FD518C">
            <w:pPr>
              <w:pBdr>
                <w:top w:val="nil"/>
                <w:left w:val="nil"/>
                <w:bottom w:val="nil"/>
                <w:right w:val="nil"/>
                <w:between w:val="nil"/>
                <w:bar w:val="nil"/>
              </w:pBdr>
              <w:ind w:start="10pt"/>
              <w:rPr>
                <w:i/>
                <w:color w:val="000000"/>
              </w:rPr>
            </w:pPr>
            <w:r>
              <w:rPr>
                <w:i/>
                <w:color w:val="000000"/>
              </w:rPr>
              <w:t>Former SVP, Chief Medical Officer</w:t>
            </w:r>
          </w:p>
        </w:tc>
        <w:tc>
          <w:tcPr>
            <w:tcW w:w="1.0%" w:type="pct"/>
            <w:tcBorders>
              <w:top w:val="nil"/>
              <w:start w:val="nil"/>
              <w:bottom w:val="nil"/>
              <w:end w:val="nil"/>
            </w:tcBorders>
            <w:shd w:val="clear" w:color="auto" w:fill="FFFFFF"/>
            <w:tcMar>
              <w:top w:w="0pt" w:type="dxa"/>
              <w:end w:w="0pt" w:type="dxa"/>
            </w:tcMar>
            <w:vAlign w:val="bottom"/>
          </w:tcPr>
          <w:p w14:paraId="2DB588B2" w14:textId="77777777" w:rsidR="006A1E6A" w:rsidRDefault="006A1E6A">
            <w:pPr>
              <w:pBdr>
                <w:top w:val="nil"/>
                <w:left w:val="nil"/>
                <w:bottom w:val="nil"/>
                <w:right w:val="nil"/>
                <w:between w:val="nil"/>
                <w:bar w:val="nil"/>
              </w:pBdr>
              <w:rPr>
                <w:color w:val="000000"/>
              </w:rPr>
            </w:pPr>
          </w:p>
        </w:tc>
        <w:tc>
          <w:tcPr>
            <w:tcW w:w="4.0%" w:type="pct"/>
            <w:tcBorders>
              <w:top w:val="nil"/>
              <w:start w:val="nil"/>
              <w:bottom w:val="nil"/>
              <w:end w:val="nil"/>
            </w:tcBorders>
            <w:shd w:val="clear" w:color="auto" w:fill="FFFFFF"/>
            <w:tcMar>
              <w:top w:w="0pt" w:type="dxa"/>
              <w:end w:w="0pt" w:type="dxa"/>
            </w:tcMar>
            <w:vAlign w:val="bottom"/>
          </w:tcPr>
          <w:p w14:paraId="2849D76D" w14:textId="77777777" w:rsidR="006A1E6A" w:rsidRDefault="00FD518C">
            <w:pPr>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FFFFFF"/>
            <w:tcMar>
              <w:top w:w="0pt" w:type="dxa"/>
              <w:end w:w="0pt" w:type="dxa"/>
            </w:tcMar>
            <w:vAlign w:val="bottom"/>
          </w:tcPr>
          <w:p w14:paraId="33DA445E"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77DA6D5" w14:textId="77777777" w:rsidR="006A1E6A" w:rsidRDefault="006A1E6A">
            <w:pPr>
              <w:pBdr>
                <w:top w:val="nil"/>
                <w:left w:val="nil"/>
                <w:bottom w:val="nil"/>
                <w:right w:val="nil"/>
                <w:between w:val="nil"/>
                <w:bar w:val="nil"/>
              </w:pBdr>
              <w:rPr>
                <w:color w:val="000000"/>
              </w:rPr>
            </w:pPr>
          </w:p>
        </w:tc>
        <w:tc>
          <w:tcPr>
            <w:tcW w:w="6.0%" w:type="pct"/>
            <w:tcBorders>
              <w:top w:val="nil"/>
              <w:start w:val="nil"/>
              <w:bottom w:val="nil"/>
              <w:end w:val="nil"/>
            </w:tcBorders>
            <w:shd w:val="clear" w:color="auto" w:fill="FFFFFF"/>
            <w:tcMar>
              <w:top w:w="0pt" w:type="dxa"/>
              <w:end w:w="0pt" w:type="dxa"/>
            </w:tcMar>
            <w:vAlign w:val="bottom"/>
          </w:tcPr>
          <w:p w14:paraId="0A762DAC" w14:textId="77777777" w:rsidR="006A1E6A" w:rsidRDefault="00FD518C">
            <w:pPr>
              <w:pBdr>
                <w:top w:val="nil"/>
                <w:left w:val="nil"/>
                <w:bottom w:val="nil"/>
                <w:right w:val="nil"/>
                <w:between w:val="nil"/>
                <w:bar w:val="nil"/>
              </w:pBdr>
              <w:jc w:val="end"/>
              <w:rPr>
                <w:color w:val="000000"/>
              </w:rPr>
            </w:pPr>
            <w:r>
              <w:rPr>
                <w:color w:val="000000"/>
              </w:rPr>
              <w:t>472,344</w:t>
            </w:r>
          </w:p>
        </w:tc>
        <w:tc>
          <w:tcPr>
            <w:tcW w:w="1.0%" w:type="pct"/>
            <w:tcBorders>
              <w:top w:val="nil"/>
              <w:start w:val="nil"/>
              <w:bottom w:val="nil"/>
              <w:end w:val="nil"/>
            </w:tcBorders>
            <w:shd w:val="clear" w:color="auto" w:fill="FFFFFF"/>
            <w:tcMar>
              <w:top w:w="0pt" w:type="dxa"/>
              <w:end w:w="0pt" w:type="dxa"/>
            </w:tcMar>
            <w:vAlign w:val="bottom"/>
          </w:tcPr>
          <w:p w14:paraId="72C2CF5C"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699FF3F"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CE1F36B" w14:textId="77777777" w:rsidR="006A1E6A" w:rsidRDefault="006A1E6A">
            <w:pPr>
              <w:pBdr>
                <w:top w:val="nil"/>
                <w:left w:val="nil"/>
                <w:bottom w:val="nil"/>
                <w:right w:val="nil"/>
                <w:between w:val="nil"/>
                <w:bar w:val="nil"/>
              </w:pBdr>
              <w:rPr>
                <w:color w:val="000000"/>
              </w:rPr>
            </w:pPr>
          </w:p>
        </w:tc>
        <w:tc>
          <w:tcPr>
            <w:tcW w:w="5.0%" w:type="pct"/>
            <w:tcBorders>
              <w:top w:val="nil"/>
              <w:start w:val="nil"/>
              <w:bottom w:val="nil"/>
              <w:end w:val="nil"/>
            </w:tcBorders>
            <w:shd w:val="clear" w:color="auto" w:fill="FFFFFF"/>
            <w:tcMar>
              <w:top w:w="0pt" w:type="dxa"/>
              <w:end w:w="0pt" w:type="dxa"/>
            </w:tcMar>
            <w:vAlign w:val="bottom"/>
          </w:tcPr>
          <w:p w14:paraId="1344406B" w14:textId="77777777" w:rsidR="006A1E6A" w:rsidRDefault="00FD518C">
            <w:pPr>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3C67F59B"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B45FFA4"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76D2998"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1E17F2A" w14:textId="77777777" w:rsidR="006A1E6A" w:rsidRDefault="00FD518C">
            <w:pPr>
              <w:pBdr>
                <w:top w:val="nil"/>
                <w:left w:val="nil"/>
                <w:bottom w:val="nil"/>
                <w:right w:val="nil"/>
                <w:between w:val="nil"/>
                <w:bar w:val="nil"/>
              </w:pBdr>
              <w:jc w:val="end"/>
              <w:rPr>
                <w:color w:val="000000"/>
              </w:rPr>
            </w:pPr>
            <w:r>
              <w:rPr>
                <w:color w:val="000000"/>
              </w:rPr>
              <w:t>177,275</w:t>
            </w:r>
          </w:p>
        </w:tc>
        <w:tc>
          <w:tcPr>
            <w:tcW w:w="1.0%" w:type="pct"/>
            <w:tcBorders>
              <w:top w:val="nil"/>
              <w:start w:val="nil"/>
              <w:bottom w:val="nil"/>
              <w:end w:val="nil"/>
            </w:tcBorders>
            <w:shd w:val="clear" w:color="auto" w:fill="FFFFFF"/>
            <w:tcMar>
              <w:top w:w="0pt" w:type="dxa"/>
              <w:end w:w="0pt" w:type="dxa"/>
            </w:tcMar>
            <w:vAlign w:val="bottom"/>
          </w:tcPr>
          <w:p w14:paraId="02D84B06"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EC2D3B6"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340BF3D"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5F57AFF" w14:textId="77777777" w:rsidR="006A1E6A" w:rsidRDefault="00FD518C">
            <w:pPr>
              <w:pBdr>
                <w:top w:val="nil"/>
                <w:left w:val="nil"/>
                <w:bottom w:val="nil"/>
                <w:right w:val="nil"/>
                <w:between w:val="nil"/>
                <w:bar w:val="nil"/>
              </w:pBdr>
              <w:jc w:val="end"/>
              <w:rPr>
                <w:color w:val="000000"/>
              </w:rPr>
            </w:pPr>
            <w:r>
              <w:rPr>
                <w:color w:val="000000"/>
              </w:rPr>
              <w:t>477,277</w:t>
            </w:r>
          </w:p>
        </w:tc>
        <w:tc>
          <w:tcPr>
            <w:tcW w:w="1.0%" w:type="pct"/>
            <w:tcBorders>
              <w:top w:val="nil"/>
              <w:start w:val="nil"/>
              <w:bottom w:val="nil"/>
              <w:end w:val="nil"/>
            </w:tcBorders>
            <w:shd w:val="clear" w:color="auto" w:fill="FFFFFF"/>
            <w:tcMar>
              <w:top w:w="0pt" w:type="dxa"/>
              <w:end w:w="0pt" w:type="dxa"/>
            </w:tcMar>
            <w:vAlign w:val="bottom"/>
          </w:tcPr>
          <w:p w14:paraId="657C81CB"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48C3E02"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333B6D5"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1F9D6A2" w14:textId="77777777" w:rsidR="006A1E6A" w:rsidRDefault="00FD518C">
            <w:pPr>
              <w:pBdr>
                <w:top w:val="nil"/>
                <w:left w:val="nil"/>
                <w:bottom w:val="nil"/>
                <w:right w:val="nil"/>
                <w:between w:val="nil"/>
                <w:bar w:val="nil"/>
              </w:pBdr>
              <w:jc w:val="end"/>
              <w:rPr>
                <w:color w:val="000000"/>
              </w:rPr>
            </w:pPr>
            <w:r>
              <w:rPr>
                <w:color w:val="000000"/>
              </w:rPr>
              <w:t>255,450</w:t>
            </w:r>
          </w:p>
        </w:tc>
        <w:tc>
          <w:tcPr>
            <w:tcW w:w="1.0%" w:type="pct"/>
            <w:tcBorders>
              <w:top w:val="nil"/>
              <w:start w:val="nil"/>
              <w:bottom w:val="nil"/>
              <w:end w:val="nil"/>
            </w:tcBorders>
            <w:shd w:val="clear" w:color="auto" w:fill="FFFFFF"/>
            <w:tcMar>
              <w:top w:w="0pt" w:type="dxa"/>
              <w:end w:w="0pt" w:type="dxa"/>
            </w:tcMar>
            <w:vAlign w:val="bottom"/>
          </w:tcPr>
          <w:p w14:paraId="58ABC2BE"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05ACE36" w14:textId="77777777" w:rsidR="006A1E6A" w:rsidRDefault="006A1E6A">
            <w:pPr>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46A5C9A1"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135016C" w14:textId="77777777" w:rsidR="006A1E6A" w:rsidRDefault="00FD518C">
            <w:pPr>
              <w:pBdr>
                <w:top w:val="nil"/>
                <w:left w:val="nil"/>
                <w:bottom w:val="nil"/>
                <w:right w:val="nil"/>
                <w:between w:val="nil"/>
                <w:bar w:val="nil"/>
              </w:pBdr>
              <w:jc w:val="end"/>
              <w:rPr>
                <w:color w:val="000000"/>
              </w:rPr>
            </w:pPr>
            <w:r>
              <w:rPr>
                <w:color w:val="000000"/>
              </w:rPr>
              <w:t>23,974</w:t>
            </w:r>
          </w:p>
        </w:tc>
        <w:tc>
          <w:tcPr>
            <w:tcW w:w="1.0%" w:type="pct"/>
            <w:tcBorders>
              <w:top w:val="nil"/>
              <w:start w:val="nil"/>
              <w:bottom w:val="nil"/>
              <w:end w:val="nil"/>
            </w:tcBorders>
            <w:shd w:val="clear" w:color="auto" w:fill="FFFFFF"/>
            <w:tcMar>
              <w:top w:w="0pt" w:type="dxa"/>
              <w:end w:w="0pt" w:type="dxa"/>
            </w:tcMar>
            <w:vAlign w:val="bottom"/>
          </w:tcPr>
          <w:p w14:paraId="49848791"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C519EC3" w14:textId="77777777" w:rsidR="006A1E6A" w:rsidRDefault="006A1E6A">
            <w:pPr>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FFFFFF"/>
            <w:tcMar>
              <w:top w:w="0pt" w:type="dxa"/>
              <w:end w:w="0pt" w:type="dxa"/>
            </w:tcMar>
            <w:vAlign w:val="bottom"/>
          </w:tcPr>
          <w:p w14:paraId="62449DEB"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D6B1C9B" w14:textId="77777777" w:rsidR="006A1E6A" w:rsidRDefault="00FD518C">
            <w:pPr>
              <w:pBdr>
                <w:top w:val="nil"/>
                <w:left w:val="nil"/>
                <w:bottom w:val="nil"/>
                <w:right w:val="nil"/>
                <w:between w:val="nil"/>
                <w:bar w:val="nil"/>
              </w:pBdr>
              <w:jc w:val="end"/>
              <w:rPr>
                <w:color w:val="000000"/>
              </w:rPr>
            </w:pPr>
            <w:r>
              <w:rPr>
                <w:color w:val="000000"/>
              </w:rPr>
              <w:t>1,406,320</w:t>
            </w:r>
          </w:p>
        </w:tc>
        <w:tc>
          <w:tcPr>
            <w:tcW w:w="1.0%" w:type="pct"/>
            <w:tcBorders>
              <w:top w:val="nil"/>
              <w:start w:val="nil"/>
              <w:bottom w:val="nil"/>
              <w:end w:val="nil"/>
            </w:tcBorders>
            <w:shd w:val="clear" w:color="auto" w:fill="FFFFFF"/>
            <w:tcMar>
              <w:top w:w="0pt" w:type="dxa"/>
              <w:end w:w="0pt" w:type="dxa"/>
            </w:tcMar>
            <w:vAlign w:val="bottom"/>
          </w:tcPr>
          <w:p w14:paraId="11355727"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65D3BEC" w14:textId="77777777" w:rsidR="006A1E6A" w:rsidRDefault="006A1E6A">
            <w:pPr>
              <w:pBdr>
                <w:top w:val="nil"/>
                <w:left w:val="nil"/>
                <w:bottom w:val="nil"/>
                <w:right w:val="nil"/>
                <w:between w:val="nil"/>
                <w:bar w:val="nil"/>
              </w:pBdr>
              <w:rPr>
                <w:color w:val="000000"/>
                <w:sz w:val="22"/>
              </w:rPr>
            </w:pPr>
          </w:p>
        </w:tc>
      </w:tr>
    </w:tbl>
    <w:p w14:paraId="3EB82E60" w14:textId="77777777" w:rsidR="006A1E6A" w:rsidRDefault="006A1E6A">
      <w:pPr>
        <w:keepLines/>
        <w:pBdr>
          <w:top w:val="nil"/>
          <w:left w:val="nil"/>
          <w:bottom w:val="nil"/>
          <w:right w:val="nil"/>
          <w:between w:val="nil"/>
          <w:bar w:val="nil"/>
        </w:pBdr>
        <w:rPr>
          <w:color w:val="000000"/>
        </w:rPr>
      </w:pPr>
    </w:p>
    <w:p w14:paraId="3AD7DE69" w14:textId="77777777" w:rsidR="006A1E6A" w:rsidRDefault="00FD518C">
      <w:pPr>
        <w:keepLines/>
        <w:numPr>
          <w:ilvl w:val="0"/>
          <w:numId w:val="40"/>
        </w:numPr>
        <w:pBdr>
          <w:top w:val="nil"/>
          <w:left w:val="nil"/>
          <w:bottom w:val="nil"/>
          <w:right w:val="nil"/>
          <w:between w:val="nil"/>
          <w:bar w:val="nil"/>
        </w:pBdr>
        <w:tabs>
          <w:tab w:val="clear" w:pos="0pt"/>
        </w:tabs>
        <w:ind w:start="24.50pt" w:hanging="24.50pt"/>
        <w:rPr>
          <w:color w:val="000000"/>
        </w:rPr>
      </w:pPr>
      <w:r>
        <w:rPr>
          <w:color w:val="000000"/>
        </w:rPr>
        <w:t>The amount in this column represents a discretionary performance based bonus that was paid to the Named Executive Officer.</w:t>
      </w:r>
    </w:p>
    <w:p w14:paraId="067C4235" w14:textId="77777777" w:rsidR="006A1E6A" w:rsidRDefault="00FD518C">
      <w:pPr>
        <w:keepLines/>
        <w:numPr>
          <w:ilvl w:val="0"/>
          <w:numId w:val="40"/>
        </w:numPr>
        <w:pBdr>
          <w:top w:val="nil"/>
          <w:left w:val="nil"/>
          <w:bottom w:val="nil"/>
          <w:right w:val="nil"/>
          <w:between w:val="nil"/>
          <w:bar w:val="nil"/>
        </w:pBdr>
        <w:tabs>
          <w:tab w:val="clear" w:pos="0pt"/>
        </w:tabs>
        <w:ind w:start="24.50pt" w:hanging="24.50pt"/>
        <w:rPr>
          <w:color w:val="000000"/>
        </w:rPr>
      </w:pPr>
      <w:r>
        <w:rPr>
          <w:color w:val="000000"/>
        </w:rPr>
        <w:t>The amount in this column represents two separate discretionary performance based bonuses that were paid to Dr. Paggiarino in 2023.</w:t>
      </w:r>
    </w:p>
    <w:p w14:paraId="6804997C" w14:textId="77777777" w:rsidR="006A1E6A" w:rsidRDefault="00FD518C">
      <w:pPr>
        <w:keepLines/>
        <w:numPr>
          <w:ilvl w:val="0"/>
          <w:numId w:val="40"/>
        </w:numPr>
        <w:pBdr>
          <w:top w:val="nil"/>
          <w:left w:val="nil"/>
          <w:bottom w:val="nil"/>
          <w:right w:val="nil"/>
          <w:between w:val="nil"/>
          <w:bar w:val="nil"/>
        </w:pBdr>
        <w:tabs>
          <w:tab w:val="clear" w:pos="0pt"/>
        </w:tabs>
        <w:ind w:start="24.50pt" w:hanging="24.50pt"/>
        <w:rPr>
          <w:color w:val="000000"/>
        </w:rPr>
      </w:pPr>
      <w:r>
        <w:rPr>
          <w:color w:val="000000"/>
        </w:rPr>
        <w:t xml:space="preserve">These amounts represent the aggregate grant date fair value of restricted stock unit awards and performance stock unit awards granted during the applicable fiscal year period computed in accordance with FASB ASC Topic 718. For a more detailed discussion of the valuation model and assumptions used to calculate the fair value of each stock award, refer to Note 11 of the consolidated financial statements included in our Annual Report on Form 10-K for the year ended December 31, 2023 filed on March 8, 2024. The grant date fair value was measured at the date of Compensation Committee approval of stock awards to our Named Executive Officers. </w:t>
      </w:r>
    </w:p>
    <w:p w14:paraId="138106A9" w14:textId="77777777" w:rsidR="006A1E6A" w:rsidRDefault="00FD518C">
      <w:pPr>
        <w:keepLines/>
        <w:numPr>
          <w:ilvl w:val="0"/>
          <w:numId w:val="40"/>
        </w:numPr>
        <w:pBdr>
          <w:top w:val="nil"/>
          <w:left w:val="nil"/>
          <w:bottom w:val="nil"/>
          <w:right w:val="nil"/>
          <w:between w:val="nil"/>
          <w:bar w:val="nil"/>
        </w:pBdr>
        <w:tabs>
          <w:tab w:val="clear" w:pos="0pt"/>
        </w:tabs>
        <w:ind w:start="24.50pt" w:hanging="24.50pt"/>
        <w:rPr>
          <w:color w:val="000000"/>
        </w:rPr>
      </w:pPr>
      <w:r>
        <w:rPr>
          <w:color w:val="000000"/>
        </w:rPr>
        <w:t xml:space="preserve">These amounts represent the aggregate grant date fair value of option awards granted during the applicable fiscal year period computed in accordance with FASB ASC Topic 718. The grant date fair value of the option awards is estimated using the Black-Scholes option pricing model. For a more detailed discussion of the assumptions used to calculate the fair value of each option award, refer to Note 11 of the consolidated financial statements included in our Annual Report on Form 10-K for the year ended December 31, 2023 filed on March 8, 2024. The grant date fair value was measured at the date of Compensation Committee approval of option awards to our Named Executive Officers. </w:t>
      </w:r>
    </w:p>
    <w:p w14:paraId="57E9485A" w14:textId="77777777" w:rsidR="006A1E6A" w:rsidRDefault="00FD518C">
      <w:pPr>
        <w:keepLines/>
        <w:numPr>
          <w:ilvl w:val="0"/>
          <w:numId w:val="40"/>
        </w:numPr>
        <w:pBdr>
          <w:top w:val="nil"/>
          <w:left w:val="nil"/>
          <w:bottom w:val="nil"/>
          <w:right w:val="nil"/>
          <w:between w:val="nil"/>
          <w:bar w:val="nil"/>
        </w:pBdr>
        <w:tabs>
          <w:tab w:val="clear" w:pos="0pt"/>
        </w:tabs>
        <w:ind w:start="24.50pt" w:hanging="24.50pt"/>
        <w:rPr>
          <w:color w:val="000000"/>
        </w:rPr>
      </w:pPr>
      <w:r>
        <w:rPr>
          <w:color w:val="000000"/>
        </w:rPr>
        <w:t xml:space="preserve">These amounts represent the amount of the annual performance bonus earned by the Named Executive Officer for calendar years 2023 and 2022, as applicable. </w:t>
      </w:r>
    </w:p>
    <w:p w14:paraId="2B897F0F" w14:textId="77777777" w:rsidR="006A1E6A" w:rsidRDefault="00FD518C">
      <w:pPr>
        <w:keepLines/>
        <w:numPr>
          <w:ilvl w:val="0"/>
          <w:numId w:val="40"/>
        </w:numPr>
        <w:pBdr>
          <w:top w:val="nil"/>
          <w:left w:val="nil"/>
          <w:bottom w:val="nil"/>
          <w:right w:val="nil"/>
          <w:between w:val="nil"/>
          <w:bar w:val="nil"/>
        </w:pBdr>
        <w:tabs>
          <w:tab w:val="clear" w:pos="0pt"/>
        </w:tabs>
        <w:ind w:start="24.50pt" w:hanging="24.50pt"/>
        <w:rPr>
          <w:color w:val="000000"/>
        </w:rPr>
      </w:pPr>
      <w:r>
        <w:rPr>
          <w:color w:val="000000"/>
        </w:rPr>
        <w:t>These amounts consist of 401(k) employer matching contributions and payment of group term life and long term disability insurance premiums.</w:t>
      </w:r>
    </w:p>
    <w:p w14:paraId="54DC3E89" w14:textId="77777777" w:rsidR="006A1E6A" w:rsidRDefault="00FD518C">
      <w:pPr>
        <w:keepLines/>
        <w:numPr>
          <w:ilvl w:val="0"/>
          <w:numId w:val="40"/>
        </w:numPr>
        <w:pBdr>
          <w:top w:val="nil"/>
          <w:left w:val="nil"/>
          <w:bottom w:val="nil"/>
          <w:right w:val="nil"/>
          <w:between w:val="nil"/>
          <w:bar w:val="nil"/>
        </w:pBdr>
        <w:tabs>
          <w:tab w:val="clear" w:pos="0pt"/>
        </w:tabs>
        <w:ind w:start="24.50pt" w:hanging="24.50pt"/>
        <w:rPr>
          <w:color w:val="000000"/>
        </w:rPr>
      </w:pPr>
      <w:r>
        <w:rPr>
          <w:color w:val="000000"/>
        </w:rPr>
        <w:t>Dr. Paggiarino's employment with the Company ended March 29, 2024.</w:t>
      </w:r>
    </w:p>
    <w:p w14:paraId="2057F0AD" w14:textId="77777777" w:rsidR="006A1E6A" w:rsidRDefault="00FD518C">
      <w:pPr>
        <w:keepNext/>
        <w:pBdr>
          <w:top w:val="nil"/>
          <w:left w:val="nil"/>
          <w:bottom w:val="nil"/>
          <w:right w:val="nil"/>
          <w:between w:val="nil"/>
          <w:bar w:val="nil"/>
        </w:pBdr>
        <w:spacing w:before="12pt"/>
        <w:rPr>
          <w:b/>
          <w:color w:val="000000"/>
        </w:rPr>
      </w:pPr>
      <w:r>
        <w:rPr>
          <w:b/>
          <w:color w:val="000000"/>
        </w:rPr>
        <w:t>Narrative Disclosure to Summary Compensation Table</w:t>
      </w:r>
    </w:p>
    <w:p w14:paraId="68B8EDB1" w14:textId="77777777" w:rsidR="006A1E6A" w:rsidRDefault="00FD518C">
      <w:pPr>
        <w:keepNext/>
        <w:pBdr>
          <w:top w:val="nil"/>
          <w:left w:val="nil"/>
          <w:bottom w:val="nil"/>
          <w:right w:val="nil"/>
          <w:between w:val="nil"/>
          <w:bar w:val="nil"/>
        </w:pBdr>
        <w:spacing w:before="12pt"/>
        <w:rPr>
          <w:i/>
          <w:color w:val="000000"/>
        </w:rPr>
      </w:pPr>
      <w:r>
        <w:rPr>
          <w:i/>
          <w:color w:val="000000"/>
        </w:rPr>
        <w:t xml:space="preserve">Fiscal Year Base Salaries </w:t>
      </w:r>
    </w:p>
    <w:p w14:paraId="19839F22" w14:textId="77777777" w:rsidR="006A1E6A" w:rsidRDefault="00FD518C">
      <w:pPr>
        <w:pBdr>
          <w:top w:val="nil"/>
          <w:left w:val="nil"/>
          <w:bottom w:val="nil"/>
          <w:right w:val="nil"/>
          <w:between w:val="nil"/>
          <w:bar w:val="nil"/>
        </w:pBdr>
        <w:spacing w:before="12pt"/>
        <w:rPr>
          <w:color w:val="000000"/>
        </w:rPr>
      </w:pPr>
      <w:r>
        <w:rPr>
          <w:color w:val="000000"/>
        </w:rPr>
        <w:t xml:space="preserve">In 2023, the initial annual base salary was $581,000 for Dr. Duker, $695,000 for Ms. Lurker, $492,561 for Mr. Elston, and $497,156 for Dr. Paggiarino. On July 10, 2023 Dr. Duker was appointed President and CEO with a base salary of $650,000 and Ms. Lurker was appointed Executive Vice Chair of the Board with an adjusted base salary of $455,000. For the fiscal year ending December 31, 2024, the Compensation Committee approved salary increases of 4% for each of our Named Executive Officers, with effect from April 1, </w:t>
      </w:r>
      <w:r>
        <w:rPr>
          <w:color w:val="000000"/>
        </w:rPr>
        <w:lastRenderedPageBreak/>
        <w:t>2024. The resulting annual base salaries are as follows: $676,000 for Dr. Duker, $473,200 for Ms. Lurker, $512,304 for Mr. Elston, and $517,088 for Dr. Paggiarino.</w:t>
      </w:r>
    </w:p>
    <w:p w14:paraId="697C8A2E" w14:textId="77777777" w:rsidR="006A1E6A" w:rsidRDefault="00FD518C">
      <w:pPr>
        <w:keepNext/>
        <w:pBdr>
          <w:top w:val="nil"/>
          <w:left w:val="nil"/>
          <w:bottom w:val="nil"/>
          <w:right w:val="nil"/>
          <w:between w:val="nil"/>
          <w:bar w:val="nil"/>
        </w:pBdr>
        <w:spacing w:before="12pt"/>
        <w:rPr>
          <w:i/>
          <w:color w:val="000000"/>
        </w:rPr>
      </w:pPr>
      <w:r>
        <w:rPr>
          <w:i/>
          <w:color w:val="000000"/>
        </w:rPr>
        <w:t xml:space="preserve">2023 Fiscal Year Non-Equity Incentive Plan Compensation and Discretionary Bonuses </w:t>
      </w:r>
    </w:p>
    <w:p w14:paraId="69CDF4B4" w14:textId="77777777" w:rsidR="006A1E6A" w:rsidRDefault="00FD518C">
      <w:pPr>
        <w:pBdr>
          <w:top w:val="nil"/>
          <w:left w:val="nil"/>
          <w:bottom w:val="nil"/>
          <w:right w:val="nil"/>
          <w:between w:val="nil"/>
          <w:bar w:val="nil"/>
        </w:pBdr>
        <w:spacing w:before="12pt"/>
        <w:rPr>
          <w:color w:val="000000"/>
        </w:rPr>
      </w:pPr>
      <w:r>
        <w:rPr>
          <w:color w:val="000000"/>
        </w:rPr>
        <w:t>Each of our executive officers is eligible to receive an annual performance bonus based on the achievement of corporate goals, as determined by our Board of Directors, and individual performance goals, as recommended by our Chief Executive Officer, for executives other than himself, and approved by the Compensation Committee. The performance bonus for our Chief Executive Officer and for our Executive Vice Chair is weighted 100% for achievement of our corporate goals, whereas the performance bonus for our other Named Executive Officers is weighted 75% for corporate goal achievement and 25% for individual goal achievement. The annual target bonus as a percentage of base salary was established at 60% for Dr. Duker (effective July 10, 2024 as CEO, 55% prior to such date), 45% for Ms. Lurker (effective July 10, 2024 as Executive Vice Chair, 65% prior to such date), and 45% for each of Mr. Elston and Dr. Paggiarino.</w:t>
      </w:r>
    </w:p>
    <w:p w14:paraId="1D31901C" w14:textId="77777777" w:rsidR="006A1E6A" w:rsidRDefault="00FD518C">
      <w:pPr>
        <w:pBdr>
          <w:top w:val="nil"/>
          <w:left w:val="nil"/>
          <w:bottom w:val="nil"/>
          <w:right w:val="nil"/>
          <w:between w:val="nil"/>
          <w:bar w:val="nil"/>
        </w:pBdr>
        <w:spacing w:before="12pt"/>
        <w:rPr>
          <w:color w:val="000000"/>
        </w:rPr>
      </w:pPr>
      <w:r>
        <w:rPr>
          <w:color w:val="000000"/>
        </w:rPr>
        <w:t>The corporate goals were pre-established by the Compensation Committee and the full Board of Directors for the year ended December 31, 2023. The corporate goals for 2023 consisted primarily of: (i) full enrollment and top line data release in the DAVIO 2  EYP-1901 Phase 2 clinical trial; (ii) full enrollment of the PAVIA EYP-1901 Phase 2 clinical trial; (iii) minimum cash target at year-end; and (iv) EYP-1901 clinical trial material readiness. The Compensation Committee approved a corporate performance score of 175% (the maximum permitted under the pre-established corporate goals) for the year ended December 31, 2023 on the basis that all of the 2023 corporate goals were achieved to the maximum amount permitted thereunder. The Compensation Committee also approved an additional 15% added to the corporate performance score for achievement of a minimum upfront payment in the closing of the out-license of the YUTIQ</w:t>
      </w:r>
      <w:r>
        <w:rPr>
          <w:color w:val="000000"/>
          <w:vertAlign w:val="superscript"/>
        </w:rPr>
        <w:t xml:space="preserve">® </w:t>
      </w:r>
      <w:r>
        <w:rPr>
          <w:color w:val="000000"/>
        </w:rPr>
        <w:t>franchise to Alimera Sciences Inc.  Mr. Elston and Dr. Paggiarino were given individual performance scores of 138% and 100%, respectively. Actual bonus amounts earned with respect to the total 175% corporate goal achievement and the individual performance scores (as applicable) for the year ended December 31, 2023 are reflected in the “Non-Equity Incentive Plan Compensation” column and the additional 15%  is reflected in the Bonus column of the Summary Compensation Table above.</w:t>
      </w:r>
    </w:p>
    <w:p w14:paraId="1172392C" w14:textId="77777777" w:rsidR="006A1E6A" w:rsidRDefault="00FD518C">
      <w:pPr>
        <w:keepNext/>
        <w:pBdr>
          <w:top w:val="nil"/>
          <w:left w:val="nil"/>
          <w:bottom w:val="nil"/>
          <w:right w:val="nil"/>
          <w:between w:val="nil"/>
          <w:bar w:val="nil"/>
        </w:pBdr>
        <w:spacing w:before="12pt"/>
        <w:rPr>
          <w:i/>
          <w:color w:val="000000"/>
        </w:rPr>
      </w:pPr>
      <w:r>
        <w:rPr>
          <w:i/>
          <w:color w:val="000000"/>
        </w:rPr>
        <w:t xml:space="preserve">2023 and 2024 Fiscal Year Equity Award Grants </w:t>
      </w:r>
    </w:p>
    <w:p w14:paraId="66080CE5" w14:textId="77777777" w:rsidR="006A1E6A" w:rsidRDefault="006A1E6A">
      <w:pPr>
        <w:pBdr>
          <w:top w:val="nil"/>
          <w:left w:val="nil"/>
          <w:bottom w:val="nil"/>
          <w:right w:val="nil"/>
          <w:between w:val="nil"/>
          <w:bar w:val="nil"/>
        </w:pBdr>
        <w:rPr>
          <w:color w:val="000000"/>
        </w:rPr>
      </w:pPr>
    </w:p>
    <w:p w14:paraId="5DE3AB12" w14:textId="77777777" w:rsidR="006A1E6A" w:rsidRDefault="00FD518C">
      <w:pPr>
        <w:pBdr>
          <w:top w:val="nil"/>
          <w:left w:val="nil"/>
          <w:bottom w:val="nil"/>
          <w:right w:val="nil"/>
          <w:between w:val="nil"/>
          <w:bar w:val="nil"/>
        </w:pBdr>
        <w:rPr>
          <w:color w:val="000000"/>
        </w:rPr>
      </w:pPr>
      <w:r>
        <w:rPr>
          <w:color w:val="000000"/>
        </w:rPr>
        <w:t xml:space="preserve">On December 14, 2022, the Compensation Committee approved the following option grants to our Named Executive Officers: 124,755 options to Dr. Duker, 450,800 options to Ms. Lurker, 91,655 options to Mr. Elston, and 91,655 options to Dr. Paggiarino. The grants were made on January 6, 2023 with an exercise price of $3.26 per share, the closing price of the Company’s common stock on the date of grant, and the options will vest as to 25% of the total shares subject to the option on the one year anniversary of the grant date and then ratably over 36 months thereafter, provided that the executive maintains continuous employment with the Company during the vesting period. In addition, the Compensation Committee approved the following RSUs to be granted on January 6, 2023, to our Named Executive Officers:  62,380 RSUs to Dr. Duker, 225,400 RSUs to Ms. Lurker, 45,855 RSUs to Mr. Elston, and 45,855 RSUs to Dr. Paggiarino, all with pro rata annual vesting over three years. </w:t>
      </w:r>
    </w:p>
    <w:p w14:paraId="0226B160" w14:textId="77777777" w:rsidR="006A1E6A" w:rsidRDefault="006A1E6A">
      <w:pPr>
        <w:pBdr>
          <w:top w:val="nil"/>
          <w:left w:val="nil"/>
          <w:bottom w:val="nil"/>
          <w:right w:val="nil"/>
          <w:between w:val="nil"/>
          <w:bar w:val="nil"/>
        </w:pBdr>
        <w:rPr>
          <w:color w:val="000000"/>
        </w:rPr>
      </w:pPr>
    </w:p>
    <w:p w14:paraId="216F6F91" w14:textId="77777777" w:rsidR="006A1E6A" w:rsidRDefault="00FD518C">
      <w:pPr>
        <w:pBdr>
          <w:top w:val="nil"/>
          <w:left w:val="nil"/>
          <w:bottom w:val="nil"/>
          <w:right w:val="nil"/>
          <w:between w:val="nil"/>
          <w:bar w:val="nil"/>
        </w:pBdr>
        <w:rPr>
          <w:color w:val="000000"/>
        </w:rPr>
      </w:pPr>
      <w:r>
        <w:rPr>
          <w:color w:val="000000"/>
        </w:rPr>
        <w:t>On July 10, 2023, the Compensation Committee and the full Board of Directors approved the following equity grants to Dr. Duker and Ms. Lurker, in connection with amendments to their respective employment agreements and in conjunction with their appointments to the positions of President and CEO for Dr. Duker and Executive Vice Chair for Ms. Lurker, effective July 10, 2023:  100,000 options to Dr. Duker and 66,666 options to Ms. Lurker, each with an exercise price of $9.11 per share, the closing price of the Company’s common stock on the date of grant, and the options will vest as to 25% of the total shares subject to the option on the one year anniversary of the grant date and then ratably over 36 months thereafter, provided that the executive maintains continuous employment with the Company during the vesting period. 50,000 RSUs to Dr. Duker and 33,334 RSUs to Ms. Lurker, each with pro rata annual vesting over three years.</w:t>
      </w:r>
    </w:p>
    <w:p w14:paraId="4B17D04A" w14:textId="77777777" w:rsidR="006A1E6A" w:rsidRDefault="00FD518C">
      <w:pPr>
        <w:pBdr>
          <w:top w:val="nil"/>
          <w:left w:val="nil"/>
          <w:bottom w:val="nil"/>
          <w:right w:val="nil"/>
          <w:between w:val="nil"/>
          <w:bar w:val="nil"/>
        </w:pBdr>
        <w:spacing w:before="12pt"/>
        <w:rPr>
          <w:color w:val="000000"/>
        </w:rPr>
      </w:pPr>
      <w:r>
        <w:rPr>
          <w:color w:val="000000"/>
        </w:rPr>
        <w:t xml:space="preserve">On December 13, 2023, the Compensation Committee approved the following option grants to our Named Executive Officers: 180,000 options to Dr. Duker, 77,000 options to Ms. Lurker, 90,000 options to Mr. Elston, and 42,000 options to Dr. Paggiarino. The grants were made on January 5, 2024 with an exercise price of $20.40 per share, the closing price of the Company’s common stock on the date of grant, and the options will vest as to 25% of the shares subject to the option after one year and then ratably over 36 months thereafter. In addition, on December 13, 2023, the Compensation Committee approved the grant of the following RSUs to be granted on January 5, 2024, to our Named Executive Officers: 90,000 RSUs to Dr. Duker, 38,000 RSUs to Ms. Lurker, 45,000 RSUs to Mr. Elston, and 21,000 RSUs to Dr. Paggiarino, all with pro rata annual vesting over three years. </w:t>
      </w:r>
    </w:p>
    <w:p w14:paraId="6B9E83B7" w14:textId="77777777" w:rsidR="006A1E6A" w:rsidRDefault="00FD518C">
      <w:pPr>
        <w:pBdr>
          <w:top w:val="nil"/>
          <w:left w:val="nil"/>
          <w:bottom w:val="nil"/>
          <w:right w:val="nil"/>
          <w:between w:val="nil"/>
          <w:bar w:val="nil"/>
        </w:pBdr>
        <w:spacing w:before="12pt"/>
        <w:rPr>
          <w:i/>
          <w:color w:val="000000"/>
        </w:rPr>
      </w:pPr>
      <w:r>
        <w:rPr>
          <w:i/>
          <w:color w:val="000000"/>
        </w:rPr>
        <w:t xml:space="preserve">401(k) Plan </w:t>
      </w:r>
    </w:p>
    <w:p w14:paraId="3B3005B5" w14:textId="77777777" w:rsidR="006A1E6A" w:rsidRDefault="00FD518C">
      <w:pPr>
        <w:pBdr>
          <w:top w:val="nil"/>
          <w:left w:val="nil"/>
          <w:bottom w:val="nil"/>
          <w:right w:val="nil"/>
          <w:between w:val="nil"/>
          <w:bar w:val="nil"/>
        </w:pBdr>
        <w:spacing w:before="12pt"/>
        <w:rPr>
          <w:color w:val="000000"/>
        </w:rPr>
      </w:pPr>
      <w:r>
        <w:rPr>
          <w:color w:val="000000"/>
        </w:rPr>
        <w:t xml:space="preserve">We maintain a defined contribution 401(k) retirement plan (401(k) Plan) for all employees in the United States, including our Named Executive Officers. Employees are eligible to participate in the 401(k) Plan in the month following their date of hire. Under the terms </w:t>
      </w:r>
      <w:r>
        <w:rPr>
          <w:color w:val="000000"/>
        </w:rPr>
        <w:lastRenderedPageBreak/>
        <w:t>of the 401(k) Plan, participating employees may defer up to 100% of their pre-tax salary provided that such deferral is not in excess of the applicable statutory limits within any calendar year. The Company matches 100% of employee contributions up to a maximum of 6% of salary and bonus compensation, subject to annual Internal Revenue Service limits. Employee contributions and our company matching contributions to the 401(k) Plan vest immediately.</w:t>
      </w:r>
    </w:p>
    <w:p w14:paraId="3C57BEE8" w14:textId="77777777" w:rsidR="006A1E6A" w:rsidRDefault="00FD518C">
      <w:pPr>
        <w:keepNext/>
        <w:pBdr>
          <w:top w:val="nil"/>
          <w:left w:val="nil"/>
          <w:bottom w:val="nil"/>
          <w:right w:val="nil"/>
          <w:between w:val="nil"/>
          <w:bar w:val="nil"/>
        </w:pBdr>
        <w:spacing w:before="12pt"/>
        <w:rPr>
          <w:i/>
          <w:color w:val="000000"/>
        </w:rPr>
      </w:pPr>
      <w:r>
        <w:rPr>
          <w:i/>
          <w:color w:val="000000"/>
        </w:rPr>
        <w:t>Employee Benefits and Perquisites</w:t>
      </w:r>
    </w:p>
    <w:p w14:paraId="0D438F12" w14:textId="77777777" w:rsidR="006A1E6A" w:rsidRDefault="00FD518C">
      <w:pPr>
        <w:keepLines/>
        <w:pBdr>
          <w:top w:val="nil"/>
          <w:left w:val="nil"/>
          <w:bottom w:val="nil"/>
          <w:right w:val="nil"/>
          <w:between w:val="nil"/>
          <w:bar w:val="nil"/>
        </w:pBdr>
        <w:spacing w:before="12pt"/>
        <w:rPr>
          <w:color w:val="000000"/>
        </w:rPr>
      </w:pPr>
      <w:r>
        <w:rPr>
          <w:color w:val="000000"/>
        </w:rPr>
        <w:t xml:space="preserve">Our Named Executive Officers are eligible to participate in our health and welfare programs to the same extent as all full-time employees generally and are entitled to 20 days of annual paid time off in accordance with our vacation policy. We also provide our Named Executive Officers (NEO's) and other employees with group term life insurance and short and long-term disability (LTD) insurance at our expense. In addition to the regular LTD insurance, we offer Supplemental LTD insurance to our NEO's. </w:t>
      </w:r>
    </w:p>
    <w:p w14:paraId="73D44F45"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Employment Agreements </w:t>
      </w:r>
    </w:p>
    <w:p w14:paraId="32F210F0" w14:textId="77777777" w:rsidR="006A1E6A" w:rsidRDefault="00FD518C">
      <w:pPr>
        <w:pBdr>
          <w:top w:val="nil"/>
          <w:left w:val="nil"/>
          <w:bottom w:val="nil"/>
          <w:right w:val="nil"/>
          <w:between w:val="nil"/>
          <w:bar w:val="nil"/>
        </w:pBdr>
        <w:spacing w:before="12pt"/>
        <w:rPr>
          <w:color w:val="000000"/>
        </w:rPr>
      </w:pPr>
      <w:r>
        <w:rPr>
          <w:color w:val="000000"/>
        </w:rPr>
        <w:t>Jay Duker, who was appointed as our President and CEO on July 10, 2023  (he previously served as our  Chief Operating Officer, and prior to that, served as Chief Strategic Scientific Officer), is employed under an employment agreement with us that provides for a base salary, a discretionary annual cash bonus based on the achievement of Company and individual performance goals, discretionary equity incentives, and severance payments as described further below under</w:t>
      </w:r>
      <w:r>
        <w:rPr>
          <w:i/>
          <w:color w:val="000000"/>
        </w:rPr>
        <w:t xml:space="preserve"> Additional Narrative Disclosure—Termination-Based Compensation</w:t>
      </w:r>
      <w:r>
        <w:rPr>
          <w:color w:val="000000"/>
        </w:rPr>
        <w:t>.</w:t>
      </w:r>
    </w:p>
    <w:p w14:paraId="0B809F3B" w14:textId="77777777" w:rsidR="006A1E6A" w:rsidRDefault="00FD518C">
      <w:pPr>
        <w:pBdr>
          <w:top w:val="nil"/>
          <w:left w:val="nil"/>
          <w:bottom w:val="nil"/>
          <w:right w:val="nil"/>
          <w:between w:val="nil"/>
          <w:bar w:val="nil"/>
        </w:pBdr>
        <w:spacing w:before="12pt"/>
        <w:rPr>
          <w:color w:val="000000"/>
        </w:rPr>
      </w:pPr>
      <w:r>
        <w:rPr>
          <w:color w:val="000000"/>
        </w:rPr>
        <w:t>Nancy Lurker, who was appointed our Executive Vice Chair of the Board of Directors on July 10, 2023 (she previously served as our President and Chief Executive Officer) is employed under an employment agreement with us that provides for a minimum base salary, a discretionary annual cash bonus based on the achievement of Company performance goals, discretionary equity incentives and severance payments as described further below under</w:t>
      </w:r>
      <w:r>
        <w:rPr>
          <w:i/>
          <w:color w:val="000000"/>
        </w:rPr>
        <w:t xml:space="preserve"> Additional Narrative Disclosure—Termination-Based Compensation</w:t>
      </w:r>
      <w:r>
        <w:rPr>
          <w:color w:val="000000"/>
        </w:rPr>
        <w:t xml:space="preserve">. </w:t>
      </w:r>
    </w:p>
    <w:p w14:paraId="60695E51" w14:textId="77777777" w:rsidR="006A1E6A" w:rsidRDefault="006A1E6A">
      <w:pPr>
        <w:pBdr>
          <w:top w:val="nil"/>
          <w:left w:val="nil"/>
          <w:bottom w:val="nil"/>
          <w:right w:val="nil"/>
          <w:between w:val="nil"/>
          <w:bar w:val="nil"/>
        </w:pBdr>
        <w:rPr>
          <w:color w:val="000000"/>
        </w:rPr>
      </w:pPr>
    </w:p>
    <w:p w14:paraId="455438FE" w14:textId="77777777" w:rsidR="006A1E6A" w:rsidRDefault="00FD518C">
      <w:pPr>
        <w:pBdr>
          <w:top w:val="nil"/>
          <w:left w:val="nil"/>
          <w:bottom w:val="nil"/>
          <w:right w:val="nil"/>
          <w:between w:val="nil"/>
          <w:bar w:val="nil"/>
        </w:pBdr>
        <w:rPr>
          <w:color w:val="000000"/>
        </w:rPr>
      </w:pPr>
      <w:r>
        <w:rPr>
          <w:color w:val="000000"/>
        </w:rPr>
        <w:t xml:space="preserve">George Elston, who became our Chief Financial Officer on November 14, 2019, is employed under an employment agreement that provides for a minimum base salary, a discretionary annual cash bonus based on the achievement of Company and individual performance goals, discretionary equity incentives, and severance payments as described further below under </w:t>
      </w:r>
      <w:r>
        <w:rPr>
          <w:i/>
          <w:color w:val="000000"/>
        </w:rPr>
        <w:t>Additional Narrative Disclosure—Termination-Based Compensation</w:t>
      </w:r>
      <w:r>
        <w:rPr>
          <w:color w:val="000000"/>
        </w:rPr>
        <w:t xml:space="preserve">. </w:t>
      </w:r>
    </w:p>
    <w:p w14:paraId="4B1B53DF" w14:textId="77777777" w:rsidR="006A1E6A" w:rsidRDefault="00FD518C">
      <w:pPr>
        <w:pBdr>
          <w:top w:val="nil"/>
          <w:left w:val="nil"/>
          <w:bottom w:val="nil"/>
          <w:right w:val="nil"/>
          <w:between w:val="nil"/>
          <w:bar w:val="nil"/>
        </w:pBdr>
        <w:rPr>
          <w:color w:val="000000"/>
        </w:rPr>
      </w:pPr>
      <w:r>
        <w:rPr>
          <w:color w:val="000000"/>
        </w:rPr>
        <w:br/>
        <w:t xml:space="preserve">Dario Paggiarino, our former Chief Medical Officer was hired on August 1, 2016, and was employed under an employment agreement with us that provided for a base salary, a discretionary annual cash bonus based on the achievement of the Company and individual performance goals, discretionary equity incentives, and severance payments as described further below under </w:t>
      </w:r>
      <w:r>
        <w:rPr>
          <w:i/>
          <w:color w:val="000000"/>
        </w:rPr>
        <w:t>Additional Narrative Disclosure—Termination-Based Compensation</w:t>
      </w:r>
      <w:r>
        <w:rPr>
          <w:color w:val="000000"/>
        </w:rPr>
        <w:t xml:space="preserve">. Dr. Paggiarino's employment with the Company terminated involuntarily effective March 29, 2024. </w:t>
      </w:r>
      <w:r>
        <w:rPr>
          <w:color w:val="000000"/>
        </w:rPr>
        <w:br/>
      </w:r>
    </w:p>
    <w:p w14:paraId="726D658E" w14:textId="77777777" w:rsidR="006A1E6A" w:rsidRDefault="006A1E6A">
      <w:pPr>
        <w:pBdr>
          <w:top w:val="nil"/>
          <w:left w:val="nil"/>
          <w:bottom w:val="nil"/>
          <w:right w:val="nil"/>
          <w:between w:val="nil"/>
          <w:bar w:val="nil"/>
        </w:pBdr>
        <w:rPr>
          <w:color w:val="000000"/>
        </w:rPr>
      </w:pPr>
    </w:p>
    <w:p w14:paraId="69DDE6BA" w14:textId="77777777" w:rsidR="006A1E6A" w:rsidRDefault="006A1E6A">
      <w:pPr>
        <w:pBdr>
          <w:top w:val="nil"/>
          <w:left w:val="nil"/>
          <w:bottom w:val="nil"/>
          <w:right w:val="nil"/>
          <w:between w:val="nil"/>
          <w:bar w:val="nil"/>
        </w:pBdr>
        <w:rPr>
          <w:color w:val="000000"/>
          <w:sz w:val="16"/>
        </w:rPr>
      </w:pPr>
    </w:p>
    <w:p w14:paraId="00E96E60" w14:textId="77777777" w:rsidR="006A1E6A" w:rsidRDefault="00FD518C">
      <w:pPr>
        <w:keepNext/>
        <w:pBdr>
          <w:top w:val="nil"/>
          <w:left w:val="nil"/>
          <w:bottom w:val="nil"/>
          <w:right w:val="nil"/>
          <w:between w:val="nil"/>
          <w:bar w:val="nil"/>
        </w:pBdr>
        <w:spacing w:before="12pt"/>
        <w:rPr>
          <w:b/>
          <w:color w:val="000000"/>
        </w:rPr>
      </w:pPr>
      <w:r>
        <w:rPr>
          <w:b/>
          <w:color w:val="000000"/>
        </w:rPr>
        <w:lastRenderedPageBreak/>
        <w:t>Outstanding Equity Awards at 2023 Year End</w:t>
      </w:r>
    </w:p>
    <w:p w14:paraId="163C1592" w14:textId="77777777" w:rsidR="006A1E6A" w:rsidRDefault="00FD518C">
      <w:pPr>
        <w:keepNext/>
        <w:pBdr>
          <w:top w:val="nil"/>
          <w:left w:val="nil"/>
          <w:bottom w:val="nil"/>
          <w:right w:val="nil"/>
          <w:between w:val="nil"/>
          <w:bar w:val="nil"/>
        </w:pBdr>
        <w:spacing w:before="12pt"/>
        <w:rPr>
          <w:color w:val="000000"/>
        </w:rPr>
      </w:pPr>
      <w:r>
        <w:rPr>
          <w:color w:val="000000"/>
        </w:rPr>
        <w:t xml:space="preserve">The following table and footnotes provide information concerning outstanding equity awards for our Named Executive Officers as of December 31, 2023:  </w:t>
      </w:r>
    </w:p>
    <w:p w14:paraId="1A143A77" w14:textId="77777777" w:rsidR="006A1E6A" w:rsidRDefault="006A1E6A">
      <w:pPr>
        <w:keepNext/>
        <w:pBdr>
          <w:top w:val="nil"/>
          <w:left w:val="nil"/>
          <w:bottom w:val="nil"/>
          <w:right w:val="nil"/>
          <w:between w:val="nil"/>
          <w:bar w:val="nil"/>
        </w:pBdr>
        <w:spacing w:before="12pt"/>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1146"/>
        <w:gridCol w:w="111"/>
        <w:gridCol w:w="111"/>
        <w:gridCol w:w="801"/>
        <w:gridCol w:w="111"/>
        <w:gridCol w:w="111"/>
        <w:gridCol w:w="120"/>
        <w:gridCol w:w="840"/>
        <w:gridCol w:w="111"/>
        <w:gridCol w:w="226"/>
        <w:gridCol w:w="226"/>
        <w:gridCol w:w="111"/>
        <w:gridCol w:w="801"/>
        <w:gridCol w:w="111"/>
        <w:gridCol w:w="111"/>
        <w:gridCol w:w="917"/>
        <w:gridCol w:w="111"/>
        <w:gridCol w:w="112"/>
        <w:gridCol w:w="802"/>
        <w:gridCol w:w="112"/>
        <w:gridCol w:w="152"/>
        <w:gridCol w:w="112"/>
        <w:gridCol w:w="115"/>
        <w:gridCol w:w="805"/>
        <w:gridCol w:w="112"/>
        <w:gridCol w:w="112"/>
        <w:gridCol w:w="1033"/>
        <w:gridCol w:w="112"/>
        <w:gridCol w:w="112"/>
        <w:gridCol w:w="1033"/>
      </w:tblGrid>
      <w:tr w:rsidR="006A1E6A" w14:paraId="45879A68"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15139D98"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C918E73"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14"/>
            <w:tcBorders>
              <w:top w:val="nil"/>
              <w:start w:val="nil"/>
              <w:bottom w:val="single" w:sz="4" w:space="0" w:color="000000"/>
              <w:end w:val="nil"/>
            </w:tcBorders>
            <w:shd w:val="clear" w:color="auto" w:fill="FFFFFF"/>
            <w:tcMar>
              <w:top w:w="0pt" w:type="dxa"/>
              <w:end w:w="0pt" w:type="dxa"/>
            </w:tcMar>
            <w:vAlign w:val="bottom"/>
          </w:tcPr>
          <w:p w14:paraId="671292C7"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Option Awards</w:t>
            </w:r>
          </w:p>
        </w:tc>
        <w:tc>
          <w:tcPr>
            <w:tcW w:w="1.0%" w:type="pct"/>
            <w:tcBorders>
              <w:top w:val="nil"/>
              <w:start w:val="nil"/>
              <w:bottom w:val="nil"/>
              <w:end w:val="nil"/>
            </w:tcBorders>
            <w:shd w:val="clear" w:color="auto" w:fill="FFFFFF"/>
            <w:tcMar>
              <w:top w:w="0pt" w:type="dxa"/>
              <w:end w:w="0pt" w:type="dxa"/>
            </w:tcMar>
            <w:vAlign w:val="bottom"/>
          </w:tcPr>
          <w:p w14:paraId="4E95B8F1"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13"/>
            <w:tcBorders>
              <w:top w:val="nil"/>
              <w:start w:val="nil"/>
              <w:bottom w:val="single" w:sz="4" w:space="0" w:color="000000"/>
              <w:end w:val="nil"/>
            </w:tcBorders>
            <w:shd w:val="clear" w:color="auto" w:fill="FFFFFF"/>
            <w:tcMar>
              <w:top w:w="0pt" w:type="dxa"/>
              <w:end w:w="0pt" w:type="dxa"/>
            </w:tcMar>
            <w:vAlign w:val="bottom"/>
          </w:tcPr>
          <w:p w14:paraId="60E4D336"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Stock Awards</w:t>
            </w:r>
          </w:p>
        </w:tc>
      </w:tr>
      <w:tr w:rsidR="006A1E6A" w14:paraId="005D175E"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7E3B4ECF"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444B62E5"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8"/>
            <w:tcBorders>
              <w:top w:val="single" w:sz="4" w:space="0" w:color="000000"/>
              <w:start w:val="nil"/>
              <w:bottom w:val="single" w:sz="4" w:space="0" w:color="000000"/>
              <w:end w:val="nil"/>
            </w:tcBorders>
            <w:shd w:val="clear" w:color="auto" w:fill="FFFFFF"/>
            <w:tcMar>
              <w:top w:w="0pt" w:type="dxa"/>
              <w:end w:w="0pt" w:type="dxa"/>
            </w:tcMar>
            <w:vAlign w:val="bottom"/>
          </w:tcPr>
          <w:p w14:paraId="1B1DC33C"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Number of Securities</w:t>
            </w:r>
            <w:r>
              <w:rPr>
                <w:b/>
                <w:color w:val="000000"/>
                <w:sz w:val="16"/>
              </w:rPr>
              <w:br/>
              <w:t>Underlying</w:t>
            </w:r>
            <w:r>
              <w:rPr>
                <w:b/>
                <w:color w:val="000000"/>
                <w:sz w:val="16"/>
              </w:rPr>
              <w:br/>
              <w:t>Unexercised Options (#)</w:t>
            </w:r>
          </w:p>
        </w:tc>
        <w:tc>
          <w:tcPr>
            <w:tcW w:w="2.0%" w:type="pct"/>
            <w:tcBorders>
              <w:top w:val="single" w:sz="4" w:space="0" w:color="000000"/>
              <w:start w:val="nil"/>
              <w:bottom w:val="nil"/>
              <w:end w:val="nil"/>
            </w:tcBorders>
            <w:shd w:val="clear" w:color="auto" w:fill="FFFFFF"/>
            <w:tcMar>
              <w:top w:w="0pt" w:type="dxa"/>
              <w:end w:w="0pt" w:type="dxa"/>
            </w:tcMar>
            <w:vAlign w:val="bottom"/>
          </w:tcPr>
          <w:p w14:paraId="5FD798AE"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single" w:sz="4" w:space="0" w:color="000000"/>
              <w:start w:val="nil"/>
              <w:bottom w:val="nil"/>
              <w:end w:val="nil"/>
            </w:tcBorders>
            <w:shd w:val="clear" w:color="auto" w:fill="FFFFFF"/>
            <w:tcMar>
              <w:top w:w="0pt" w:type="dxa"/>
              <w:end w:w="0pt" w:type="dxa"/>
            </w:tcMar>
            <w:vAlign w:val="bottom"/>
          </w:tcPr>
          <w:p w14:paraId="6D093AC7"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Option</w:t>
            </w:r>
            <w:r>
              <w:rPr>
                <w:b/>
                <w:color w:val="000000"/>
                <w:sz w:val="16"/>
              </w:rPr>
              <w:br/>
              <w:t>Exercise</w:t>
            </w:r>
            <w:r>
              <w:rPr>
                <w:b/>
                <w:color w:val="000000"/>
                <w:sz w:val="16"/>
              </w:rPr>
              <w:br/>
              <w:t>Price</w:t>
            </w:r>
          </w:p>
        </w:tc>
        <w:tc>
          <w:tcPr>
            <w:tcW w:w="1.0%" w:type="pct"/>
            <w:tcBorders>
              <w:top w:val="nil"/>
              <w:start w:val="nil"/>
              <w:bottom w:val="nil"/>
              <w:end w:val="nil"/>
            </w:tcBorders>
            <w:shd w:val="clear" w:color="auto" w:fill="FFFFFF"/>
            <w:tcMar>
              <w:top w:w="0pt" w:type="dxa"/>
              <w:end w:w="0pt" w:type="dxa"/>
            </w:tcMar>
            <w:vAlign w:val="bottom"/>
          </w:tcPr>
          <w:p w14:paraId="1620CFE5"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single" w:sz="4" w:space="0" w:color="000000"/>
              <w:start w:val="nil"/>
              <w:bottom w:val="nil"/>
              <w:end w:val="nil"/>
            </w:tcBorders>
            <w:shd w:val="clear" w:color="auto" w:fill="FFFFFF"/>
            <w:tcMar>
              <w:top w:w="0pt" w:type="dxa"/>
              <w:end w:w="0pt" w:type="dxa"/>
            </w:tcMar>
            <w:vAlign w:val="bottom"/>
          </w:tcPr>
          <w:p w14:paraId="03D43161" w14:textId="77777777" w:rsidR="006A1E6A" w:rsidRDefault="006A1E6A">
            <w:pPr>
              <w:keepNext/>
              <w:pBdr>
                <w:top w:val="nil"/>
                <w:left w:val="nil"/>
                <w:bottom w:val="nil"/>
                <w:right w:val="nil"/>
                <w:between w:val="nil"/>
                <w:bar w:val="nil"/>
              </w:pBdr>
              <w:jc w:val="center"/>
              <w:rPr>
                <w:b/>
                <w:color w:val="000000"/>
                <w:sz w:val="16"/>
              </w:rPr>
            </w:pPr>
          </w:p>
        </w:tc>
        <w:tc>
          <w:tcPr>
            <w:tcW w:w="8.0%" w:type="pct"/>
            <w:tcBorders>
              <w:top w:val="single" w:sz="4" w:space="0" w:color="000000"/>
              <w:start w:val="nil"/>
              <w:bottom w:val="nil"/>
              <w:end w:val="nil"/>
            </w:tcBorders>
            <w:shd w:val="clear" w:color="auto" w:fill="FFFFFF"/>
            <w:tcMar>
              <w:top w:w="0pt" w:type="dxa"/>
              <w:end w:w="0pt" w:type="dxa"/>
            </w:tcMar>
            <w:vAlign w:val="bottom"/>
          </w:tcPr>
          <w:p w14:paraId="7E76F7A7"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Option</w:t>
            </w:r>
            <w:r>
              <w:rPr>
                <w:b/>
                <w:color w:val="000000"/>
                <w:sz w:val="16"/>
              </w:rPr>
              <w:br/>
              <w:t>Expiration</w:t>
            </w:r>
          </w:p>
        </w:tc>
        <w:tc>
          <w:tcPr>
            <w:tcW w:w="1.0%" w:type="pct"/>
            <w:tcBorders>
              <w:top w:val="nil"/>
              <w:start w:val="nil"/>
              <w:bottom w:val="nil"/>
              <w:end w:val="nil"/>
            </w:tcBorders>
            <w:shd w:val="clear" w:color="auto" w:fill="FFFFFF"/>
            <w:tcMar>
              <w:top w:w="0pt" w:type="dxa"/>
              <w:end w:w="0pt" w:type="dxa"/>
            </w:tcMar>
            <w:vAlign w:val="bottom"/>
          </w:tcPr>
          <w:p w14:paraId="3507C252"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4"/>
            <w:tcBorders>
              <w:top w:val="single" w:sz="4" w:space="0" w:color="000000"/>
              <w:start w:val="nil"/>
              <w:bottom w:val="nil"/>
              <w:end w:val="nil"/>
            </w:tcBorders>
            <w:shd w:val="clear" w:color="auto" w:fill="FFFFFF"/>
            <w:tcMar>
              <w:top w:w="0pt" w:type="dxa"/>
              <w:end w:w="0pt" w:type="dxa"/>
            </w:tcMar>
            <w:vAlign w:val="bottom"/>
          </w:tcPr>
          <w:p w14:paraId="05B698FD"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Number of</w:t>
            </w:r>
            <w:r>
              <w:rPr>
                <w:b/>
                <w:color w:val="000000"/>
                <w:sz w:val="16"/>
              </w:rPr>
              <w:br/>
              <w:t>shares or</w:t>
            </w:r>
            <w:r>
              <w:rPr>
                <w:b/>
                <w:color w:val="000000"/>
                <w:sz w:val="16"/>
              </w:rPr>
              <w:br/>
              <w:t>units of</w:t>
            </w:r>
            <w:r>
              <w:rPr>
                <w:b/>
                <w:color w:val="000000"/>
                <w:sz w:val="16"/>
              </w:rPr>
              <w:br/>
              <w:t>stock that</w:t>
            </w:r>
            <w:r>
              <w:rPr>
                <w:b/>
                <w:color w:val="000000"/>
                <w:sz w:val="16"/>
              </w:rPr>
              <w:br/>
              <w:t>have not vested</w:t>
            </w:r>
          </w:p>
        </w:tc>
        <w:tc>
          <w:tcPr>
            <w:tcW w:w="1.0%" w:type="pct"/>
            <w:tcBorders>
              <w:top w:val="single" w:sz="4" w:space="0" w:color="000000"/>
              <w:start w:val="nil"/>
              <w:bottom w:val="nil"/>
              <w:end w:val="nil"/>
            </w:tcBorders>
            <w:shd w:val="clear" w:color="auto" w:fill="FFFFFF"/>
            <w:tcMar>
              <w:top w:w="0pt" w:type="dxa"/>
              <w:end w:w="0pt" w:type="dxa"/>
            </w:tcMar>
            <w:vAlign w:val="bottom"/>
          </w:tcPr>
          <w:p w14:paraId="4917C32E"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single" w:sz="4" w:space="0" w:color="000000"/>
              <w:start w:val="nil"/>
              <w:bottom w:val="nil"/>
              <w:end w:val="nil"/>
            </w:tcBorders>
            <w:shd w:val="clear" w:color="auto" w:fill="FFFFFF"/>
            <w:tcMar>
              <w:top w:w="0pt" w:type="dxa"/>
              <w:end w:w="0pt" w:type="dxa"/>
            </w:tcMar>
            <w:vAlign w:val="bottom"/>
          </w:tcPr>
          <w:p w14:paraId="2FA78810"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Market value</w:t>
            </w:r>
            <w:r>
              <w:rPr>
                <w:b/>
                <w:color w:val="000000"/>
                <w:sz w:val="16"/>
              </w:rPr>
              <w:br/>
              <w:t>of shares or</w:t>
            </w:r>
            <w:r>
              <w:rPr>
                <w:b/>
                <w:color w:val="000000"/>
                <w:sz w:val="16"/>
              </w:rPr>
              <w:br/>
              <w:t>units of stock</w:t>
            </w:r>
            <w:r>
              <w:rPr>
                <w:b/>
                <w:color w:val="000000"/>
                <w:sz w:val="16"/>
              </w:rPr>
              <w:br/>
              <w:t>that have not</w:t>
            </w:r>
            <w:r>
              <w:rPr>
                <w:b/>
                <w:color w:val="000000"/>
                <w:sz w:val="16"/>
              </w:rPr>
              <w:br/>
              <w:t>vested</w:t>
            </w:r>
          </w:p>
        </w:tc>
        <w:tc>
          <w:tcPr>
            <w:tcW w:w="1.0%" w:type="pct"/>
            <w:tcBorders>
              <w:top w:val="nil"/>
              <w:start w:val="nil"/>
              <w:bottom w:val="nil"/>
              <w:end w:val="nil"/>
            </w:tcBorders>
            <w:shd w:val="clear" w:color="auto" w:fill="FFFFFF"/>
            <w:tcMar>
              <w:top w:w="0pt" w:type="dxa"/>
              <w:end w:w="0pt" w:type="dxa"/>
            </w:tcMar>
            <w:vAlign w:val="bottom"/>
          </w:tcPr>
          <w:p w14:paraId="491BAB2C"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single" w:sz="4" w:space="0" w:color="000000"/>
              <w:start w:val="nil"/>
              <w:bottom w:val="nil"/>
              <w:end w:val="nil"/>
            </w:tcBorders>
            <w:shd w:val="clear" w:color="auto" w:fill="FFFFFF"/>
            <w:tcMar>
              <w:top w:w="0pt" w:type="dxa"/>
              <w:end w:w="0pt" w:type="dxa"/>
            </w:tcMar>
            <w:vAlign w:val="bottom"/>
          </w:tcPr>
          <w:p w14:paraId="45829D43"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single" w:sz="4" w:space="0" w:color="000000"/>
              <w:start w:val="nil"/>
              <w:bottom w:val="nil"/>
              <w:end w:val="nil"/>
            </w:tcBorders>
            <w:shd w:val="clear" w:color="auto" w:fill="FFFFFF"/>
            <w:tcMar>
              <w:top w:w="0pt" w:type="dxa"/>
              <w:end w:w="0pt" w:type="dxa"/>
            </w:tcMar>
            <w:vAlign w:val="bottom"/>
          </w:tcPr>
          <w:p w14:paraId="3ED7EADB"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Equity</w:t>
            </w:r>
            <w:r>
              <w:rPr>
                <w:b/>
                <w:color w:val="000000"/>
                <w:sz w:val="16"/>
              </w:rPr>
              <w:br/>
              <w:t>incentive</w:t>
            </w:r>
            <w:r>
              <w:rPr>
                <w:b/>
                <w:color w:val="000000"/>
                <w:sz w:val="16"/>
              </w:rPr>
              <w:br/>
              <w:t>plan awards:</w:t>
            </w:r>
            <w:r>
              <w:rPr>
                <w:b/>
                <w:color w:val="000000"/>
                <w:sz w:val="16"/>
              </w:rPr>
              <w:br/>
              <w:t>number of</w:t>
            </w:r>
            <w:r>
              <w:rPr>
                <w:b/>
                <w:color w:val="000000"/>
                <w:sz w:val="16"/>
              </w:rPr>
              <w:br/>
              <w:t>unearned</w:t>
            </w:r>
            <w:r>
              <w:rPr>
                <w:b/>
                <w:color w:val="000000"/>
                <w:sz w:val="16"/>
              </w:rPr>
              <w:br/>
              <w:t>shares, units</w:t>
            </w:r>
            <w:r>
              <w:rPr>
                <w:b/>
                <w:color w:val="000000"/>
                <w:sz w:val="16"/>
              </w:rPr>
              <w:br/>
              <w:t>or other rights</w:t>
            </w:r>
            <w:r>
              <w:rPr>
                <w:b/>
                <w:color w:val="000000"/>
                <w:sz w:val="16"/>
              </w:rPr>
              <w:br/>
              <w:t>that have not vested</w:t>
            </w:r>
          </w:p>
        </w:tc>
        <w:tc>
          <w:tcPr>
            <w:tcW w:w="1.0%" w:type="pct"/>
            <w:tcBorders>
              <w:top w:val="single" w:sz="4" w:space="0" w:color="000000"/>
              <w:start w:val="nil"/>
              <w:bottom w:val="nil"/>
              <w:end w:val="nil"/>
            </w:tcBorders>
            <w:shd w:val="clear" w:color="auto" w:fill="FFFFFF"/>
            <w:tcMar>
              <w:top w:w="0pt" w:type="dxa"/>
              <w:end w:w="0pt" w:type="dxa"/>
            </w:tcMar>
            <w:vAlign w:val="bottom"/>
          </w:tcPr>
          <w:p w14:paraId="7C59B363" w14:textId="77777777" w:rsidR="006A1E6A" w:rsidRDefault="006A1E6A">
            <w:pPr>
              <w:keepNext/>
              <w:pBdr>
                <w:top w:val="nil"/>
                <w:left w:val="nil"/>
                <w:bottom w:val="nil"/>
                <w:right w:val="nil"/>
                <w:between w:val="nil"/>
                <w:bar w:val="nil"/>
              </w:pBdr>
              <w:jc w:val="center"/>
              <w:rPr>
                <w:b/>
                <w:color w:val="000000"/>
                <w:sz w:val="16"/>
              </w:rPr>
            </w:pPr>
          </w:p>
        </w:tc>
        <w:tc>
          <w:tcPr>
            <w:tcW w:w="9.0%" w:type="pct"/>
            <w:tcBorders>
              <w:top w:val="single" w:sz="4" w:space="0" w:color="000000"/>
              <w:start w:val="nil"/>
              <w:bottom w:val="nil"/>
              <w:end w:val="nil"/>
            </w:tcBorders>
            <w:shd w:val="clear" w:color="auto" w:fill="FFFFFF"/>
            <w:tcMar>
              <w:top w:w="0pt" w:type="dxa"/>
              <w:end w:w="0pt" w:type="dxa"/>
            </w:tcMar>
            <w:vAlign w:val="bottom"/>
          </w:tcPr>
          <w:p w14:paraId="1843E962"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Equity</w:t>
            </w:r>
            <w:r>
              <w:rPr>
                <w:b/>
                <w:color w:val="000000"/>
                <w:sz w:val="16"/>
              </w:rPr>
              <w:br/>
              <w:t>incentive</w:t>
            </w:r>
            <w:r>
              <w:rPr>
                <w:b/>
                <w:color w:val="000000"/>
                <w:sz w:val="16"/>
              </w:rPr>
              <w:br/>
              <w:t>plan awards:</w:t>
            </w:r>
            <w:r>
              <w:rPr>
                <w:b/>
                <w:color w:val="000000"/>
                <w:sz w:val="16"/>
              </w:rPr>
              <w:br/>
              <w:t>market or</w:t>
            </w:r>
            <w:r>
              <w:rPr>
                <w:b/>
                <w:color w:val="000000"/>
                <w:sz w:val="16"/>
              </w:rPr>
              <w:br/>
              <w:t>payout value</w:t>
            </w:r>
            <w:r>
              <w:rPr>
                <w:b/>
                <w:color w:val="000000"/>
                <w:sz w:val="16"/>
              </w:rPr>
              <w:br/>
              <w:t>of unearned</w:t>
            </w:r>
            <w:r>
              <w:rPr>
                <w:b/>
                <w:color w:val="000000"/>
                <w:sz w:val="16"/>
              </w:rPr>
              <w:br/>
              <w:t>shares, units</w:t>
            </w:r>
            <w:r>
              <w:rPr>
                <w:b/>
                <w:color w:val="000000"/>
                <w:sz w:val="16"/>
              </w:rPr>
              <w:br/>
              <w:t>or other rights</w:t>
            </w:r>
            <w:r>
              <w:rPr>
                <w:b/>
                <w:color w:val="000000"/>
                <w:sz w:val="16"/>
              </w:rPr>
              <w:br/>
              <w:t>that have not</w:t>
            </w:r>
            <w:r>
              <w:rPr>
                <w:b/>
                <w:color w:val="000000"/>
                <w:sz w:val="16"/>
              </w:rPr>
              <w:br/>
              <w:t>yet vested</w:t>
            </w:r>
          </w:p>
        </w:tc>
      </w:tr>
      <w:tr w:rsidR="006A1E6A" w14:paraId="5390AC2D" w14:textId="77777777">
        <w:trPr>
          <w:jc w:val="center"/>
        </w:trPr>
        <w:tc>
          <w:tcPr>
            <w:tcW w:w="10.0%" w:type="pct"/>
            <w:tcBorders>
              <w:top w:val="nil"/>
              <w:start w:val="nil"/>
              <w:bottom w:val="single" w:sz="4" w:space="0" w:color="000000"/>
              <w:end w:val="nil"/>
            </w:tcBorders>
            <w:shd w:val="clear" w:color="auto" w:fill="FFFFFF"/>
            <w:tcMar>
              <w:top w:w="0pt" w:type="dxa"/>
              <w:end w:w="0pt" w:type="dxa"/>
            </w:tcMar>
            <w:vAlign w:val="bottom"/>
          </w:tcPr>
          <w:p w14:paraId="0E561E8F" w14:textId="77777777" w:rsidR="006A1E6A" w:rsidRDefault="00FD518C">
            <w:pPr>
              <w:keepNext/>
              <w:pBdr>
                <w:top w:val="nil"/>
                <w:left w:val="nil"/>
                <w:bottom w:val="nil"/>
                <w:right w:val="nil"/>
                <w:between w:val="nil"/>
                <w:bar w:val="nil"/>
              </w:pBdr>
              <w:rPr>
                <w:b/>
                <w:color w:val="000000"/>
                <w:sz w:val="16"/>
              </w:rPr>
            </w:pPr>
            <w:r>
              <w:rPr>
                <w:b/>
                <w:color w:val="000000"/>
                <w:sz w:val="16"/>
              </w:rPr>
              <w:t>Name</w:t>
            </w:r>
          </w:p>
        </w:tc>
        <w:tc>
          <w:tcPr>
            <w:tcW w:w="1.0%" w:type="pct"/>
            <w:tcBorders>
              <w:top w:val="nil"/>
              <w:start w:val="nil"/>
              <w:bottom w:val="nil"/>
              <w:end w:val="nil"/>
            </w:tcBorders>
            <w:shd w:val="clear" w:color="auto" w:fill="FFFFFF"/>
            <w:tcMar>
              <w:top w:w="0pt" w:type="dxa"/>
              <w:end w:w="0pt" w:type="dxa"/>
            </w:tcMar>
            <w:vAlign w:val="bottom"/>
          </w:tcPr>
          <w:p w14:paraId="18DF0A47"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single" w:sz="4" w:space="0" w:color="000000"/>
              <w:start w:val="nil"/>
              <w:bottom w:val="single" w:sz="4" w:space="0" w:color="000000"/>
              <w:end w:val="nil"/>
            </w:tcBorders>
            <w:shd w:val="clear" w:color="auto" w:fill="FFFFFF"/>
            <w:tcMar>
              <w:top w:w="0pt" w:type="dxa"/>
              <w:end w:w="0pt" w:type="dxa"/>
            </w:tcMar>
            <w:vAlign w:val="bottom"/>
          </w:tcPr>
          <w:p w14:paraId="3F99FBB9"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Exercisable</w:t>
            </w:r>
          </w:p>
        </w:tc>
        <w:tc>
          <w:tcPr>
            <w:tcW w:w="1.0%" w:type="pct"/>
            <w:tcBorders>
              <w:top w:val="nil"/>
              <w:start w:val="nil"/>
              <w:bottom w:val="nil"/>
              <w:end w:val="nil"/>
            </w:tcBorders>
            <w:shd w:val="clear" w:color="auto" w:fill="FFFFFF"/>
            <w:tcMar>
              <w:top w:w="0pt" w:type="dxa"/>
              <w:end w:w="0pt" w:type="dxa"/>
            </w:tcMar>
            <w:vAlign w:val="bottom"/>
          </w:tcPr>
          <w:p w14:paraId="115AC182"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single" w:sz="4" w:space="0" w:color="000000"/>
              <w:start w:val="nil"/>
              <w:bottom w:val="nil"/>
              <w:end w:val="nil"/>
            </w:tcBorders>
            <w:shd w:val="clear" w:color="auto" w:fill="FFFFFF"/>
            <w:tcMar>
              <w:top w:w="0pt" w:type="dxa"/>
              <w:end w:w="0pt" w:type="dxa"/>
            </w:tcMar>
            <w:vAlign w:val="bottom"/>
          </w:tcPr>
          <w:p w14:paraId="61BE40FC"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single" w:sz="4" w:space="0" w:color="000000"/>
              <w:start w:val="nil"/>
              <w:bottom w:val="single" w:sz="4" w:space="0" w:color="000000"/>
              <w:end w:val="nil"/>
            </w:tcBorders>
            <w:shd w:val="clear" w:color="auto" w:fill="FFFFFF"/>
            <w:tcMar>
              <w:top w:w="0pt" w:type="dxa"/>
              <w:end w:w="0pt" w:type="dxa"/>
            </w:tcMar>
            <w:vAlign w:val="bottom"/>
          </w:tcPr>
          <w:p w14:paraId="5ACFFC8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Unexercisable</w:t>
            </w:r>
          </w:p>
        </w:tc>
        <w:tc>
          <w:tcPr>
            <w:tcW w:w="1.0%" w:type="pct"/>
            <w:tcBorders>
              <w:top w:val="nil"/>
              <w:start w:val="nil"/>
              <w:bottom w:val="nil"/>
              <w:end w:val="nil"/>
            </w:tcBorders>
            <w:shd w:val="clear" w:color="auto" w:fill="FFFFFF"/>
            <w:tcMar>
              <w:top w:w="0pt" w:type="dxa"/>
              <w:end w:w="0pt" w:type="dxa"/>
            </w:tcMar>
            <w:vAlign w:val="bottom"/>
          </w:tcPr>
          <w:p w14:paraId="7818BAD6" w14:textId="77777777" w:rsidR="006A1E6A" w:rsidRDefault="006A1E6A">
            <w:pPr>
              <w:keepNext/>
              <w:pBdr>
                <w:top w:val="nil"/>
                <w:left w:val="nil"/>
                <w:bottom w:val="nil"/>
                <w:right w:val="nil"/>
                <w:between w:val="nil"/>
                <w:bar w:val="nil"/>
              </w:pBdr>
              <w:jc w:val="center"/>
              <w:rPr>
                <w:b/>
                <w:color w:val="000000"/>
                <w:sz w:val="16"/>
              </w:rPr>
            </w:pPr>
          </w:p>
        </w:tc>
        <w:tc>
          <w:tcPr>
            <w:tcW w:w="2.0%" w:type="pct"/>
            <w:tcBorders>
              <w:top w:val="single" w:sz="4" w:space="0" w:color="000000"/>
              <w:start w:val="nil"/>
              <w:bottom w:val="nil"/>
              <w:end w:val="nil"/>
            </w:tcBorders>
            <w:shd w:val="clear" w:color="auto" w:fill="FFFFFF"/>
            <w:tcMar>
              <w:top w:w="0pt" w:type="dxa"/>
              <w:end w:w="0pt" w:type="dxa"/>
            </w:tcMar>
            <w:vAlign w:val="bottom"/>
          </w:tcPr>
          <w:p w14:paraId="67C4891E" w14:textId="77777777" w:rsidR="006A1E6A" w:rsidRDefault="006A1E6A">
            <w:pPr>
              <w:keepNext/>
              <w:pBdr>
                <w:top w:val="nil"/>
                <w:left w:val="nil"/>
                <w:bottom w:val="nil"/>
                <w:right w:val="nil"/>
                <w:between w:val="nil"/>
                <w:bar w:val="nil"/>
              </w:pBdr>
              <w:jc w:val="center"/>
              <w:rPr>
                <w:b/>
                <w:color w:val="000000"/>
                <w:sz w:val="16"/>
              </w:rPr>
            </w:pPr>
          </w:p>
        </w:tc>
        <w:tc>
          <w:tcPr>
            <w:tcW w:w="2.0%" w:type="pct"/>
            <w:tcBorders>
              <w:top w:val="nil"/>
              <w:start w:val="nil"/>
              <w:bottom w:val="nil"/>
              <w:end w:val="nil"/>
            </w:tcBorders>
            <w:shd w:val="clear" w:color="auto" w:fill="FFFFFF"/>
            <w:tcMar>
              <w:top w:w="0pt" w:type="dxa"/>
              <w:end w:w="0pt" w:type="dxa"/>
            </w:tcMar>
            <w:vAlign w:val="bottom"/>
          </w:tcPr>
          <w:p w14:paraId="79CD3AF5"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515BBAE5"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w:t>
            </w:r>
          </w:p>
        </w:tc>
        <w:tc>
          <w:tcPr>
            <w:tcW w:w="1.0%" w:type="pct"/>
            <w:tcBorders>
              <w:top w:val="nil"/>
              <w:start w:val="nil"/>
              <w:bottom w:val="nil"/>
              <w:end w:val="nil"/>
            </w:tcBorders>
            <w:shd w:val="clear" w:color="auto" w:fill="FFFFFF"/>
            <w:tcMar>
              <w:top w:w="0pt" w:type="dxa"/>
              <w:end w:w="0pt" w:type="dxa"/>
            </w:tcMar>
            <w:vAlign w:val="bottom"/>
          </w:tcPr>
          <w:p w14:paraId="471DC0A0"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5B73A75E" w14:textId="77777777" w:rsidR="006A1E6A" w:rsidRDefault="006A1E6A">
            <w:pPr>
              <w:keepNext/>
              <w:pBdr>
                <w:top w:val="nil"/>
                <w:left w:val="nil"/>
                <w:bottom w:val="nil"/>
                <w:right w:val="nil"/>
                <w:between w:val="nil"/>
                <w:bar w:val="nil"/>
              </w:pBdr>
              <w:jc w:val="center"/>
              <w:rPr>
                <w:b/>
                <w:color w:val="000000"/>
                <w:sz w:val="16"/>
              </w:rPr>
            </w:pPr>
          </w:p>
        </w:tc>
        <w:tc>
          <w:tcPr>
            <w:tcW w:w="8.0%" w:type="pct"/>
            <w:tcBorders>
              <w:top w:val="nil"/>
              <w:start w:val="nil"/>
              <w:bottom w:val="single" w:sz="4" w:space="0" w:color="000000"/>
              <w:end w:val="nil"/>
            </w:tcBorders>
            <w:shd w:val="clear" w:color="auto" w:fill="FFFFFF"/>
            <w:tcMar>
              <w:top w:w="0pt" w:type="dxa"/>
              <w:end w:w="0pt" w:type="dxa"/>
            </w:tcMar>
            <w:vAlign w:val="bottom"/>
          </w:tcPr>
          <w:p w14:paraId="7EE8BAE7"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Date</w:t>
            </w:r>
          </w:p>
        </w:tc>
        <w:tc>
          <w:tcPr>
            <w:tcW w:w="1.0%" w:type="pct"/>
            <w:tcBorders>
              <w:top w:val="nil"/>
              <w:start w:val="nil"/>
              <w:bottom w:val="nil"/>
              <w:end w:val="nil"/>
            </w:tcBorders>
            <w:shd w:val="clear" w:color="auto" w:fill="FFFFFF"/>
            <w:tcMar>
              <w:top w:w="0pt" w:type="dxa"/>
              <w:end w:w="0pt" w:type="dxa"/>
            </w:tcMar>
            <w:vAlign w:val="bottom"/>
          </w:tcPr>
          <w:p w14:paraId="4157367D"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4"/>
            <w:tcBorders>
              <w:top w:val="nil"/>
              <w:start w:val="nil"/>
              <w:bottom w:val="single" w:sz="4" w:space="0" w:color="000000"/>
              <w:end w:val="nil"/>
            </w:tcBorders>
            <w:shd w:val="clear" w:color="auto" w:fill="FFFFFF"/>
            <w:tcMar>
              <w:top w:w="0pt" w:type="dxa"/>
              <w:end w:w="0pt" w:type="dxa"/>
            </w:tcMar>
            <w:vAlign w:val="bottom"/>
          </w:tcPr>
          <w:p w14:paraId="49D23BF1"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w:t>
            </w:r>
          </w:p>
        </w:tc>
        <w:tc>
          <w:tcPr>
            <w:tcW w:w="1.0%" w:type="pct"/>
            <w:tcBorders>
              <w:top w:val="nil"/>
              <w:start w:val="nil"/>
              <w:bottom w:val="nil"/>
              <w:end w:val="nil"/>
            </w:tcBorders>
            <w:shd w:val="clear" w:color="auto" w:fill="FFFFFF"/>
            <w:tcMar>
              <w:top w:w="0pt" w:type="dxa"/>
              <w:end w:w="0pt" w:type="dxa"/>
            </w:tcMar>
            <w:vAlign w:val="bottom"/>
          </w:tcPr>
          <w:p w14:paraId="215260EC"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05D0570"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w:t>
            </w:r>
            <w:r>
              <w:rPr>
                <w:b/>
                <w:color w:val="000000"/>
                <w:sz w:val="16"/>
                <w:vertAlign w:val="superscript"/>
              </w:rPr>
              <w:t>(9)</w:t>
            </w:r>
          </w:p>
        </w:tc>
        <w:tc>
          <w:tcPr>
            <w:tcW w:w="1.0%" w:type="pct"/>
            <w:tcBorders>
              <w:top w:val="nil"/>
              <w:start w:val="nil"/>
              <w:bottom w:val="nil"/>
              <w:end w:val="nil"/>
            </w:tcBorders>
            <w:shd w:val="clear" w:color="auto" w:fill="FFFFFF"/>
            <w:tcMar>
              <w:top w:w="0pt" w:type="dxa"/>
              <w:end w:w="0pt" w:type="dxa"/>
            </w:tcMar>
            <w:vAlign w:val="bottom"/>
          </w:tcPr>
          <w:p w14:paraId="3BA6935F"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00707CC1"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66EB866"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w:t>
            </w:r>
          </w:p>
        </w:tc>
        <w:tc>
          <w:tcPr>
            <w:tcW w:w="1.0%" w:type="pct"/>
            <w:tcBorders>
              <w:top w:val="nil"/>
              <w:start w:val="nil"/>
              <w:bottom w:val="nil"/>
              <w:end w:val="nil"/>
            </w:tcBorders>
            <w:shd w:val="clear" w:color="auto" w:fill="FFFFFF"/>
            <w:tcMar>
              <w:top w:w="0pt" w:type="dxa"/>
              <w:end w:w="0pt" w:type="dxa"/>
            </w:tcMar>
            <w:vAlign w:val="bottom"/>
          </w:tcPr>
          <w:p w14:paraId="10A51B6B" w14:textId="77777777" w:rsidR="006A1E6A" w:rsidRDefault="006A1E6A">
            <w:pPr>
              <w:keepNext/>
              <w:pBdr>
                <w:top w:val="nil"/>
                <w:left w:val="nil"/>
                <w:bottom w:val="nil"/>
                <w:right w:val="nil"/>
                <w:between w:val="nil"/>
                <w:bar w:val="nil"/>
              </w:pBdr>
              <w:jc w:val="center"/>
              <w:rPr>
                <w:b/>
                <w:color w:val="000000"/>
                <w:sz w:val="16"/>
              </w:rPr>
            </w:pPr>
          </w:p>
        </w:tc>
        <w:tc>
          <w:tcPr>
            <w:tcW w:w="9.0%" w:type="pct"/>
            <w:tcBorders>
              <w:top w:val="nil"/>
              <w:start w:val="nil"/>
              <w:bottom w:val="single" w:sz="4" w:space="0" w:color="000000"/>
              <w:end w:val="nil"/>
            </w:tcBorders>
            <w:shd w:val="clear" w:color="auto" w:fill="FFFFFF"/>
            <w:tcMar>
              <w:top w:w="0pt" w:type="dxa"/>
              <w:end w:w="0pt" w:type="dxa"/>
            </w:tcMar>
            <w:vAlign w:val="bottom"/>
          </w:tcPr>
          <w:p w14:paraId="2919885A"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w:t>
            </w:r>
          </w:p>
        </w:tc>
      </w:tr>
      <w:tr w:rsidR="006A1E6A" w14:paraId="5543D30D" w14:textId="77777777">
        <w:trPr>
          <w:jc w:val="center"/>
        </w:trPr>
        <w:tc>
          <w:tcPr>
            <w:tcW w:w="10.0%" w:type="pct"/>
            <w:tcBorders>
              <w:top w:val="single" w:sz="4" w:space="0" w:color="000000"/>
              <w:start w:val="nil"/>
              <w:bottom w:val="nil"/>
              <w:end w:val="nil"/>
            </w:tcBorders>
            <w:shd w:val="clear" w:color="auto" w:fill="CFF0FC"/>
            <w:tcMar>
              <w:top w:w="0pt" w:type="dxa"/>
              <w:end w:w="0pt" w:type="dxa"/>
            </w:tcMar>
          </w:tcPr>
          <w:p w14:paraId="702A1F20" w14:textId="77777777" w:rsidR="006A1E6A" w:rsidRDefault="00FD518C">
            <w:pPr>
              <w:keepNext/>
              <w:pBdr>
                <w:top w:val="nil"/>
                <w:left w:val="nil"/>
                <w:bottom w:val="nil"/>
                <w:right w:val="nil"/>
                <w:between w:val="nil"/>
                <w:bar w:val="nil"/>
              </w:pBdr>
              <w:rPr>
                <w:color w:val="000000"/>
              </w:rPr>
            </w:pPr>
            <w:r>
              <w:rPr>
                <w:color w:val="000000"/>
              </w:rPr>
              <w:t>Jay Duker</w:t>
            </w:r>
          </w:p>
        </w:tc>
        <w:tc>
          <w:tcPr>
            <w:tcW w:w="1.0%" w:type="pct"/>
            <w:tcBorders>
              <w:top w:val="nil"/>
              <w:start w:val="nil"/>
              <w:bottom w:val="nil"/>
              <w:end w:val="nil"/>
            </w:tcBorders>
            <w:shd w:val="clear" w:color="auto" w:fill="CFF0FC"/>
            <w:tcMar>
              <w:top w:w="0pt" w:type="dxa"/>
              <w:end w:w="0pt" w:type="dxa"/>
            </w:tcMar>
            <w:vAlign w:val="bottom"/>
          </w:tcPr>
          <w:p w14:paraId="1AF8F43B"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5BBE3A99"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2BDADE25" w14:textId="77777777" w:rsidR="006A1E6A" w:rsidRDefault="00FD518C">
            <w:pPr>
              <w:keepNext/>
              <w:pBdr>
                <w:top w:val="nil"/>
                <w:left w:val="nil"/>
                <w:bottom w:val="nil"/>
                <w:right w:val="nil"/>
                <w:between w:val="nil"/>
                <w:bar w:val="nil"/>
              </w:pBdr>
              <w:jc w:val="end"/>
              <w:rPr>
                <w:color w:val="000000"/>
              </w:rPr>
            </w:pPr>
            <w:r>
              <w:rPr>
                <w:color w:val="000000"/>
              </w:rPr>
              <w:t>4,000</w:t>
            </w:r>
          </w:p>
        </w:tc>
        <w:tc>
          <w:tcPr>
            <w:tcW w:w="1.0%" w:type="pct"/>
            <w:tcBorders>
              <w:top w:val="nil"/>
              <w:start w:val="nil"/>
              <w:bottom w:val="nil"/>
              <w:end w:val="nil"/>
            </w:tcBorders>
            <w:shd w:val="clear" w:color="auto" w:fill="CFF0FC"/>
            <w:tcMar>
              <w:top w:w="0pt" w:type="dxa"/>
              <w:end w:w="0pt" w:type="dxa"/>
            </w:tcMar>
            <w:vAlign w:val="bottom"/>
          </w:tcPr>
          <w:p w14:paraId="0688EDC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E160DC8"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3F1B977C"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208F441E"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335051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14114D87"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76D7E56B"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53892E9C" w14:textId="77777777" w:rsidR="006A1E6A" w:rsidRDefault="006A1E6A">
            <w:pPr>
              <w:keepNext/>
              <w:pBdr>
                <w:top w:val="nil"/>
                <w:left w:val="nil"/>
                <w:bottom w:val="nil"/>
                <w:right w:val="nil"/>
                <w:between w:val="nil"/>
                <w:bar w:val="nil"/>
              </w:pBdr>
              <w:rPr>
                <w:color w:val="000000"/>
              </w:rPr>
            </w:pPr>
          </w:p>
        </w:tc>
        <w:tc>
          <w:tcPr>
            <w:tcW w:w="7.0%" w:type="pct"/>
            <w:tcBorders>
              <w:top w:val="single" w:sz="4" w:space="0" w:color="000000"/>
              <w:start w:val="nil"/>
              <w:bottom w:val="nil"/>
              <w:end w:val="nil"/>
            </w:tcBorders>
            <w:shd w:val="clear" w:color="auto" w:fill="CFF0FC"/>
            <w:tcMar>
              <w:top w:w="0pt" w:type="dxa"/>
              <w:end w:w="0pt" w:type="dxa"/>
            </w:tcMar>
            <w:vAlign w:val="bottom"/>
          </w:tcPr>
          <w:p w14:paraId="50CDF083" w14:textId="77777777" w:rsidR="006A1E6A" w:rsidRDefault="00FD518C">
            <w:pPr>
              <w:keepNext/>
              <w:pBdr>
                <w:top w:val="nil"/>
                <w:left w:val="nil"/>
                <w:bottom w:val="nil"/>
                <w:right w:val="nil"/>
                <w:between w:val="nil"/>
                <w:bar w:val="nil"/>
              </w:pBdr>
              <w:jc w:val="end"/>
              <w:rPr>
                <w:color w:val="000000"/>
              </w:rPr>
            </w:pPr>
            <w:r>
              <w:rPr>
                <w:color w:val="000000"/>
              </w:rPr>
              <w:t>31.7000</w:t>
            </w:r>
          </w:p>
        </w:tc>
        <w:tc>
          <w:tcPr>
            <w:tcW w:w="1.0%" w:type="pct"/>
            <w:tcBorders>
              <w:top w:val="nil"/>
              <w:start w:val="nil"/>
              <w:bottom w:val="nil"/>
              <w:end w:val="nil"/>
            </w:tcBorders>
            <w:shd w:val="clear" w:color="auto" w:fill="CFF0FC"/>
            <w:tcMar>
              <w:top w:w="0pt" w:type="dxa"/>
              <w:end w:w="0pt" w:type="dxa"/>
            </w:tcMar>
            <w:vAlign w:val="bottom"/>
          </w:tcPr>
          <w:p w14:paraId="0790A34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2D41ABA" w14:textId="77777777" w:rsidR="006A1E6A" w:rsidRDefault="006A1E6A">
            <w:pPr>
              <w:keepNext/>
              <w:pBdr>
                <w:top w:val="nil"/>
                <w:left w:val="nil"/>
                <w:bottom w:val="nil"/>
                <w:right w:val="nil"/>
                <w:between w:val="nil"/>
                <w:bar w:val="nil"/>
              </w:pBdr>
              <w:rPr>
                <w:color w:val="000000"/>
              </w:rPr>
            </w:pPr>
          </w:p>
        </w:tc>
        <w:tc>
          <w:tcPr>
            <w:tcW w:w="8.0%" w:type="pct"/>
            <w:tcBorders>
              <w:top w:val="single" w:sz="4" w:space="0" w:color="000000"/>
              <w:start w:val="nil"/>
              <w:bottom w:val="nil"/>
              <w:end w:val="nil"/>
            </w:tcBorders>
            <w:shd w:val="clear" w:color="auto" w:fill="CFF0FC"/>
            <w:tcMar>
              <w:top w:w="0pt" w:type="dxa"/>
              <w:end w:w="0pt" w:type="dxa"/>
            </w:tcMar>
            <w:vAlign w:val="bottom"/>
          </w:tcPr>
          <w:p w14:paraId="2E124629" w14:textId="77777777" w:rsidR="006A1E6A" w:rsidRDefault="00FD518C">
            <w:pPr>
              <w:keepNext/>
              <w:pBdr>
                <w:top w:val="nil"/>
                <w:left w:val="nil"/>
                <w:bottom w:val="nil"/>
                <w:right w:val="nil"/>
                <w:between w:val="nil"/>
                <w:bar w:val="nil"/>
              </w:pBdr>
              <w:jc w:val="end"/>
              <w:rPr>
                <w:color w:val="000000"/>
              </w:rPr>
            </w:pPr>
            <w:r>
              <w:rPr>
                <w:color w:val="000000"/>
              </w:rPr>
              <w:t>09/26/26</w:t>
            </w:r>
          </w:p>
        </w:tc>
        <w:tc>
          <w:tcPr>
            <w:tcW w:w="1.0%" w:type="pct"/>
            <w:tcBorders>
              <w:top w:val="nil"/>
              <w:start w:val="nil"/>
              <w:bottom w:val="nil"/>
              <w:end w:val="nil"/>
            </w:tcBorders>
            <w:shd w:val="clear" w:color="auto" w:fill="CFF0FC"/>
            <w:tcMar>
              <w:top w:w="0pt" w:type="dxa"/>
              <w:end w:w="0pt" w:type="dxa"/>
            </w:tcMar>
            <w:vAlign w:val="bottom"/>
          </w:tcPr>
          <w:p w14:paraId="0E1A5EA7" w14:textId="77777777" w:rsidR="006A1E6A" w:rsidRDefault="006A1E6A">
            <w:pPr>
              <w:keepNext/>
              <w:pBdr>
                <w:top w:val="nil"/>
                <w:left w:val="nil"/>
                <w:bottom w:val="nil"/>
                <w:right w:val="nil"/>
                <w:between w:val="nil"/>
                <w:bar w:val="nil"/>
              </w:pBd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24ADD24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B68F50A"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448D552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D088ECF" w14:textId="77777777" w:rsidR="006A1E6A" w:rsidRDefault="006A1E6A">
            <w:pPr>
              <w:keepNext/>
              <w:pBdr>
                <w:top w:val="nil"/>
                <w:left w:val="nil"/>
                <w:bottom w:val="nil"/>
                <w:right w:val="nil"/>
                <w:between w:val="nil"/>
                <w:bar w:val="nil"/>
              </w:pBd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4C5B8CA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F2F49B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42BDF08" w14:textId="77777777" w:rsidR="006A1E6A" w:rsidRDefault="006A1E6A">
            <w:pPr>
              <w:keepNext/>
              <w:pBdr>
                <w:top w:val="nil"/>
                <w:left w:val="nil"/>
                <w:bottom w:val="nil"/>
                <w:right w:val="nil"/>
                <w:between w:val="nil"/>
                <w:bar w:val="nil"/>
              </w:pBdr>
              <w:rPr>
                <w:color w:val="000000"/>
              </w:rPr>
            </w:pPr>
          </w:p>
        </w:tc>
        <w:tc>
          <w:tcPr>
            <w:tcW w:w="9.0%" w:type="pct"/>
            <w:tcBorders>
              <w:top w:val="single" w:sz="4" w:space="0" w:color="000000"/>
              <w:start w:val="nil"/>
              <w:bottom w:val="nil"/>
              <w:end w:val="nil"/>
            </w:tcBorders>
            <w:shd w:val="clear" w:color="auto" w:fill="CFF0FC"/>
            <w:tcMar>
              <w:top w:w="0pt" w:type="dxa"/>
              <w:end w:w="0pt" w:type="dxa"/>
            </w:tcMar>
            <w:vAlign w:val="bottom"/>
          </w:tcPr>
          <w:p w14:paraId="2217D89A" w14:textId="77777777" w:rsidR="006A1E6A" w:rsidRDefault="006A1E6A">
            <w:pPr>
              <w:keepNext/>
              <w:pBdr>
                <w:top w:val="nil"/>
                <w:left w:val="nil"/>
                <w:bottom w:val="nil"/>
                <w:right w:val="nil"/>
                <w:between w:val="nil"/>
                <w:bar w:val="nil"/>
              </w:pBdr>
              <w:jc w:val="end"/>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07DD433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E697D4F" w14:textId="77777777" w:rsidR="006A1E6A" w:rsidRDefault="006A1E6A">
            <w:pPr>
              <w:keepNext/>
              <w:pBdr>
                <w:top w:val="nil"/>
                <w:left w:val="nil"/>
                <w:bottom w:val="nil"/>
                <w:right w:val="nil"/>
                <w:between w:val="nil"/>
                <w:bar w:val="nil"/>
              </w:pBdr>
              <w:rPr>
                <w:color w:val="000000"/>
              </w:rPr>
            </w:pPr>
          </w:p>
        </w:tc>
        <w:tc>
          <w:tcPr>
            <w:tcW w:w="9.0%" w:type="pct"/>
            <w:tcBorders>
              <w:top w:val="single" w:sz="4" w:space="0" w:color="000000"/>
              <w:start w:val="nil"/>
              <w:bottom w:val="nil"/>
              <w:end w:val="nil"/>
            </w:tcBorders>
            <w:shd w:val="clear" w:color="auto" w:fill="CFF0FC"/>
            <w:tcMar>
              <w:top w:w="0pt" w:type="dxa"/>
              <w:end w:w="0pt" w:type="dxa"/>
            </w:tcMar>
            <w:vAlign w:val="bottom"/>
          </w:tcPr>
          <w:p w14:paraId="3FF92D18" w14:textId="77777777" w:rsidR="006A1E6A" w:rsidRDefault="006A1E6A">
            <w:pPr>
              <w:keepNext/>
              <w:pBdr>
                <w:top w:val="nil"/>
                <w:left w:val="nil"/>
                <w:bottom w:val="nil"/>
                <w:right w:val="nil"/>
                <w:between w:val="nil"/>
                <w:bar w:val="nil"/>
              </w:pBdr>
              <w:jc w:val="end"/>
              <w:rPr>
                <w:color w:val="000000"/>
              </w:rPr>
            </w:pPr>
          </w:p>
        </w:tc>
      </w:tr>
      <w:tr w:rsidR="006A1E6A" w14:paraId="0F4AFAF0" w14:textId="77777777">
        <w:trPr>
          <w:jc w:val="center"/>
        </w:trPr>
        <w:tc>
          <w:tcPr>
            <w:tcW w:w="10.0%" w:type="pct"/>
            <w:tcBorders>
              <w:top w:val="nil"/>
              <w:start w:val="nil"/>
              <w:bottom w:val="nil"/>
              <w:end w:val="nil"/>
            </w:tcBorders>
            <w:shd w:val="clear" w:color="auto" w:fill="CFF0FC"/>
            <w:tcMar>
              <w:top w:w="0pt" w:type="dxa"/>
              <w:end w:w="0pt" w:type="dxa"/>
            </w:tcMar>
          </w:tcPr>
          <w:p w14:paraId="260471B1"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CFF0FC"/>
            <w:tcMar>
              <w:top w:w="0pt" w:type="dxa"/>
              <w:end w:w="0pt" w:type="dxa"/>
            </w:tcMar>
            <w:vAlign w:val="bottom"/>
          </w:tcPr>
          <w:p w14:paraId="138A503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C3441AC"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BC82858" w14:textId="77777777" w:rsidR="006A1E6A" w:rsidRDefault="00FD518C">
            <w:pPr>
              <w:keepNext/>
              <w:pBdr>
                <w:top w:val="nil"/>
                <w:left w:val="nil"/>
                <w:bottom w:val="nil"/>
                <w:right w:val="nil"/>
                <w:between w:val="nil"/>
                <w:bar w:val="nil"/>
              </w:pBdr>
              <w:jc w:val="end"/>
              <w:rPr>
                <w:color w:val="000000"/>
              </w:rPr>
            </w:pPr>
            <w:r>
              <w:rPr>
                <w:color w:val="000000"/>
              </w:rPr>
              <w:t>2,666</w:t>
            </w:r>
          </w:p>
        </w:tc>
        <w:tc>
          <w:tcPr>
            <w:tcW w:w="1.0%" w:type="pct"/>
            <w:tcBorders>
              <w:top w:val="nil"/>
              <w:start w:val="nil"/>
              <w:bottom w:val="nil"/>
              <w:end w:val="nil"/>
            </w:tcBorders>
            <w:shd w:val="clear" w:color="auto" w:fill="CFF0FC"/>
            <w:tcMar>
              <w:top w:w="0pt" w:type="dxa"/>
              <w:end w:w="0pt" w:type="dxa"/>
            </w:tcMar>
            <w:vAlign w:val="bottom"/>
          </w:tcPr>
          <w:p w14:paraId="08C08F0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E3C28A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4F08D7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B6F3524"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5456810A"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15A14A1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67A4AFB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3F7063C"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6B6E917" w14:textId="77777777" w:rsidR="006A1E6A" w:rsidRDefault="00FD518C">
            <w:pPr>
              <w:keepNext/>
              <w:pBdr>
                <w:top w:val="nil"/>
                <w:left w:val="nil"/>
                <w:bottom w:val="nil"/>
                <w:right w:val="nil"/>
                <w:between w:val="nil"/>
                <w:bar w:val="nil"/>
              </w:pBdr>
              <w:jc w:val="end"/>
              <w:rPr>
                <w:color w:val="000000"/>
              </w:rPr>
            </w:pPr>
            <w:r>
              <w:rPr>
                <w:color w:val="000000"/>
              </w:rPr>
              <w:t>19.5000</w:t>
            </w:r>
          </w:p>
        </w:tc>
        <w:tc>
          <w:tcPr>
            <w:tcW w:w="1.0%" w:type="pct"/>
            <w:tcBorders>
              <w:top w:val="nil"/>
              <w:start w:val="nil"/>
              <w:bottom w:val="nil"/>
              <w:end w:val="nil"/>
            </w:tcBorders>
            <w:shd w:val="clear" w:color="auto" w:fill="CFF0FC"/>
            <w:tcMar>
              <w:top w:w="0pt" w:type="dxa"/>
              <w:end w:w="0pt" w:type="dxa"/>
            </w:tcMar>
            <w:vAlign w:val="bottom"/>
          </w:tcPr>
          <w:p w14:paraId="5218E12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F82B884"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74ED5287" w14:textId="77777777" w:rsidR="006A1E6A" w:rsidRDefault="00FD518C">
            <w:pPr>
              <w:keepNext/>
              <w:pBdr>
                <w:top w:val="nil"/>
                <w:left w:val="nil"/>
                <w:bottom w:val="nil"/>
                <w:right w:val="nil"/>
                <w:between w:val="nil"/>
                <w:bar w:val="nil"/>
              </w:pBdr>
              <w:jc w:val="end"/>
              <w:rPr>
                <w:color w:val="000000"/>
              </w:rPr>
            </w:pPr>
            <w:r>
              <w:rPr>
                <w:color w:val="000000"/>
              </w:rPr>
              <w:t>06/21/28</w:t>
            </w:r>
          </w:p>
        </w:tc>
        <w:tc>
          <w:tcPr>
            <w:tcW w:w="1.0%" w:type="pct"/>
            <w:tcBorders>
              <w:top w:val="nil"/>
              <w:start w:val="nil"/>
              <w:bottom w:val="nil"/>
              <w:end w:val="nil"/>
            </w:tcBorders>
            <w:shd w:val="clear" w:color="auto" w:fill="CFF0FC"/>
            <w:tcMar>
              <w:top w:w="0pt" w:type="dxa"/>
              <w:end w:w="0pt" w:type="dxa"/>
            </w:tcMar>
            <w:vAlign w:val="bottom"/>
          </w:tcPr>
          <w:p w14:paraId="4F83F62F"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14884DB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C19CA0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46968D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AE8775F"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3383AE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F37622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ABDC75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D952587"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DCD8C7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192F564"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2DDCEBB3" w14:textId="77777777" w:rsidR="006A1E6A" w:rsidRDefault="006A1E6A">
            <w:pPr>
              <w:keepNext/>
              <w:pBdr>
                <w:top w:val="nil"/>
                <w:left w:val="nil"/>
                <w:bottom w:val="nil"/>
                <w:right w:val="nil"/>
                <w:between w:val="nil"/>
                <w:bar w:val="nil"/>
              </w:pBdr>
              <w:jc w:val="end"/>
              <w:rPr>
                <w:color w:val="000000"/>
              </w:rPr>
            </w:pPr>
          </w:p>
        </w:tc>
      </w:tr>
      <w:tr w:rsidR="006A1E6A" w14:paraId="573C2271" w14:textId="77777777">
        <w:trPr>
          <w:jc w:val="center"/>
        </w:trPr>
        <w:tc>
          <w:tcPr>
            <w:tcW w:w="10.0%" w:type="pct"/>
            <w:tcBorders>
              <w:top w:val="nil"/>
              <w:start w:val="nil"/>
              <w:bottom w:val="nil"/>
              <w:end w:val="nil"/>
            </w:tcBorders>
            <w:shd w:val="clear" w:color="auto" w:fill="CFF0FC"/>
            <w:tcMar>
              <w:top w:w="0pt" w:type="dxa"/>
              <w:end w:w="0pt" w:type="dxa"/>
            </w:tcMar>
          </w:tcPr>
          <w:p w14:paraId="4A89728C"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CFF0FC"/>
            <w:tcMar>
              <w:top w:w="0pt" w:type="dxa"/>
              <w:end w:w="0pt" w:type="dxa"/>
            </w:tcMar>
            <w:vAlign w:val="bottom"/>
          </w:tcPr>
          <w:p w14:paraId="15FC48E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A85191D"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F212F8C" w14:textId="77777777" w:rsidR="006A1E6A" w:rsidRDefault="00FD518C">
            <w:pPr>
              <w:keepNext/>
              <w:pBdr>
                <w:top w:val="nil"/>
                <w:left w:val="nil"/>
                <w:bottom w:val="nil"/>
                <w:right w:val="nil"/>
                <w:between w:val="nil"/>
                <w:bar w:val="nil"/>
              </w:pBdr>
              <w:jc w:val="end"/>
              <w:rPr>
                <w:color w:val="000000"/>
              </w:rPr>
            </w:pPr>
            <w:r>
              <w:rPr>
                <w:color w:val="000000"/>
              </w:rPr>
              <w:t>4,000</w:t>
            </w:r>
          </w:p>
        </w:tc>
        <w:tc>
          <w:tcPr>
            <w:tcW w:w="1.0%" w:type="pct"/>
            <w:tcBorders>
              <w:top w:val="nil"/>
              <w:start w:val="nil"/>
              <w:bottom w:val="nil"/>
              <w:end w:val="nil"/>
            </w:tcBorders>
            <w:shd w:val="clear" w:color="auto" w:fill="CFF0FC"/>
            <w:tcMar>
              <w:top w:w="0pt" w:type="dxa"/>
              <w:end w:w="0pt" w:type="dxa"/>
            </w:tcMar>
            <w:vAlign w:val="bottom"/>
          </w:tcPr>
          <w:p w14:paraId="2729E8A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DCFEE0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CEAFFF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E6BACBB"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63CE6CB4"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012D2F61"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3D7F44A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678844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8781233" w14:textId="77777777" w:rsidR="006A1E6A" w:rsidRDefault="00FD518C">
            <w:pPr>
              <w:keepNext/>
              <w:pBdr>
                <w:top w:val="nil"/>
                <w:left w:val="nil"/>
                <w:bottom w:val="nil"/>
                <w:right w:val="nil"/>
                <w:between w:val="nil"/>
                <w:bar w:val="nil"/>
              </w:pBdr>
              <w:jc w:val="end"/>
              <w:rPr>
                <w:color w:val="000000"/>
              </w:rPr>
            </w:pPr>
            <w:r>
              <w:rPr>
                <w:color w:val="000000"/>
              </w:rPr>
              <w:t>26.5000</w:t>
            </w:r>
          </w:p>
        </w:tc>
        <w:tc>
          <w:tcPr>
            <w:tcW w:w="1.0%" w:type="pct"/>
            <w:tcBorders>
              <w:top w:val="nil"/>
              <w:start w:val="nil"/>
              <w:bottom w:val="nil"/>
              <w:end w:val="nil"/>
            </w:tcBorders>
            <w:shd w:val="clear" w:color="auto" w:fill="CFF0FC"/>
            <w:tcMar>
              <w:top w:w="0pt" w:type="dxa"/>
              <w:end w:w="0pt" w:type="dxa"/>
            </w:tcMar>
            <w:vAlign w:val="bottom"/>
          </w:tcPr>
          <w:p w14:paraId="615F306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BCFCAC3"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0DA2664C" w14:textId="77777777" w:rsidR="006A1E6A" w:rsidRDefault="00FD518C">
            <w:pPr>
              <w:keepNext/>
              <w:pBdr>
                <w:top w:val="nil"/>
                <w:left w:val="nil"/>
                <w:bottom w:val="nil"/>
                <w:right w:val="nil"/>
                <w:between w:val="nil"/>
                <w:bar w:val="nil"/>
              </w:pBdr>
              <w:jc w:val="end"/>
              <w:rPr>
                <w:color w:val="000000"/>
              </w:rPr>
            </w:pPr>
            <w:r>
              <w:rPr>
                <w:color w:val="000000"/>
              </w:rPr>
              <w:t>02/21/29</w:t>
            </w:r>
          </w:p>
        </w:tc>
        <w:tc>
          <w:tcPr>
            <w:tcW w:w="1.0%" w:type="pct"/>
            <w:tcBorders>
              <w:top w:val="nil"/>
              <w:start w:val="nil"/>
              <w:bottom w:val="nil"/>
              <w:end w:val="nil"/>
            </w:tcBorders>
            <w:shd w:val="clear" w:color="auto" w:fill="CFF0FC"/>
            <w:tcMar>
              <w:top w:w="0pt" w:type="dxa"/>
              <w:end w:w="0pt" w:type="dxa"/>
            </w:tcMar>
            <w:vAlign w:val="bottom"/>
          </w:tcPr>
          <w:p w14:paraId="2A3B21B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989347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FAF4C1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3060B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A03940D"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7653AF9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383C08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07D7C9D"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19228C1F"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5D66491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80FE528"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4D70087" w14:textId="77777777" w:rsidR="006A1E6A" w:rsidRDefault="006A1E6A">
            <w:pPr>
              <w:keepNext/>
              <w:pBdr>
                <w:top w:val="nil"/>
                <w:left w:val="nil"/>
                <w:bottom w:val="nil"/>
                <w:right w:val="nil"/>
                <w:between w:val="nil"/>
                <w:bar w:val="nil"/>
              </w:pBdr>
              <w:jc w:val="end"/>
              <w:rPr>
                <w:color w:val="000000"/>
              </w:rPr>
            </w:pPr>
          </w:p>
        </w:tc>
      </w:tr>
      <w:tr w:rsidR="006A1E6A" w14:paraId="1716BCAF" w14:textId="77777777">
        <w:trPr>
          <w:jc w:val="center"/>
        </w:trPr>
        <w:tc>
          <w:tcPr>
            <w:tcW w:w="10.0%" w:type="pct"/>
            <w:tcBorders>
              <w:top w:val="nil"/>
              <w:start w:val="nil"/>
              <w:bottom w:val="nil"/>
              <w:end w:val="nil"/>
            </w:tcBorders>
            <w:shd w:val="clear" w:color="auto" w:fill="CFF0FC"/>
            <w:tcMar>
              <w:top w:w="0pt" w:type="dxa"/>
              <w:end w:w="0pt" w:type="dxa"/>
            </w:tcMar>
          </w:tcPr>
          <w:p w14:paraId="39023C5E"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CFF0FC"/>
            <w:tcMar>
              <w:top w:w="0pt" w:type="dxa"/>
              <w:end w:w="0pt" w:type="dxa"/>
            </w:tcMar>
            <w:vAlign w:val="bottom"/>
          </w:tcPr>
          <w:p w14:paraId="25D2AA8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DE4E8B8"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1C08EFE" w14:textId="77777777" w:rsidR="006A1E6A" w:rsidRDefault="00FD518C">
            <w:pPr>
              <w:keepNext/>
              <w:pBdr>
                <w:top w:val="nil"/>
                <w:left w:val="nil"/>
                <w:bottom w:val="nil"/>
                <w:right w:val="nil"/>
                <w:between w:val="nil"/>
                <w:bar w:val="nil"/>
              </w:pBdr>
              <w:jc w:val="end"/>
              <w:rPr>
                <w:color w:val="000000"/>
              </w:rPr>
            </w:pPr>
            <w:r>
              <w:rPr>
                <w:color w:val="000000"/>
              </w:rPr>
              <w:t>3,350</w:t>
            </w:r>
          </w:p>
        </w:tc>
        <w:tc>
          <w:tcPr>
            <w:tcW w:w="1.0%" w:type="pct"/>
            <w:tcBorders>
              <w:top w:val="nil"/>
              <w:start w:val="nil"/>
              <w:bottom w:val="nil"/>
              <w:end w:val="nil"/>
            </w:tcBorders>
            <w:shd w:val="clear" w:color="auto" w:fill="CFF0FC"/>
            <w:tcMar>
              <w:top w:w="0pt" w:type="dxa"/>
              <w:end w:w="0pt" w:type="dxa"/>
            </w:tcMar>
            <w:vAlign w:val="bottom"/>
          </w:tcPr>
          <w:p w14:paraId="033A904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8BE8E5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167C4E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44F990EF"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539F173"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0AF08D57"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496AFDC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89767F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37CDF19" w14:textId="77777777" w:rsidR="006A1E6A" w:rsidRDefault="00FD518C">
            <w:pPr>
              <w:keepNext/>
              <w:pBdr>
                <w:top w:val="nil"/>
                <w:left w:val="nil"/>
                <w:bottom w:val="nil"/>
                <w:right w:val="nil"/>
                <w:between w:val="nil"/>
                <w:bar w:val="nil"/>
              </w:pBdr>
              <w:jc w:val="end"/>
              <w:rPr>
                <w:color w:val="000000"/>
              </w:rPr>
            </w:pPr>
            <w:r>
              <w:rPr>
                <w:color w:val="000000"/>
              </w:rPr>
              <w:t>12.9000</w:t>
            </w:r>
          </w:p>
        </w:tc>
        <w:tc>
          <w:tcPr>
            <w:tcW w:w="1.0%" w:type="pct"/>
            <w:tcBorders>
              <w:top w:val="nil"/>
              <w:start w:val="nil"/>
              <w:bottom w:val="nil"/>
              <w:end w:val="nil"/>
            </w:tcBorders>
            <w:shd w:val="clear" w:color="auto" w:fill="CFF0FC"/>
            <w:tcMar>
              <w:top w:w="0pt" w:type="dxa"/>
              <w:end w:w="0pt" w:type="dxa"/>
            </w:tcMar>
            <w:vAlign w:val="bottom"/>
          </w:tcPr>
          <w:p w14:paraId="7887B6E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9804FDA"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1A841DF6" w14:textId="77777777" w:rsidR="006A1E6A" w:rsidRDefault="00FD518C">
            <w:pPr>
              <w:keepNext/>
              <w:pBdr>
                <w:top w:val="nil"/>
                <w:left w:val="nil"/>
                <w:bottom w:val="nil"/>
                <w:right w:val="nil"/>
                <w:between w:val="nil"/>
                <w:bar w:val="nil"/>
              </w:pBdr>
              <w:jc w:val="end"/>
              <w:rPr>
                <w:color w:val="000000"/>
              </w:rPr>
            </w:pPr>
            <w:r>
              <w:rPr>
                <w:color w:val="000000"/>
              </w:rPr>
              <w:t>02/28/30</w:t>
            </w:r>
          </w:p>
        </w:tc>
        <w:tc>
          <w:tcPr>
            <w:tcW w:w="1.0%" w:type="pct"/>
            <w:tcBorders>
              <w:top w:val="nil"/>
              <w:start w:val="nil"/>
              <w:bottom w:val="nil"/>
              <w:end w:val="nil"/>
            </w:tcBorders>
            <w:shd w:val="clear" w:color="auto" w:fill="CFF0FC"/>
            <w:tcMar>
              <w:top w:w="0pt" w:type="dxa"/>
              <w:end w:w="0pt" w:type="dxa"/>
            </w:tcMar>
            <w:vAlign w:val="bottom"/>
          </w:tcPr>
          <w:p w14:paraId="597E2FF2"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9023EF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637553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3CCE8A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7057DE4"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28BB9B6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0447BF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E55185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41927D85"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BE6239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6F0549D"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CEACF12" w14:textId="77777777" w:rsidR="006A1E6A" w:rsidRDefault="006A1E6A">
            <w:pPr>
              <w:keepNext/>
              <w:pBdr>
                <w:top w:val="nil"/>
                <w:left w:val="nil"/>
                <w:bottom w:val="nil"/>
                <w:right w:val="nil"/>
                <w:between w:val="nil"/>
                <w:bar w:val="nil"/>
              </w:pBdr>
              <w:jc w:val="end"/>
              <w:rPr>
                <w:color w:val="000000"/>
              </w:rPr>
            </w:pPr>
          </w:p>
        </w:tc>
      </w:tr>
      <w:tr w:rsidR="006A1E6A" w14:paraId="63CE8440" w14:textId="77777777">
        <w:trPr>
          <w:jc w:val="center"/>
        </w:trPr>
        <w:tc>
          <w:tcPr>
            <w:tcW w:w="10.0%" w:type="pct"/>
            <w:tcBorders>
              <w:top w:val="nil"/>
              <w:start w:val="nil"/>
              <w:bottom w:val="nil"/>
              <w:end w:val="nil"/>
            </w:tcBorders>
            <w:shd w:val="clear" w:color="auto" w:fill="CFF0FC"/>
            <w:tcMar>
              <w:top w:w="0pt" w:type="dxa"/>
              <w:end w:w="0pt" w:type="dxa"/>
            </w:tcMar>
          </w:tcPr>
          <w:p w14:paraId="5E514290"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CFF0FC"/>
            <w:tcMar>
              <w:top w:w="0pt" w:type="dxa"/>
              <w:end w:w="0pt" w:type="dxa"/>
            </w:tcMar>
            <w:vAlign w:val="bottom"/>
          </w:tcPr>
          <w:p w14:paraId="6E7388F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5A793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6E84A9A" w14:textId="77777777" w:rsidR="006A1E6A" w:rsidRDefault="00FD518C">
            <w:pPr>
              <w:keepNext/>
              <w:pBdr>
                <w:top w:val="nil"/>
                <w:left w:val="nil"/>
                <w:bottom w:val="nil"/>
                <w:right w:val="nil"/>
                <w:between w:val="nil"/>
                <w:bar w:val="nil"/>
              </w:pBdr>
              <w:jc w:val="end"/>
              <w:rPr>
                <w:color w:val="000000"/>
              </w:rPr>
            </w:pPr>
            <w:r>
              <w:rPr>
                <w:color w:val="000000"/>
              </w:rPr>
              <w:t>21,357</w:t>
            </w:r>
          </w:p>
        </w:tc>
        <w:tc>
          <w:tcPr>
            <w:tcW w:w="1.0%" w:type="pct"/>
            <w:tcBorders>
              <w:top w:val="nil"/>
              <w:start w:val="nil"/>
              <w:bottom w:val="nil"/>
              <w:end w:val="nil"/>
            </w:tcBorders>
            <w:shd w:val="clear" w:color="auto" w:fill="CFF0FC"/>
            <w:tcMar>
              <w:top w:w="0pt" w:type="dxa"/>
              <w:end w:w="0pt" w:type="dxa"/>
            </w:tcMar>
            <w:vAlign w:val="bottom"/>
          </w:tcPr>
          <w:p w14:paraId="7882F52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304832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F287E3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F7E8793" w14:textId="77777777" w:rsidR="006A1E6A" w:rsidRDefault="00FD518C">
            <w:pPr>
              <w:keepNext/>
              <w:pBdr>
                <w:top w:val="nil"/>
                <w:left w:val="nil"/>
                <w:bottom w:val="nil"/>
                <w:right w:val="nil"/>
                <w:between w:val="nil"/>
                <w:bar w:val="nil"/>
              </w:pBdr>
              <w:jc w:val="end"/>
              <w:rPr>
                <w:color w:val="000000"/>
              </w:rPr>
            </w:pPr>
            <w:r>
              <w:rPr>
                <w:color w:val="000000"/>
              </w:rPr>
              <w:t>3,643</w:t>
            </w:r>
          </w:p>
        </w:tc>
        <w:tc>
          <w:tcPr>
            <w:tcW w:w="1.0%" w:type="pct"/>
            <w:tcBorders>
              <w:top w:val="nil"/>
              <w:start w:val="nil"/>
              <w:bottom w:val="nil"/>
              <w:end w:val="nil"/>
            </w:tcBorders>
            <w:shd w:val="clear" w:color="auto" w:fill="CFF0FC"/>
            <w:tcMar>
              <w:top w:w="0pt" w:type="dxa"/>
              <w:end w:w="0pt" w:type="dxa"/>
            </w:tcMar>
            <w:vAlign w:val="bottom"/>
          </w:tcPr>
          <w:p w14:paraId="342407D1"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654CA8AD"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2.0%" w:type="pct"/>
            <w:tcBorders>
              <w:top w:val="nil"/>
              <w:start w:val="nil"/>
              <w:bottom w:val="nil"/>
              <w:end w:val="nil"/>
            </w:tcBorders>
            <w:shd w:val="clear" w:color="auto" w:fill="CFF0FC"/>
            <w:tcMar>
              <w:top w:w="0pt" w:type="dxa"/>
              <w:end w:w="0pt" w:type="dxa"/>
            </w:tcMar>
            <w:vAlign w:val="bottom"/>
          </w:tcPr>
          <w:p w14:paraId="48EFE73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684FD5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6F7074F" w14:textId="77777777" w:rsidR="006A1E6A" w:rsidRDefault="00FD518C">
            <w:pPr>
              <w:keepNext/>
              <w:pBdr>
                <w:top w:val="nil"/>
                <w:left w:val="nil"/>
                <w:bottom w:val="nil"/>
                <w:right w:val="nil"/>
                <w:between w:val="nil"/>
                <w:bar w:val="nil"/>
              </w:pBdr>
              <w:jc w:val="end"/>
              <w:rPr>
                <w:color w:val="000000"/>
              </w:rPr>
            </w:pPr>
            <w:r>
              <w:rPr>
                <w:color w:val="000000"/>
              </w:rPr>
              <w:t>7.2000</w:t>
            </w:r>
          </w:p>
        </w:tc>
        <w:tc>
          <w:tcPr>
            <w:tcW w:w="1.0%" w:type="pct"/>
            <w:tcBorders>
              <w:top w:val="nil"/>
              <w:start w:val="nil"/>
              <w:bottom w:val="nil"/>
              <w:end w:val="nil"/>
            </w:tcBorders>
            <w:shd w:val="clear" w:color="auto" w:fill="CFF0FC"/>
            <w:tcMar>
              <w:top w:w="0pt" w:type="dxa"/>
              <w:end w:w="0pt" w:type="dxa"/>
            </w:tcMar>
            <w:vAlign w:val="bottom"/>
          </w:tcPr>
          <w:p w14:paraId="6DE0375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DB7F60C"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25670480" w14:textId="77777777" w:rsidR="006A1E6A" w:rsidRDefault="00FD518C">
            <w:pPr>
              <w:keepNext/>
              <w:pBdr>
                <w:top w:val="nil"/>
                <w:left w:val="nil"/>
                <w:bottom w:val="nil"/>
                <w:right w:val="nil"/>
                <w:between w:val="nil"/>
                <w:bar w:val="nil"/>
              </w:pBdr>
              <w:jc w:val="end"/>
              <w:rPr>
                <w:color w:val="000000"/>
              </w:rPr>
            </w:pPr>
            <w:r>
              <w:rPr>
                <w:color w:val="000000"/>
              </w:rPr>
              <w:t>07/13/30</w:t>
            </w:r>
          </w:p>
        </w:tc>
        <w:tc>
          <w:tcPr>
            <w:tcW w:w="1.0%" w:type="pct"/>
            <w:tcBorders>
              <w:top w:val="nil"/>
              <w:start w:val="nil"/>
              <w:bottom w:val="nil"/>
              <w:end w:val="nil"/>
            </w:tcBorders>
            <w:shd w:val="clear" w:color="auto" w:fill="CFF0FC"/>
            <w:tcMar>
              <w:top w:w="0pt" w:type="dxa"/>
              <w:end w:w="0pt" w:type="dxa"/>
            </w:tcMar>
            <w:vAlign w:val="bottom"/>
          </w:tcPr>
          <w:p w14:paraId="7C2469AE"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1BF7277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3B2697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E857EA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259C1BD"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486A320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D0ECDA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BF4619A"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95113EE"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6767A2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A386109"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FEF8BAF" w14:textId="77777777" w:rsidR="006A1E6A" w:rsidRDefault="006A1E6A">
            <w:pPr>
              <w:keepNext/>
              <w:pBdr>
                <w:top w:val="nil"/>
                <w:left w:val="nil"/>
                <w:bottom w:val="nil"/>
                <w:right w:val="nil"/>
                <w:between w:val="nil"/>
                <w:bar w:val="nil"/>
              </w:pBdr>
              <w:jc w:val="end"/>
              <w:rPr>
                <w:color w:val="000000"/>
              </w:rPr>
            </w:pPr>
          </w:p>
        </w:tc>
      </w:tr>
      <w:tr w:rsidR="006A1E6A" w14:paraId="0511BF09" w14:textId="77777777">
        <w:trPr>
          <w:jc w:val="center"/>
        </w:trPr>
        <w:tc>
          <w:tcPr>
            <w:tcW w:w="10.0%" w:type="pct"/>
            <w:tcBorders>
              <w:top w:val="nil"/>
              <w:start w:val="nil"/>
              <w:bottom w:val="nil"/>
              <w:end w:val="nil"/>
            </w:tcBorders>
            <w:shd w:val="clear" w:color="auto" w:fill="CFF0FC"/>
            <w:tcMar>
              <w:top w:w="0pt" w:type="dxa"/>
              <w:end w:w="0pt" w:type="dxa"/>
            </w:tcMar>
          </w:tcPr>
          <w:p w14:paraId="04B476A0"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CFF0FC"/>
            <w:tcMar>
              <w:top w:w="0pt" w:type="dxa"/>
              <w:end w:w="0pt" w:type="dxa"/>
            </w:tcMar>
            <w:vAlign w:val="bottom"/>
          </w:tcPr>
          <w:p w14:paraId="1A3796C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9FB15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46637C7F" w14:textId="77777777" w:rsidR="006A1E6A" w:rsidRDefault="00FD518C">
            <w:pPr>
              <w:keepNext/>
              <w:pBdr>
                <w:top w:val="nil"/>
                <w:left w:val="nil"/>
                <w:bottom w:val="nil"/>
                <w:right w:val="nil"/>
                <w:between w:val="nil"/>
                <w:bar w:val="nil"/>
              </w:pBdr>
              <w:jc w:val="end"/>
              <w:rPr>
                <w:color w:val="000000"/>
              </w:rPr>
            </w:pPr>
            <w:r>
              <w:rPr>
                <w:color w:val="000000"/>
              </w:rPr>
              <w:t>42,712</w:t>
            </w:r>
          </w:p>
        </w:tc>
        <w:tc>
          <w:tcPr>
            <w:tcW w:w="1.0%" w:type="pct"/>
            <w:tcBorders>
              <w:top w:val="nil"/>
              <w:start w:val="nil"/>
              <w:bottom w:val="nil"/>
              <w:end w:val="nil"/>
            </w:tcBorders>
            <w:shd w:val="clear" w:color="auto" w:fill="CFF0FC"/>
            <w:tcMar>
              <w:top w:w="0pt" w:type="dxa"/>
              <w:end w:w="0pt" w:type="dxa"/>
            </w:tcMar>
            <w:vAlign w:val="bottom"/>
          </w:tcPr>
          <w:p w14:paraId="71ABF3D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CB5976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D7E3BA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EC2A160" w14:textId="77777777" w:rsidR="006A1E6A" w:rsidRDefault="00FD518C">
            <w:pPr>
              <w:keepNext/>
              <w:pBdr>
                <w:top w:val="nil"/>
                <w:left w:val="nil"/>
                <w:bottom w:val="nil"/>
                <w:right w:val="nil"/>
                <w:between w:val="nil"/>
                <w:bar w:val="nil"/>
              </w:pBdr>
              <w:jc w:val="end"/>
              <w:rPr>
                <w:color w:val="000000"/>
              </w:rPr>
            </w:pPr>
            <w:r>
              <w:rPr>
                <w:color w:val="000000"/>
              </w:rPr>
              <w:t>17,588</w:t>
            </w:r>
          </w:p>
        </w:tc>
        <w:tc>
          <w:tcPr>
            <w:tcW w:w="1.0%" w:type="pct"/>
            <w:tcBorders>
              <w:top w:val="nil"/>
              <w:start w:val="nil"/>
              <w:bottom w:val="nil"/>
              <w:end w:val="nil"/>
            </w:tcBorders>
            <w:shd w:val="clear" w:color="auto" w:fill="CFF0FC"/>
            <w:tcMar>
              <w:top w:w="0pt" w:type="dxa"/>
              <w:end w:w="0pt" w:type="dxa"/>
            </w:tcMar>
            <w:vAlign w:val="bottom"/>
          </w:tcPr>
          <w:p w14:paraId="4BB5AC74"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13A5AA0C"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2.0%" w:type="pct"/>
            <w:tcBorders>
              <w:top w:val="nil"/>
              <w:start w:val="nil"/>
              <w:bottom w:val="nil"/>
              <w:end w:val="nil"/>
            </w:tcBorders>
            <w:shd w:val="clear" w:color="auto" w:fill="CFF0FC"/>
            <w:tcMar>
              <w:top w:w="0pt" w:type="dxa"/>
              <w:end w:w="0pt" w:type="dxa"/>
            </w:tcMar>
            <w:vAlign w:val="bottom"/>
          </w:tcPr>
          <w:p w14:paraId="557941E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7E2604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294A5CA" w14:textId="77777777" w:rsidR="006A1E6A" w:rsidRDefault="00FD518C">
            <w:pPr>
              <w:keepNext/>
              <w:pBdr>
                <w:top w:val="nil"/>
                <w:left w:val="nil"/>
                <w:bottom w:val="nil"/>
                <w:right w:val="nil"/>
                <w:between w:val="nil"/>
                <w:bar w:val="nil"/>
              </w:pBdr>
              <w:jc w:val="end"/>
              <w:rPr>
                <w:color w:val="000000"/>
              </w:rPr>
            </w:pPr>
            <w:r>
              <w:rPr>
                <w:color w:val="000000"/>
              </w:rPr>
              <w:t>13.1300</w:t>
            </w:r>
          </w:p>
        </w:tc>
        <w:tc>
          <w:tcPr>
            <w:tcW w:w="1.0%" w:type="pct"/>
            <w:tcBorders>
              <w:top w:val="nil"/>
              <w:start w:val="nil"/>
              <w:bottom w:val="nil"/>
              <w:end w:val="nil"/>
            </w:tcBorders>
            <w:shd w:val="clear" w:color="auto" w:fill="CFF0FC"/>
            <w:tcMar>
              <w:top w:w="0pt" w:type="dxa"/>
              <w:end w:w="0pt" w:type="dxa"/>
            </w:tcMar>
            <w:vAlign w:val="bottom"/>
          </w:tcPr>
          <w:p w14:paraId="0BA904F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E30FFC6"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68D15307" w14:textId="77777777" w:rsidR="006A1E6A" w:rsidRDefault="00FD518C">
            <w:pPr>
              <w:keepNext/>
              <w:pBdr>
                <w:top w:val="nil"/>
                <w:left w:val="nil"/>
                <w:bottom w:val="nil"/>
                <w:right w:val="nil"/>
                <w:between w:val="nil"/>
                <w:bar w:val="nil"/>
              </w:pBdr>
              <w:jc w:val="end"/>
              <w:rPr>
                <w:color w:val="000000"/>
              </w:rPr>
            </w:pPr>
            <w:r>
              <w:rPr>
                <w:color w:val="000000"/>
              </w:rPr>
              <w:t>02/09/31</w:t>
            </w:r>
          </w:p>
        </w:tc>
        <w:tc>
          <w:tcPr>
            <w:tcW w:w="1.0%" w:type="pct"/>
            <w:tcBorders>
              <w:top w:val="nil"/>
              <w:start w:val="nil"/>
              <w:bottom w:val="nil"/>
              <w:end w:val="nil"/>
            </w:tcBorders>
            <w:shd w:val="clear" w:color="auto" w:fill="CFF0FC"/>
            <w:tcMar>
              <w:top w:w="0pt" w:type="dxa"/>
              <w:end w:w="0pt" w:type="dxa"/>
            </w:tcMar>
            <w:vAlign w:val="bottom"/>
          </w:tcPr>
          <w:p w14:paraId="416B1660"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44462AC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2E30BB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B44A6D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3C19DFC"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75D6AD9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7CDE93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178FD4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998A6B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504191B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E806A14"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1F72757B" w14:textId="77777777" w:rsidR="006A1E6A" w:rsidRDefault="006A1E6A">
            <w:pPr>
              <w:keepNext/>
              <w:pBdr>
                <w:top w:val="nil"/>
                <w:left w:val="nil"/>
                <w:bottom w:val="nil"/>
                <w:right w:val="nil"/>
                <w:between w:val="nil"/>
                <w:bar w:val="nil"/>
              </w:pBdr>
              <w:jc w:val="end"/>
              <w:rPr>
                <w:color w:val="000000"/>
              </w:rPr>
            </w:pPr>
          </w:p>
        </w:tc>
      </w:tr>
      <w:tr w:rsidR="006A1E6A" w14:paraId="0A8E7989" w14:textId="77777777">
        <w:trPr>
          <w:jc w:val="center"/>
        </w:trPr>
        <w:tc>
          <w:tcPr>
            <w:tcW w:w="10.0%" w:type="pct"/>
            <w:tcBorders>
              <w:top w:val="nil"/>
              <w:start w:val="nil"/>
              <w:bottom w:val="nil"/>
              <w:end w:val="nil"/>
            </w:tcBorders>
            <w:shd w:val="clear" w:color="auto" w:fill="CFF0FC"/>
            <w:tcMar>
              <w:top w:w="0pt" w:type="dxa"/>
              <w:end w:w="0pt" w:type="dxa"/>
            </w:tcMar>
          </w:tcPr>
          <w:p w14:paraId="14DA7D76"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CFF0FC"/>
            <w:tcMar>
              <w:top w:w="0pt" w:type="dxa"/>
              <w:end w:w="0pt" w:type="dxa"/>
            </w:tcMar>
            <w:vAlign w:val="bottom"/>
          </w:tcPr>
          <w:p w14:paraId="1D0BCC6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8ACFED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4FB8F770" w14:textId="77777777" w:rsidR="006A1E6A" w:rsidRDefault="00FD518C">
            <w:pPr>
              <w:keepNext/>
              <w:pBdr>
                <w:top w:val="nil"/>
                <w:left w:val="nil"/>
                <w:bottom w:val="nil"/>
                <w:right w:val="nil"/>
                <w:between w:val="nil"/>
                <w:bar w:val="nil"/>
              </w:pBdr>
              <w:jc w:val="end"/>
              <w:rPr>
                <w:color w:val="000000"/>
              </w:rPr>
            </w:pPr>
            <w:r>
              <w:rPr>
                <w:color w:val="000000"/>
              </w:rPr>
              <w:t>124,847</w:t>
            </w:r>
          </w:p>
        </w:tc>
        <w:tc>
          <w:tcPr>
            <w:tcW w:w="1.0%" w:type="pct"/>
            <w:tcBorders>
              <w:top w:val="nil"/>
              <w:start w:val="nil"/>
              <w:bottom w:val="nil"/>
              <w:end w:val="nil"/>
            </w:tcBorders>
            <w:shd w:val="clear" w:color="auto" w:fill="CFF0FC"/>
            <w:tcMar>
              <w:top w:w="0pt" w:type="dxa"/>
              <w:end w:w="0pt" w:type="dxa"/>
            </w:tcMar>
            <w:vAlign w:val="bottom"/>
          </w:tcPr>
          <w:p w14:paraId="05F9572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99180B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E037E2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170BE601" w14:textId="77777777" w:rsidR="006A1E6A" w:rsidRDefault="00FD518C">
            <w:pPr>
              <w:keepNext/>
              <w:pBdr>
                <w:top w:val="nil"/>
                <w:left w:val="nil"/>
                <w:bottom w:val="nil"/>
                <w:right w:val="nil"/>
                <w:between w:val="nil"/>
                <w:bar w:val="nil"/>
              </w:pBdr>
              <w:jc w:val="end"/>
              <w:rPr>
                <w:color w:val="000000"/>
              </w:rPr>
            </w:pPr>
            <w:r>
              <w:rPr>
                <w:color w:val="000000"/>
              </w:rPr>
              <w:t>114,853</w:t>
            </w:r>
          </w:p>
        </w:tc>
        <w:tc>
          <w:tcPr>
            <w:tcW w:w="1.0%" w:type="pct"/>
            <w:tcBorders>
              <w:top w:val="nil"/>
              <w:start w:val="nil"/>
              <w:bottom w:val="nil"/>
              <w:end w:val="nil"/>
            </w:tcBorders>
            <w:shd w:val="clear" w:color="auto" w:fill="CFF0FC"/>
            <w:tcMar>
              <w:top w:w="0pt" w:type="dxa"/>
              <w:end w:w="0pt" w:type="dxa"/>
            </w:tcMar>
            <w:vAlign w:val="bottom"/>
          </w:tcPr>
          <w:p w14:paraId="3E8378A0"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54B757CF"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 (10)</w:t>
            </w:r>
          </w:p>
        </w:tc>
        <w:tc>
          <w:tcPr>
            <w:tcW w:w="2.0%" w:type="pct"/>
            <w:tcBorders>
              <w:top w:val="nil"/>
              <w:start w:val="nil"/>
              <w:bottom w:val="nil"/>
              <w:end w:val="nil"/>
            </w:tcBorders>
            <w:shd w:val="clear" w:color="auto" w:fill="CFF0FC"/>
            <w:tcMar>
              <w:top w:w="0pt" w:type="dxa"/>
              <w:end w:w="0pt" w:type="dxa"/>
            </w:tcMar>
          </w:tcPr>
          <w:p w14:paraId="18B0773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4D96838"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38008E1" w14:textId="77777777" w:rsidR="006A1E6A" w:rsidRDefault="00FD518C">
            <w:pPr>
              <w:keepNext/>
              <w:pBdr>
                <w:top w:val="nil"/>
                <w:left w:val="nil"/>
                <w:bottom w:val="nil"/>
                <w:right w:val="nil"/>
                <w:between w:val="nil"/>
                <w:bar w:val="nil"/>
              </w:pBdr>
              <w:jc w:val="end"/>
              <w:rPr>
                <w:color w:val="000000"/>
              </w:rPr>
            </w:pPr>
            <w:r>
              <w:rPr>
                <w:color w:val="000000"/>
              </w:rPr>
              <w:t>11.4700</w:t>
            </w:r>
          </w:p>
        </w:tc>
        <w:tc>
          <w:tcPr>
            <w:tcW w:w="1.0%" w:type="pct"/>
            <w:tcBorders>
              <w:top w:val="nil"/>
              <w:start w:val="nil"/>
              <w:bottom w:val="nil"/>
              <w:end w:val="nil"/>
            </w:tcBorders>
            <w:shd w:val="clear" w:color="auto" w:fill="CFF0FC"/>
            <w:tcMar>
              <w:top w:w="0pt" w:type="dxa"/>
              <w:end w:w="0pt" w:type="dxa"/>
            </w:tcMar>
            <w:vAlign w:val="bottom"/>
          </w:tcPr>
          <w:p w14:paraId="41E1861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3E1FED8"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0FFA59D2" w14:textId="77777777" w:rsidR="006A1E6A" w:rsidRDefault="00FD518C">
            <w:pPr>
              <w:keepNext/>
              <w:pBdr>
                <w:top w:val="nil"/>
                <w:left w:val="nil"/>
                <w:bottom w:val="nil"/>
                <w:right w:val="nil"/>
                <w:between w:val="nil"/>
                <w:bar w:val="nil"/>
              </w:pBdr>
              <w:jc w:val="end"/>
              <w:rPr>
                <w:color w:val="000000"/>
              </w:rPr>
            </w:pPr>
            <w:r>
              <w:rPr>
                <w:color w:val="000000"/>
              </w:rPr>
              <w:t>11/01/31</w:t>
            </w:r>
          </w:p>
        </w:tc>
        <w:tc>
          <w:tcPr>
            <w:tcW w:w="1.0%" w:type="pct"/>
            <w:tcBorders>
              <w:top w:val="nil"/>
              <w:start w:val="nil"/>
              <w:bottom w:val="nil"/>
              <w:end w:val="nil"/>
            </w:tcBorders>
            <w:shd w:val="clear" w:color="auto" w:fill="CFF0FC"/>
            <w:tcMar>
              <w:top w:w="0pt" w:type="dxa"/>
              <w:end w:w="0pt" w:type="dxa"/>
            </w:tcMar>
            <w:vAlign w:val="bottom"/>
          </w:tcPr>
          <w:p w14:paraId="12548D5B"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0BF9B2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AFD86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20D817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B2DA0B4"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07B02B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A24F55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6E4B49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EEFEDBA"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7FC45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9B7021"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232982DF" w14:textId="77777777" w:rsidR="006A1E6A" w:rsidRDefault="006A1E6A">
            <w:pPr>
              <w:keepNext/>
              <w:pBdr>
                <w:top w:val="nil"/>
                <w:left w:val="nil"/>
                <w:bottom w:val="nil"/>
                <w:right w:val="nil"/>
                <w:between w:val="nil"/>
                <w:bar w:val="nil"/>
              </w:pBdr>
              <w:jc w:val="end"/>
              <w:rPr>
                <w:color w:val="000000"/>
              </w:rPr>
            </w:pPr>
          </w:p>
        </w:tc>
      </w:tr>
      <w:tr w:rsidR="006A1E6A" w14:paraId="32BC38F5" w14:textId="77777777">
        <w:trPr>
          <w:jc w:val="center"/>
        </w:trPr>
        <w:tc>
          <w:tcPr>
            <w:tcW w:w="10.0%" w:type="pct"/>
            <w:tcBorders>
              <w:top w:val="nil"/>
              <w:start w:val="nil"/>
              <w:bottom w:val="nil"/>
              <w:end w:val="nil"/>
            </w:tcBorders>
            <w:shd w:val="clear" w:color="auto" w:fill="CFF0FC"/>
            <w:tcMar>
              <w:top w:w="0pt" w:type="dxa"/>
              <w:end w:w="0pt" w:type="dxa"/>
            </w:tcMar>
          </w:tcPr>
          <w:p w14:paraId="16D92C0D"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CFF0FC"/>
            <w:tcMar>
              <w:top w:w="0pt" w:type="dxa"/>
              <w:end w:w="0pt" w:type="dxa"/>
            </w:tcMar>
            <w:vAlign w:val="bottom"/>
          </w:tcPr>
          <w:p w14:paraId="247BB9C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993C77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557D979" w14:textId="77777777" w:rsidR="006A1E6A" w:rsidRDefault="00FD518C">
            <w:pPr>
              <w:keepNext/>
              <w:pBdr>
                <w:top w:val="nil"/>
                <w:left w:val="nil"/>
                <w:bottom w:val="nil"/>
                <w:right w:val="nil"/>
                <w:between w:val="nil"/>
                <w:bar w:val="nil"/>
              </w:pBdr>
              <w:jc w:val="end"/>
              <w:rPr>
                <w:color w:val="000000"/>
              </w:rPr>
            </w:pPr>
            <w:r>
              <w:rPr>
                <w:color w:val="000000"/>
              </w:rPr>
              <w:t>38,958</w:t>
            </w:r>
          </w:p>
        </w:tc>
        <w:tc>
          <w:tcPr>
            <w:tcW w:w="1.0%" w:type="pct"/>
            <w:tcBorders>
              <w:top w:val="nil"/>
              <w:start w:val="nil"/>
              <w:bottom w:val="nil"/>
              <w:end w:val="nil"/>
            </w:tcBorders>
            <w:shd w:val="clear" w:color="auto" w:fill="CFF0FC"/>
            <w:tcMar>
              <w:top w:w="0pt" w:type="dxa"/>
              <w:end w:w="0pt" w:type="dxa"/>
            </w:tcMar>
            <w:vAlign w:val="bottom"/>
          </w:tcPr>
          <w:p w14:paraId="463EEE7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74F40A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66FC59F"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8FD29EB" w14:textId="77777777" w:rsidR="006A1E6A" w:rsidRDefault="00FD518C">
            <w:pPr>
              <w:keepNext/>
              <w:pBdr>
                <w:top w:val="nil"/>
                <w:left w:val="nil"/>
                <w:bottom w:val="nil"/>
                <w:right w:val="nil"/>
                <w:between w:val="nil"/>
                <w:bar w:val="nil"/>
              </w:pBdr>
              <w:jc w:val="end"/>
              <w:rPr>
                <w:color w:val="000000"/>
              </w:rPr>
            </w:pPr>
            <w:r>
              <w:rPr>
                <w:color w:val="000000"/>
              </w:rPr>
              <w:t>46,042</w:t>
            </w:r>
          </w:p>
        </w:tc>
        <w:tc>
          <w:tcPr>
            <w:tcW w:w="1.0%" w:type="pct"/>
            <w:tcBorders>
              <w:top w:val="nil"/>
              <w:start w:val="nil"/>
              <w:bottom w:val="nil"/>
              <w:end w:val="nil"/>
            </w:tcBorders>
            <w:shd w:val="clear" w:color="auto" w:fill="CFF0FC"/>
            <w:tcMar>
              <w:top w:w="0pt" w:type="dxa"/>
              <w:end w:w="0pt" w:type="dxa"/>
            </w:tcMar>
            <w:vAlign w:val="bottom"/>
          </w:tcPr>
          <w:p w14:paraId="233E0F50"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1EDE3C1E"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2.0%" w:type="pct"/>
            <w:tcBorders>
              <w:top w:val="nil"/>
              <w:start w:val="nil"/>
              <w:bottom w:val="nil"/>
              <w:end w:val="nil"/>
            </w:tcBorders>
            <w:shd w:val="clear" w:color="auto" w:fill="CFF0FC"/>
            <w:tcMar>
              <w:top w:w="0pt" w:type="dxa"/>
              <w:end w:w="0pt" w:type="dxa"/>
            </w:tcMar>
            <w:vAlign w:val="bottom"/>
          </w:tcPr>
          <w:p w14:paraId="4EB50C6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2A9025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8CC7FCD" w14:textId="77777777" w:rsidR="006A1E6A" w:rsidRDefault="00FD518C">
            <w:pPr>
              <w:keepNext/>
              <w:pBdr>
                <w:top w:val="nil"/>
                <w:left w:val="nil"/>
                <w:bottom w:val="nil"/>
                <w:right w:val="nil"/>
                <w:between w:val="nil"/>
                <w:bar w:val="nil"/>
              </w:pBdr>
              <w:jc w:val="end"/>
              <w:rPr>
                <w:color w:val="000000"/>
              </w:rPr>
            </w:pPr>
            <w:r>
              <w:rPr>
                <w:color w:val="000000"/>
              </w:rPr>
              <w:t>10.1300</w:t>
            </w:r>
          </w:p>
        </w:tc>
        <w:tc>
          <w:tcPr>
            <w:tcW w:w="1.0%" w:type="pct"/>
            <w:tcBorders>
              <w:top w:val="nil"/>
              <w:start w:val="nil"/>
              <w:bottom w:val="nil"/>
              <w:end w:val="nil"/>
            </w:tcBorders>
            <w:shd w:val="clear" w:color="auto" w:fill="CFF0FC"/>
            <w:tcMar>
              <w:top w:w="0pt" w:type="dxa"/>
              <w:end w:w="0pt" w:type="dxa"/>
            </w:tcMar>
            <w:vAlign w:val="bottom"/>
          </w:tcPr>
          <w:p w14:paraId="584FC96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7EDED27"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4DAFB341" w14:textId="77777777" w:rsidR="006A1E6A" w:rsidRDefault="00FD518C">
            <w:pPr>
              <w:keepNext/>
              <w:pBdr>
                <w:top w:val="nil"/>
                <w:left w:val="nil"/>
                <w:bottom w:val="nil"/>
                <w:right w:val="nil"/>
                <w:between w:val="nil"/>
                <w:bar w:val="nil"/>
              </w:pBdr>
              <w:jc w:val="end"/>
              <w:rPr>
                <w:color w:val="000000"/>
              </w:rPr>
            </w:pPr>
            <w:r>
              <w:rPr>
                <w:color w:val="000000"/>
              </w:rPr>
              <w:t>02/09/32</w:t>
            </w:r>
          </w:p>
        </w:tc>
        <w:tc>
          <w:tcPr>
            <w:tcW w:w="1.0%" w:type="pct"/>
            <w:tcBorders>
              <w:top w:val="nil"/>
              <w:start w:val="nil"/>
              <w:bottom w:val="nil"/>
              <w:end w:val="nil"/>
            </w:tcBorders>
            <w:shd w:val="clear" w:color="auto" w:fill="CFF0FC"/>
            <w:tcMar>
              <w:top w:w="0pt" w:type="dxa"/>
              <w:end w:w="0pt" w:type="dxa"/>
            </w:tcMar>
            <w:vAlign w:val="bottom"/>
          </w:tcPr>
          <w:p w14:paraId="687CA664"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11084C1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65C725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39C295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8EB8484"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E478A7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99851F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38C92C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02E771F4"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040B3DB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E4B3F1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67BF58BD" w14:textId="77777777" w:rsidR="006A1E6A" w:rsidRDefault="006A1E6A">
            <w:pPr>
              <w:keepNext/>
              <w:pBdr>
                <w:top w:val="nil"/>
                <w:left w:val="nil"/>
                <w:bottom w:val="nil"/>
                <w:right w:val="nil"/>
                <w:between w:val="nil"/>
                <w:bar w:val="nil"/>
              </w:pBdr>
              <w:jc w:val="end"/>
              <w:rPr>
                <w:color w:val="000000"/>
              </w:rPr>
            </w:pPr>
          </w:p>
        </w:tc>
      </w:tr>
      <w:tr w:rsidR="006A1E6A" w14:paraId="142E8135" w14:textId="77777777">
        <w:trPr>
          <w:jc w:val="center"/>
        </w:trPr>
        <w:tc>
          <w:tcPr>
            <w:tcW w:w="10.0%" w:type="pct"/>
            <w:tcBorders>
              <w:top w:val="nil"/>
              <w:start w:val="nil"/>
              <w:bottom w:val="nil"/>
              <w:end w:val="nil"/>
            </w:tcBorders>
            <w:shd w:val="clear" w:color="auto" w:fill="CFF0FC"/>
            <w:tcMar>
              <w:top w:w="0pt" w:type="dxa"/>
              <w:end w:w="0pt" w:type="dxa"/>
            </w:tcMar>
          </w:tcPr>
          <w:p w14:paraId="79E1D0D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716A18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A3F799A"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02906AD" w14:textId="77777777" w:rsidR="006A1E6A" w:rsidRDefault="00FD518C">
            <w:pPr>
              <w:keepNext/>
              <w:pBdr>
                <w:top w:val="nil"/>
                <w:left w:val="nil"/>
                <w:bottom w:val="nil"/>
                <w:right w:val="nil"/>
                <w:between w:val="nil"/>
                <w:bar w:val="nil"/>
              </w:pBdr>
              <w:jc w:val="end"/>
              <w:rPr>
                <w:color w:val="000000"/>
              </w:rPr>
            </w:pPr>
            <w:r>
              <w:rPr>
                <w:color w:val="000000"/>
              </w:rPr>
              <w:t>36,731</w:t>
            </w:r>
          </w:p>
        </w:tc>
        <w:tc>
          <w:tcPr>
            <w:tcW w:w="1.0%" w:type="pct"/>
            <w:tcBorders>
              <w:top w:val="nil"/>
              <w:start w:val="nil"/>
              <w:bottom w:val="nil"/>
              <w:end w:val="nil"/>
            </w:tcBorders>
            <w:shd w:val="clear" w:color="auto" w:fill="CFF0FC"/>
            <w:tcMar>
              <w:top w:w="0pt" w:type="dxa"/>
              <w:end w:w="0pt" w:type="dxa"/>
            </w:tcMar>
            <w:vAlign w:val="bottom"/>
          </w:tcPr>
          <w:p w14:paraId="60F1ECB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C14235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B9BC2A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1874D8B" w14:textId="77777777" w:rsidR="006A1E6A" w:rsidRDefault="00FD518C">
            <w:pPr>
              <w:keepNext/>
              <w:pBdr>
                <w:top w:val="nil"/>
                <w:left w:val="nil"/>
                <w:bottom w:val="nil"/>
                <w:right w:val="nil"/>
                <w:between w:val="nil"/>
                <w:bar w:val="nil"/>
              </w:pBdr>
              <w:jc w:val="end"/>
              <w:rPr>
                <w:color w:val="000000"/>
              </w:rPr>
            </w:pPr>
            <w:r>
              <w:rPr>
                <w:color w:val="000000"/>
              </w:rPr>
              <w:t>28,569</w:t>
            </w:r>
          </w:p>
        </w:tc>
        <w:tc>
          <w:tcPr>
            <w:tcW w:w="1.0%" w:type="pct"/>
            <w:tcBorders>
              <w:top w:val="nil"/>
              <w:start w:val="nil"/>
              <w:bottom w:val="nil"/>
              <w:end w:val="nil"/>
            </w:tcBorders>
            <w:shd w:val="clear" w:color="auto" w:fill="CFF0FC"/>
            <w:tcMar>
              <w:top w:w="0pt" w:type="dxa"/>
              <w:end w:w="0pt" w:type="dxa"/>
            </w:tcMar>
            <w:vAlign w:val="bottom"/>
          </w:tcPr>
          <w:p w14:paraId="4EB6B56C"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525AC79A"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2.0%" w:type="pct"/>
            <w:tcBorders>
              <w:top w:val="nil"/>
              <w:start w:val="nil"/>
              <w:bottom w:val="nil"/>
              <w:end w:val="nil"/>
            </w:tcBorders>
            <w:shd w:val="clear" w:color="auto" w:fill="CFF0FC"/>
            <w:tcMar>
              <w:top w:w="0pt" w:type="dxa"/>
              <w:end w:w="0pt" w:type="dxa"/>
            </w:tcMar>
            <w:vAlign w:val="bottom"/>
          </w:tcPr>
          <w:p w14:paraId="7FA830D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266966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4A4AF47" w14:textId="77777777" w:rsidR="006A1E6A" w:rsidRDefault="00FD518C">
            <w:pPr>
              <w:keepNext/>
              <w:pBdr>
                <w:top w:val="nil"/>
                <w:left w:val="nil"/>
                <w:bottom w:val="nil"/>
                <w:right w:val="nil"/>
                <w:between w:val="nil"/>
                <w:bar w:val="nil"/>
              </w:pBdr>
              <w:jc w:val="end"/>
              <w:rPr>
                <w:color w:val="000000"/>
              </w:rPr>
            </w:pPr>
            <w:r>
              <w:rPr>
                <w:color w:val="000000"/>
              </w:rPr>
              <w:t>9.4500</w:t>
            </w:r>
          </w:p>
        </w:tc>
        <w:tc>
          <w:tcPr>
            <w:tcW w:w="1.0%" w:type="pct"/>
            <w:tcBorders>
              <w:top w:val="nil"/>
              <w:start w:val="nil"/>
              <w:bottom w:val="nil"/>
              <w:end w:val="nil"/>
            </w:tcBorders>
            <w:shd w:val="clear" w:color="auto" w:fill="CFF0FC"/>
            <w:tcMar>
              <w:top w:w="0pt" w:type="dxa"/>
              <w:end w:w="0pt" w:type="dxa"/>
            </w:tcMar>
            <w:vAlign w:val="bottom"/>
          </w:tcPr>
          <w:p w14:paraId="1CE52A1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E8D3C8E"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2B58D8E5" w14:textId="77777777" w:rsidR="006A1E6A" w:rsidRDefault="00FD518C">
            <w:pPr>
              <w:keepNext/>
              <w:pBdr>
                <w:top w:val="nil"/>
                <w:left w:val="nil"/>
                <w:bottom w:val="nil"/>
                <w:right w:val="nil"/>
                <w:between w:val="nil"/>
                <w:bar w:val="nil"/>
              </w:pBdr>
              <w:jc w:val="end"/>
              <w:rPr>
                <w:color w:val="000000"/>
              </w:rPr>
            </w:pPr>
            <w:r>
              <w:rPr>
                <w:color w:val="000000"/>
              </w:rPr>
              <w:t>09/06/32</w:t>
            </w:r>
          </w:p>
        </w:tc>
        <w:tc>
          <w:tcPr>
            <w:tcW w:w="1.0%" w:type="pct"/>
            <w:tcBorders>
              <w:top w:val="nil"/>
              <w:start w:val="nil"/>
              <w:bottom w:val="nil"/>
              <w:end w:val="nil"/>
            </w:tcBorders>
            <w:shd w:val="clear" w:color="auto" w:fill="CFF0FC"/>
            <w:tcMar>
              <w:top w:w="0pt" w:type="dxa"/>
              <w:end w:w="0pt" w:type="dxa"/>
            </w:tcMar>
            <w:vAlign w:val="bottom"/>
          </w:tcPr>
          <w:p w14:paraId="0A85A3B5"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43E61A6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D902F2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F6E7C9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CAE32A0"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21D8FD7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C7F9F4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70F699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551F801"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4A422C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7D6A253"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01E4449" w14:textId="77777777" w:rsidR="006A1E6A" w:rsidRDefault="006A1E6A">
            <w:pPr>
              <w:keepNext/>
              <w:pBdr>
                <w:top w:val="nil"/>
                <w:left w:val="nil"/>
                <w:bottom w:val="nil"/>
                <w:right w:val="nil"/>
                <w:between w:val="nil"/>
                <w:bar w:val="nil"/>
              </w:pBdr>
              <w:jc w:val="end"/>
              <w:rPr>
                <w:color w:val="000000"/>
              </w:rPr>
            </w:pPr>
          </w:p>
        </w:tc>
      </w:tr>
      <w:tr w:rsidR="006A1E6A" w14:paraId="5D84F5C4" w14:textId="77777777">
        <w:trPr>
          <w:jc w:val="center"/>
        </w:trPr>
        <w:tc>
          <w:tcPr>
            <w:tcW w:w="10.0%" w:type="pct"/>
            <w:tcBorders>
              <w:top w:val="nil"/>
              <w:start w:val="nil"/>
              <w:bottom w:val="nil"/>
              <w:end w:val="nil"/>
            </w:tcBorders>
            <w:shd w:val="clear" w:color="auto" w:fill="CFF0FC"/>
            <w:tcMar>
              <w:top w:w="0pt" w:type="dxa"/>
              <w:end w:w="0pt" w:type="dxa"/>
            </w:tcMar>
          </w:tcPr>
          <w:p w14:paraId="571F9C2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2B766F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0F57B1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48073FA"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EEE2E5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275845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16306A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F02F09C" w14:textId="77777777" w:rsidR="006A1E6A" w:rsidRDefault="00FD518C">
            <w:pPr>
              <w:keepNext/>
              <w:pBdr>
                <w:top w:val="nil"/>
                <w:left w:val="nil"/>
                <w:bottom w:val="nil"/>
                <w:right w:val="nil"/>
                <w:between w:val="nil"/>
                <w:bar w:val="nil"/>
              </w:pBdr>
              <w:jc w:val="end"/>
              <w:rPr>
                <w:color w:val="000000"/>
              </w:rPr>
            </w:pPr>
            <w:r>
              <w:rPr>
                <w:color w:val="000000"/>
              </w:rPr>
              <w:t>124,755</w:t>
            </w:r>
          </w:p>
        </w:tc>
        <w:tc>
          <w:tcPr>
            <w:tcW w:w="1.0%" w:type="pct"/>
            <w:tcBorders>
              <w:top w:val="nil"/>
              <w:start w:val="nil"/>
              <w:bottom w:val="nil"/>
              <w:end w:val="nil"/>
            </w:tcBorders>
            <w:shd w:val="clear" w:color="auto" w:fill="CFF0FC"/>
            <w:tcMar>
              <w:top w:w="0pt" w:type="dxa"/>
              <w:end w:w="0pt" w:type="dxa"/>
            </w:tcMar>
            <w:vAlign w:val="bottom"/>
          </w:tcPr>
          <w:p w14:paraId="2ED58D94"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51A538D0"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2.0%" w:type="pct"/>
            <w:tcBorders>
              <w:top w:val="nil"/>
              <w:start w:val="nil"/>
              <w:bottom w:val="nil"/>
              <w:end w:val="nil"/>
            </w:tcBorders>
            <w:shd w:val="clear" w:color="auto" w:fill="CFF0FC"/>
            <w:tcMar>
              <w:top w:w="0pt" w:type="dxa"/>
              <w:end w:w="0pt" w:type="dxa"/>
            </w:tcMar>
            <w:vAlign w:val="bottom"/>
          </w:tcPr>
          <w:p w14:paraId="4A81596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F50B0F1"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5A1018A" w14:textId="77777777" w:rsidR="006A1E6A" w:rsidRDefault="00FD518C">
            <w:pPr>
              <w:keepNext/>
              <w:pBdr>
                <w:top w:val="nil"/>
                <w:left w:val="nil"/>
                <w:bottom w:val="nil"/>
                <w:right w:val="nil"/>
                <w:between w:val="nil"/>
                <w:bar w:val="nil"/>
              </w:pBdr>
              <w:jc w:val="end"/>
              <w:rPr>
                <w:color w:val="000000"/>
              </w:rPr>
            </w:pPr>
            <w:r>
              <w:rPr>
                <w:color w:val="000000"/>
              </w:rPr>
              <w:t>3.2600</w:t>
            </w:r>
          </w:p>
        </w:tc>
        <w:tc>
          <w:tcPr>
            <w:tcW w:w="1.0%" w:type="pct"/>
            <w:tcBorders>
              <w:top w:val="nil"/>
              <w:start w:val="nil"/>
              <w:bottom w:val="nil"/>
              <w:end w:val="nil"/>
            </w:tcBorders>
            <w:shd w:val="clear" w:color="auto" w:fill="CFF0FC"/>
            <w:tcMar>
              <w:top w:w="0pt" w:type="dxa"/>
              <w:end w:w="0pt" w:type="dxa"/>
            </w:tcMar>
            <w:vAlign w:val="bottom"/>
          </w:tcPr>
          <w:p w14:paraId="7CC4EBD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9996A3C"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7D8D3777" w14:textId="77777777" w:rsidR="006A1E6A" w:rsidRDefault="00FD518C">
            <w:pPr>
              <w:keepNext/>
              <w:pBdr>
                <w:top w:val="nil"/>
                <w:left w:val="nil"/>
                <w:bottom w:val="nil"/>
                <w:right w:val="nil"/>
                <w:between w:val="nil"/>
                <w:bar w:val="nil"/>
              </w:pBdr>
              <w:jc w:val="end"/>
              <w:rPr>
                <w:color w:val="000000"/>
              </w:rPr>
            </w:pPr>
            <w:r>
              <w:rPr>
                <w:color w:val="000000"/>
              </w:rPr>
              <w:t>01/05/33</w:t>
            </w:r>
          </w:p>
        </w:tc>
        <w:tc>
          <w:tcPr>
            <w:tcW w:w="1.0%" w:type="pct"/>
            <w:tcBorders>
              <w:top w:val="nil"/>
              <w:start w:val="nil"/>
              <w:bottom w:val="nil"/>
              <w:end w:val="nil"/>
            </w:tcBorders>
            <w:shd w:val="clear" w:color="auto" w:fill="CFF0FC"/>
            <w:tcMar>
              <w:top w:w="0pt" w:type="dxa"/>
              <w:end w:w="0pt" w:type="dxa"/>
            </w:tcMar>
            <w:vAlign w:val="bottom"/>
          </w:tcPr>
          <w:p w14:paraId="2D95CEDC"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672DA6D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D67371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BB8454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74717FA"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0D6FA17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E9255A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EECD87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F380252"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2BE087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F58714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2EFDE69E" w14:textId="77777777" w:rsidR="006A1E6A" w:rsidRDefault="006A1E6A">
            <w:pPr>
              <w:keepNext/>
              <w:pBdr>
                <w:top w:val="nil"/>
                <w:left w:val="nil"/>
                <w:bottom w:val="nil"/>
                <w:right w:val="nil"/>
                <w:between w:val="nil"/>
                <w:bar w:val="nil"/>
              </w:pBdr>
              <w:jc w:val="end"/>
              <w:rPr>
                <w:color w:val="000000"/>
              </w:rPr>
            </w:pPr>
          </w:p>
        </w:tc>
      </w:tr>
      <w:tr w:rsidR="006A1E6A" w14:paraId="6B8B2777" w14:textId="77777777">
        <w:trPr>
          <w:jc w:val="center"/>
        </w:trPr>
        <w:tc>
          <w:tcPr>
            <w:tcW w:w="10.0%" w:type="pct"/>
            <w:tcBorders>
              <w:top w:val="nil"/>
              <w:start w:val="nil"/>
              <w:bottom w:val="nil"/>
              <w:end w:val="nil"/>
            </w:tcBorders>
            <w:shd w:val="clear" w:color="auto" w:fill="CFF0FC"/>
            <w:tcMar>
              <w:top w:w="0pt" w:type="dxa"/>
              <w:end w:w="0pt" w:type="dxa"/>
            </w:tcMar>
          </w:tcPr>
          <w:p w14:paraId="50D54D2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1FD88B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671B8A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3C4D986"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51D9A5C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5B96A5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5310AB5"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57494B3" w14:textId="77777777" w:rsidR="006A1E6A" w:rsidRDefault="00FD518C">
            <w:pPr>
              <w:keepNext/>
              <w:pBdr>
                <w:top w:val="nil"/>
                <w:left w:val="nil"/>
                <w:bottom w:val="nil"/>
                <w:right w:val="nil"/>
                <w:between w:val="nil"/>
                <w:bar w:val="nil"/>
              </w:pBdr>
              <w:jc w:val="end"/>
              <w:rPr>
                <w:color w:val="000000"/>
              </w:rPr>
            </w:pPr>
            <w:r>
              <w:rPr>
                <w:color w:val="000000"/>
              </w:rPr>
              <w:t>100,000</w:t>
            </w:r>
          </w:p>
        </w:tc>
        <w:tc>
          <w:tcPr>
            <w:tcW w:w="1.0%" w:type="pct"/>
            <w:tcBorders>
              <w:top w:val="nil"/>
              <w:start w:val="nil"/>
              <w:bottom w:val="nil"/>
              <w:end w:val="nil"/>
            </w:tcBorders>
            <w:shd w:val="clear" w:color="auto" w:fill="CFF0FC"/>
            <w:tcMar>
              <w:top w:w="0pt" w:type="dxa"/>
              <w:end w:w="0pt" w:type="dxa"/>
            </w:tcMar>
            <w:vAlign w:val="bottom"/>
          </w:tcPr>
          <w:p w14:paraId="747973C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725BE146"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w:t>
            </w:r>
          </w:p>
        </w:tc>
        <w:tc>
          <w:tcPr>
            <w:tcW w:w="2.0%" w:type="pct"/>
            <w:tcBorders>
              <w:top w:val="nil"/>
              <w:start w:val="nil"/>
              <w:bottom w:val="nil"/>
              <w:end w:val="nil"/>
            </w:tcBorders>
            <w:shd w:val="clear" w:color="auto" w:fill="CFF0FC"/>
            <w:tcMar>
              <w:top w:w="0pt" w:type="dxa"/>
              <w:end w:w="0pt" w:type="dxa"/>
            </w:tcMar>
            <w:vAlign w:val="bottom"/>
          </w:tcPr>
          <w:p w14:paraId="49DE32F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C56F7CA"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F6CDF17" w14:textId="77777777" w:rsidR="006A1E6A" w:rsidRDefault="00FD518C">
            <w:pPr>
              <w:keepNext/>
              <w:pBdr>
                <w:top w:val="nil"/>
                <w:left w:val="nil"/>
                <w:bottom w:val="nil"/>
                <w:right w:val="nil"/>
                <w:between w:val="nil"/>
                <w:bar w:val="nil"/>
              </w:pBdr>
              <w:jc w:val="end"/>
              <w:rPr>
                <w:color w:val="000000"/>
              </w:rPr>
            </w:pPr>
            <w:r>
              <w:rPr>
                <w:color w:val="000000"/>
              </w:rPr>
              <w:t>9.1100</w:t>
            </w:r>
          </w:p>
        </w:tc>
        <w:tc>
          <w:tcPr>
            <w:tcW w:w="1.0%" w:type="pct"/>
            <w:tcBorders>
              <w:top w:val="nil"/>
              <w:start w:val="nil"/>
              <w:bottom w:val="nil"/>
              <w:end w:val="nil"/>
            </w:tcBorders>
            <w:shd w:val="clear" w:color="auto" w:fill="CFF0FC"/>
            <w:tcMar>
              <w:top w:w="0pt" w:type="dxa"/>
              <w:end w:w="0pt" w:type="dxa"/>
            </w:tcMar>
            <w:vAlign w:val="bottom"/>
          </w:tcPr>
          <w:p w14:paraId="6EB765F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CCFDB86"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1D25640C" w14:textId="77777777" w:rsidR="006A1E6A" w:rsidRDefault="00FD518C">
            <w:pPr>
              <w:keepNext/>
              <w:pBdr>
                <w:top w:val="nil"/>
                <w:left w:val="nil"/>
                <w:bottom w:val="nil"/>
                <w:right w:val="nil"/>
                <w:between w:val="nil"/>
                <w:bar w:val="nil"/>
              </w:pBdr>
              <w:jc w:val="end"/>
              <w:rPr>
                <w:color w:val="000000"/>
              </w:rPr>
            </w:pPr>
            <w:r>
              <w:rPr>
                <w:color w:val="000000"/>
              </w:rPr>
              <w:t>07/10/33</w:t>
            </w:r>
          </w:p>
        </w:tc>
        <w:tc>
          <w:tcPr>
            <w:tcW w:w="1.0%" w:type="pct"/>
            <w:tcBorders>
              <w:top w:val="nil"/>
              <w:start w:val="nil"/>
              <w:bottom w:val="nil"/>
              <w:end w:val="nil"/>
            </w:tcBorders>
            <w:shd w:val="clear" w:color="auto" w:fill="CFF0FC"/>
            <w:tcMar>
              <w:top w:w="0pt" w:type="dxa"/>
              <w:end w:w="0pt" w:type="dxa"/>
            </w:tcMar>
            <w:vAlign w:val="bottom"/>
          </w:tcPr>
          <w:p w14:paraId="3E7BD4F6"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2FA5A87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13D124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EF241D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ED3F8F2"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502313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02716A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69CA7F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22E4510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C061A8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1351088"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6BC7D033" w14:textId="77777777" w:rsidR="006A1E6A" w:rsidRDefault="006A1E6A">
            <w:pPr>
              <w:keepNext/>
              <w:pBdr>
                <w:top w:val="nil"/>
                <w:left w:val="nil"/>
                <w:bottom w:val="nil"/>
                <w:right w:val="nil"/>
                <w:between w:val="nil"/>
                <w:bar w:val="nil"/>
              </w:pBdr>
              <w:jc w:val="end"/>
              <w:rPr>
                <w:color w:val="000000"/>
              </w:rPr>
            </w:pPr>
          </w:p>
        </w:tc>
      </w:tr>
      <w:tr w:rsidR="006A1E6A" w14:paraId="0ECF5307" w14:textId="77777777">
        <w:trPr>
          <w:jc w:val="center"/>
        </w:trPr>
        <w:tc>
          <w:tcPr>
            <w:tcW w:w="10.0%" w:type="pct"/>
            <w:tcBorders>
              <w:top w:val="nil"/>
              <w:start w:val="nil"/>
              <w:bottom w:val="nil"/>
              <w:end w:val="nil"/>
            </w:tcBorders>
            <w:shd w:val="clear" w:color="auto" w:fill="CFF0FC"/>
            <w:tcMar>
              <w:top w:w="0pt" w:type="dxa"/>
              <w:end w:w="0pt" w:type="dxa"/>
            </w:tcMar>
          </w:tcPr>
          <w:p w14:paraId="5475FE0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D9F7835"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79D37A64"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10B592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B68B6C9"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2B393A00"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D72EAF0" w14:textId="77777777" w:rsidR="006A1E6A" w:rsidRDefault="006A1E6A">
            <w:pPr>
              <w:keepNext/>
              <w:pBdr>
                <w:top w:val="nil"/>
                <w:left w:val="nil"/>
                <w:bottom w:val="nil"/>
                <w:right w:val="nil"/>
                <w:between w:val="nil"/>
                <w:bar w:val="nil"/>
              </w:pBdr>
              <w:jc w:val="end"/>
              <w:rPr>
                <w:color w:val="000000"/>
              </w:rPr>
            </w:pPr>
          </w:p>
        </w:tc>
        <w:tc>
          <w:tcPr>
            <w:tcW w:w="2.0%" w:type="pct"/>
            <w:tcBorders>
              <w:top w:val="nil"/>
              <w:start w:val="nil"/>
              <w:bottom w:val="nil"/>
              <w:end w:val="nil"/>
            </w:tcBorders>
            <w:shd w:val="clear" w:color="auto" w:fill="CFF0FC"/>
            <w:tcMar>
              <w:top w:w="0pt" w:type="dxa"/>
              <w:end w:w="0pt" w:type="dxa"/>
            </w:tcMar>
          </w:tcPr>
          <w:p w14:paraId="4CABEA54"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7A497CFE"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704D0C5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56E041C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74490C3E"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31679E4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F2F2E0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004C90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2A03A40" w14:textId="77777777" w:rsidR="006A1E6A" w:rsidRDefault="00FD518C">
            <w:pPr>
              <w:keepNext/>
              <w:pBdr>
                <w:top w:val="nil"/>
                <w:left w:val="nil"/>
                <w:bottom w:val="nil"/>
                <w:right w:val="nil"/>
                <w:between w:val="nil"/>
                <w:bar w:val="nil"/>
              </w:pBdr>
              <w:jc w:val="end"/>
              <w:rPr>
                <w:color w:val="000000"/>
              </w:rPr>
            </w:pPr>
            <w:r>
              <w:rPr>
                <w:color w:val="000000"/>
              </w:rPr>
              <w:t>131,347</w:t>
            </w:r>
          </w:p>
        </w:tc>
        <w:tc>
          <w:tcPr>
            <w:tcW w:w="1.0%" w:type="pct"/>
            <w:tcBorders>
              <w:top w:val="nil"/>
              <w:start w:val="nil"/>
              <w:bottom w:val="nil"/>
              <w:end w:val="nil"/>
            </w:tcBorders>
            <w:shd w:val="clear" w:color="auto" w:fill="CFF0FC"/>
            <w:tcMar>
              <w:top w:w="0pt" w:type="dxa"/>
              <w:end w:w="0pt" w:type="dxa"/>
            </w:tcMar>
            <w:vAlign w:val="bottom"/>
          </w:tcPr>
          <w:p w14:paraId="67E7920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9D8EF27"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(5)</w:t>
            </w:r>
          </w:p>
        </w:tc>
        <w:tc>
          <w:tcPr>
            <w:tcW w:w="1.0%" w:type="pct"/>
            <w:tcBorders>
              <w:top w:val="nil"/>
              <w:start w:val="nil"/>
              <w:bottom w:val="nil"/>
              <w:end w:val="nil"/>
            </w:tcBorders>
            <w:shd w:val="clear" w:color="auto" w:fill="CFF0FC"/>
            <w:tcMar>
              <w:top w:w="0pt" w:type="dxa"/>
              <w:end w:w="0pt" w:type="dxa"/>
            </w:tcMar>
            <w:vAlign w:val="bottom"/>
          </w:tcPr>
          <w:p w14:paraId="525B8D4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D46A12D"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9A1F56B" w14:textId="77777777" w:rsidR="006A1E6A" w:rsidRDefault="00FD518C">
            <w:pPr>
              <w:keepNext/>
              <w:pBdr>
                <w:top w:val="nil"/>
                <w:left w:val="nil"/>
                <w:bottom w:val="nil"/>
                <w:right w:val="nil"/>
                <w:between w:val="nil"/>
                <w:bar w:val="nil"/>
              </w:pBdr>
              <w:jc w:val="end"/>
              <w:rPr>
                <w:color w:val="000000"/>
              </w:rPr>
            </w:pPr>
            <w:r>
              <w:rPr>
                <w:color w:val="000000"/>
              </w:rPr>
              <w:t>3,035,429</w:t>
            </w:r>
          </w:p>
        </w:tc>
        <w:tc>
          <w:tcPr>
            <w:tcW w:w="1.0%" w:type="pct"/>
            <w:tcBorders>
              <w:top w:val="nil"/>
              <w:start w:val="nil"/>
              <w:bottom w:val="nil"/>
              <w:end w:val="nil"/>
            </w:tcBorders>
            <w:shd w:val="clear" w:color="auto" w:fill="CFF0FC"/>
            <w:tcMar>
              <w:top w:w="0pt" w:type="dxa"/>
              <w:end w:w="0pt" w:type="dxa"/>
            </w:tcMar>
            <w:vAlign w:val="bottom"/>
          </w:tcPr>
          <w:p w14:paraId="1550DAF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9EC3DE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7104F90"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7C9366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D3A021C"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656FD871" w14:textId="77777777" w:rsidR="006A1E6A" w:rsidRDefault="006A1E6A">
            <w:pPr>
              <w:keepNext/>
              <w:pBdr>
                <w:top w:val="nil"/>
                <w:left w:val="nil"/>
                <w:bottom w:val="nil"/>
                <w:right w:val="nil"/>
                <w:between w:val="nil"/>
                <w:bar w:val="nil"/>
              </w:pBdr>
              <w:jc w:val="end"/>
              <w:rPr>
                <w:color w:val="000000"/>
              </w:rPr>
            </w:pPr>
          </w:p>
        </w:tc>
      </w:tr>
      <w:tr w:rsidR="006A1E6A" w14:paraId="08A477C7" w14:textId="77777777">
        <w:trPr>
          <w:jc w:val="center"/>
        </w:trPr>
        <w:tc>
          <w:tcPr>
            <w:tcW w:w="10.0%" w:type="pct"/>
            <w:tcBorders>
              <w:top w:val="nil"/>
              <w:start w:val="nil"/>
              <w:bottom w:val="nil"/>
              <w:end w:val="nil"/>
            </w:tcBorders>
            <w:shd w:val="clear" w:color="auto" w:fill="FFFFFF"/>
            <w:tcMar>
              <w:top w:w="0pt" w:type="dxa"/>
              <w:end w:w="0pt" w:type="dxa"/>
            </w:tcMar>
          </w:tcPr>
          <w:p w14:paraId="42B0DD34" w14:textId="77777777" w:rsidR="006A1E6A" w:rsidRDefault="00FD518C">
            <w:pPr>
              <w:keepNext/>
              <w:pBdr>
                <w:top w:val="nil"/>
                <w:left w:val="nil"/>
                <w:bottom w:val="nil"/>
                <w:right w:val="nil"/>
                <w:between w:val="nil"/>
                <w:bar w:val="nil"/>
              </w:pBdr>
              <w:rPr>
                <w:color w:val="000000"/>
              </w:rPr>
            </w:pPr>
            <w:r>
              <w:rPr>
                <w:color w:val="000000"/>
              </w:rPr>
              <w:t>Nancy Lurker</w:t>
            </w:r>
          </w:p>
        </w:tc>
        <w:tc>
          <w:tcPr>
            <w:tcW w:w="1.0%" w:type="pct"/>
            <w:tcBorders>
              <w:top w:val="nil"/>
              <w:start w:val="nil"/>
              <w:bottom w:val="nil"/>
              <w:end w:val="nil"/>
            </w:tcBorders>
            <w:shd w:val="clear" w:color="auto" w:fill="FFFFFF"/>
            <w:tcMar>
              <w:top w:w="0pt" w:type="dxa"/>
              <w:end w:w="0pt" w:type="dxa"/>
            </w:tcMar>
            <w:vAlign w:val="bottom"/>
          </w:tcPr>
          <w:p w14:paraId="1622ED6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4FB711F"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D2F9C23" w14:textId="77777777" w:rsidR="006A1E6A" w:rsidRDefault="00FD518C">
            <w:pPr>
              <w:keepNext/>
              <w:pBdr>
                <w:top w:val="nil"/>
                <w:left w:val="nil"/>
                <w:bottom w:val="nil"/>
                <w:right w:val="nil"/>
                <w:between w:val="nil"/>
                <w:bar w:val="nil"/>
              </w:pBdr>
              <w:jc w:val="end"/>
              <w:rPr>
                <w:color w:val="000000"/>
              </w:rPr>
            </w:pPr>
            <w:r>
              <w:rPr>
                <w:color w:val="000000"/>
              </w:rPr>
              <w:t>85,000</w:t>
            </w:r>
          </w:p>
        </w:tc>
        <w:tc>
          <w:tcPr>
            <w:tcW w:w="1.0%" w:type="pct"/>
            <w:tcBorders>
              <w:top w:val="nil"/>
              <w:start w:val="nil"/>
              <w:bottom w:val="nil"/>
              <w:end w:val="nil"/>
            </w:tcBorders>
            <w:shd w:val="clear" w:color="auto" w:fill="FFFFFF"/>
            <w:tcMar>
              <w:top w:w="0pt" w:type="dxa"/>
              <w:end w:w="0pt" w:type="dxa"/>
            </w:tcMar>
            <w:vAlign w:val="bottom"/>
          </w:tcPr>
          <w:p w14:paraId="3685B77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2DB43E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0C8537F"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50382EE4"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166BAF22"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3C2A57B6"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(11)</w:t>
            </w:r>
          </w:p>
        </w:tc>
        <w:tc>
          <w:tcPr>
            <w:tcW w:w="2.0%" w:type="pct"/>
            <w:tcBorders>
              <w:top w:val="nil"/>
              <w:start w:val="nil"/>
              <w:bottom w:val="nil"/>
              <w:end w:val="nil"/>
            </w:tcBorders>
            <w:shd w:val="clear" w:color="auto" w:fill="FFFFFF"/>
            <w:tcMar>
              <w:top w:w="0pt" w:type="dxa"/>
              <w:end w:w="0pt" w:type="dxa"/>
            </w:tcMar>
            <w:vAlign w:val="bottom"/>
          </w:tcPr>
          <w:p w14:paraId="3F73A8F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32639B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C80F279" w14:textId="77777777" w:rsidR="006A1E6A" w:rsidRDefault="00FD518C">
            <w:pPr>
              <w:keepNext/>
              <w:pBdr>
                <w:top w:val="nil"/>
                <w:left w:val="nil"/>
                <w:bottom w:val="nil"/>
                <w:right w:val="nil"/>
                <w:between w:val="nil"/>
                <w:bar w:val="nil"/>
              </w:pBdr>
              <w:jc w:val="end"/>
              <w:rPr>
                <w:color w:val="000000"/>
              </w:rPr>
            </w:pPr>
            <w:r>
              <w:rPr>
                <w:color w:val="000000"/>
              </w:rPr>
              <w:t>36.3000</w:t>
            </w:r>
          </w:p>
        </w:tc>
        <w:tc>
          <w:tcPr>
            <w:tcW w:w="1.0%" w:type="pct"/>
            <w:tcBorders>
              <w:top w:val="nil"/>
              <w:start w:val="nil"/>
              <w:bottom w:val="nil"/>
              <w:end w:val="nil"/>
            </w:tcBorders>
            <w:shd w:val="clear" w:color="auto" w:fill="FFFFFF"/>
            <w:tcMar>
              <w:top w:w="0pt" w:type="dxa"/>
              <w:end w:w="0pt" w:type="dxa"/>
            </w:tcMar>
            <w:vAlign w:val="bottom"/>
          </w:tcPr>
          <w:p w14:paraId="79E319B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85E9B29"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00733C5B" w14:textId="77777777" w:rsidR="006A1E6A" w:rsidRDefault="00FD518C">
            <w:pPr>
              <w:keepNext/>
              <w:pBdr>
                <w:top w:val="nil"/>
                <w:left w:val="nil"/>
                <w:bottom w:val="nil"/>
                <w:right w:val="nil"/>
                <w:between w:val="nil"/>
                <w:bar w:val="nil"/>
              </w:pBdr>
              <w:jc w:val="end"/>
              <w:rPr>
                <w:color w:val="000000"/>
              </w:rPr>
            </w:pPr>
            <w:r>
              <w:rPr>
                <w:color w:val="000000"/>
              </w:rPr>
              <w:t>09/15/26</w:t>
            </w:r>
          </w:p>
        </w:tc>
        <w:tc>
          <w:tcPr>
            <w:tcW w:w="1.0%" w:type="pct"/>
            <w:tcBorders>
              <w:top w:val="nil"/>
              <w:start w:val="nil"/>
              <w:bottom w:val="nil"/>
              <w:end w:val="nil"/>
            </w:tcBorders>
            <w:shd w:val="clear" w:color="auto" w:fill="FFFFFF"/>
            <w:tcMar>
              <w:top w:w="0pt" w:type="dxa"/>
              <w:end w:w="0pt" w:type="dxa"/>
            </w:tcMar>
            <w:vAlign w:val="bottom"/>
          </w:tcPr>
          <w:p w14:paraId="5FDF14F8"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0C346ADB"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51F3FCB2"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183207C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261A30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06B82AC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624E931F"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7B6F033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CDC72CF"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602D50D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582C8EE"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45632C3A" w14:textId="77777777" w:rsidR="006A1E6A" w:rsidRDefault="006A1E6A">
            <w:pPr>
              <w:keepNext/>
              <w:pBdr>
                <w:top w:val="nil"/>
                <w:left w:val="nil"/>
                <w:bottom w:val="nil"/>
                <w:right w:val="nil"/>
                <w:between w:val="nil"/>
                <w:bar w:val="nil"/>
              </w:pBdr>
              <w:jc w:val="end"/>
              <w:rPr>
                <w:color w:val="000000"/>
              </w:rPr>
            </w:pPr>
          </w:p>
        </w:tc>
      </w:tr>
      <w:tr w:rsidR="006A1E6A" w14:paraId="2145B53E" w14:textId="77777777">
        <w:trPr>
          <w:jc w:val="center"/>
        </w:trPr>
        <w:tc>
          <w:tcPr>
            <w:tcW w:w="10.0%" w:type="pct"/>
            <w:tcBorders>
              <w:top w:val="nil"/>
              <w:start w:val="nil"/>
              <w:bottom w:val="nil"/>
              <w:end w:val="nil"/>
            </w:tcBorders>
            <w:shd w:val="clear" w:color="auto" w:fill="FFFFFF"/>
            <w:tcMar>
              <w:top w:w="0pt" w:type="dxa"/>
              <w:end w:w="0pt" w:type="dxa"/>
            </w:tcMar>
          </w:tcPr>
          <w:p w14:paraId="2893C471"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47E3F0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E9D9D3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FA44162" w14:textId="77777777" w:rsidR="006A1E6A" w:rsidRDefault="00FD518C">
            <w:pPr>
              <w:keepNext/>
              <w:pBdr>
                <w:top w:val="nil"/>
                <w:left w:val="nil"/>
                <w:bottom w:val="nil"/>
                <w:right w:val="nil"/>
                <w:between w:val="nil"/>
                <w:bar w:val="nil"/>
              </w:pBdr>
              <w:jc w:val="end"/>
              <w:rPr>
                <w:color w:val="000000"/>
              </w:rPr>
            </w:pPr>
            <w:r>
              <w:rPr>
                <w:color w:val="000000"/>
              </w:rPr>
              <w:t>24,000</w:t>
            </w:r>
          </w:p>
        </w:tc>
        <w:tc>
          <w:tcPr>
            <w:tcW w:w="1.0%" w:type="pct"/>
            <w:tcBorders>
              <w:top w:val="nil"/>
              <w:start w:val="nil"/>
              <w:bottom w:val="nil"/>
              <w:end w:val="nil"/>
            </w:tcBorders>
            <w:shd w:val="clear" w:color="auto" w:fill="FFFFFF"/>
            <w:tcMar>
              <w:top w:w="0pt" w:type="dxa"/>
              <w:end w:w="0pt" w:type="dxa"/>
            </w:tcMar>
            <w:vAlign w:val="bottom"/>
          </w:tcPr>
          <w:p w14:paraId="6B6D2B9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62EE5C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032B32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40EC1AC"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15289E4E"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524DE05D"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(11)</w:t>
            </w:r>
          </w:p>
        </w:tc>
        <w:tc>
          <w:tcPr>
            <w:tcW w:w="2.0%" w:type="pct"/>
            <w:tcBorders>
              <w:top w:val="nil"/>
              <w:start w:val="nil"/>
              <w:bottom w:val="nil"/>
              <w:end w:val="nil"/>
            </w:tcBorders>
            <w:shd w:val="clear" w:color="auto" w:fill="FFFFFF"/>
            <w:tcMar>
              <w:top w:w="0pt" w:type="dxa"/>
              <w:end w:w="0pt" w:type="dxa"/>
            </w:tcMar>
            <w:vAlign w:val="bottom"/>
          </w:tcPr>
          <w:p w14:paraId="10A53B4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DE1124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E86F9B2" w14:textId="77777777" w:rsidR="006A1E6A" w:rsidRDefault="00FD518C">
            <w:pPr>
              <w:keepNext/>
              <w:pBdr>
                <w:top w:val="nil"/>
                <w:left w:val="nil"/>
                <w:bottom w:val="nil"/>
                <w:right w:val="nil"/>
                <w:between w:val="nil"/>
                <w:bar w:val="nil"/>
              </w:pBdr>
              <w:jc w:val="end"/>
              <w:rPr>
                <w:color w:val="000000"/>
              </w:rPr>
            </w:pPr>
            <w:r>
              <w:rPr>
                <w:color w:val="000000"/>
              </w:rPr>
              <w:t>17.7000</w:t>
            </w:r>
          </w:p>
        </w:tc>
        <w:tc>
          <w:tcPr>
            <w:tcW w:w="1.0%" w:type="pct"/>
            <w:tcBorders>
              <w:top w:val="nil"/>
              <w:start w:val="nil"/>
              <w:bottom w:val="nil"/>
              <w:end w:val="nil"/>
            </w:tcBorders>
            <w:shd w:val="clear" w:color="auto" w:fill="FFFFFF"/>
            <w:tcMar>
              <w:top w:w="0pt" w:type="dxa"/>
              <w:end w:w="0pt" w:type="dxa"/>
            </w:tcMar>
            <w:vAlign w:val="bottom"/>
          </w:tcPr>
          <w:p w14:paraId="0B25FB9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B313568"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39DAAC0D" w14:textId="77777777" w:rsidR="006A1E6A" w:rsidRDefault="00FD518C">
            <w:pPr>
              <w:keepNext/>
              <w:pBdr>
                <w:top w:val="nil"/>
                <w:left w:val="nil"/>
                <w:bottom w:val="nil"/>
                <w:right w:val="nil"/>
                <w:between w:val="nil"/>
                <w:bar w:val="nil"/>
              </w:pBdr>
              <w:jc w:val="end"/>
              <w:rPr>
                <w:color w:val="000000"/>
              </w:rPr>
            </w:pPr>
            <w:r>
              <w:rPr>
                <w:color w:val="000000"/>
              </w:rPr>
              <w:t>06/27/27</w:t>
            </w:r>
          </w:p>
        </w:tc>
        <w:tc>
          <w:tcPr>
            <w:tcW w:w="1.0%" w:type="pct"/>
            <w:tcBorders>
              <w:top w:val="nil"/>
              <w:start w:val="nil"/>
              <w:bottom w:val="nil"/>
              <w:end w:val="nil"/>
            </w:tcBorders>
            <w:shd w:val="clear" w:color="auto" w:fill="FFFFFF"/>
            <w:tcMar>
              <w:top w:w="0pt" w:type="dxa"/>
              <w:end w:w="0pt" w:type="dxa"/>
            </w:tcMar>
            <w:vAlign w:val="bottom"/>
          </w:tcPr>
          <w:p w14:paraId="15073D53"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51C86162"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F4CCA57"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FFB280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13A4AEA"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2458AE5A"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79258723"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FBE3EC1"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07A4177"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2E336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0776AC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10477AFB" w14:textId="77777777" w:rsidR="006A1E6A" w:rsidRDefault="006A1E6A">
            <w:pPr>
              <w:keepNext/>
              <w:pBdr>
                <w:top w:val="nil"/>
                <w:left w:val="nil"/>
                <w:bottom w:val="nil"/>
                <w:right w:val="nil"/>
                <w:between w:val="nil"/>
                <w:bar w:val="nil"/>
              </w:pBdr>
              <w:jc w:val="end"/>
              <w:rPr>
                <w:color w:val="000000"/>
              </w:rPr>
            </w:pPr>
          </w:p>
        </w:tc>
      </w:tr>
      <w:tr w:rsidR="006A1E6A" w14:paraId="60BD9E53" w14:textId="77777777">
        <w:trPr>
          <w:jc w:val="center"/>
        </w:trPr>
        <w:tc>
          <w:tcPr>
            <w:tcW w:w="10.0%" w:type="pct"/>
            <w:tcBorders>
              <w:top w:val="nil"/>
              <w:start w:val="nil"/>
              <w:bottom w:val="nil"/>
              <w:end w:val="nil"/>
            </w:tcBorders>
            <w:shd w:val="clear" w:color="auto" w:fill="FFFFFF"/>
            <w:tcMar>
              <w:top w:w="0pt" w:type="dxa"/>
              <w:end w:w="0pt" w:type="dxa"/>
            </w:tcMar>
          </w:tcPr>
          <w:p w14:paraId="0A46DEFF"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5BE59D7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2D62331"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C10BD2F" w14:textId="77777777" w:rsidR="006A1E6A" w:rsidRDefault="00FD518C">
            <w:pPr>
              <w:keepNext/>
              <w:pBdr>
                <w:top w:val="nil"/>
                <w:left w:val="nil"/>
                <w:bottom w:val="nil"/>
                <w:right w:val="nil"/>
                <w:between w:val="nil"/>
                <w:bar w:val="nil"/>
              </w:pBdr>
              <w:jc w:val="end"/>
              <w:rPr>
                <w:color w:val="000000"/>
              </w:rPr>
            </w:pPr>
            <w:r>
              <w:rPr>
                <w:color w:val="000000"/>
              </w:rPr>
              <w:t>54,000</w:t>
            </w:r>
          </w:p>
        </w:tc>
        <w:tc>
          <w:tcPr>
            <w:tcW w:w="1.0%" w:type="pct"/>
            <w:tcBorders>
              <w:top w:val="nil"/>
              <w:start w:val="nil"/>
              <w:bottom w:val="nil"/>
              <w:end w:val="nil"/>
            </w:tcBorders>
            <w:shd w:val="clear" w:color="auto" w:fill="FFFFFF"/>
            <w:tcMar>
              <w:top w:w="0pt" w:type="dxa"/>
              <w:end w:w="0pt" w:type="dxa"/>
            </w:tcMar>
            <w:vAlign w:val="bottom"/>
          </w:tcPr>
          <w:p w14:paraId="6936784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9B0610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E88313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9D44692"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1FA42F1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78AFA6AC"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(11)</w:t>
            </w:r>
          </w:p>
        </w:tc>
        <w:tc>
          <w:tcPr>
            <w:tcW w:w="2.0%" w:type="pct"/>
            <w:tcBorders>
              <w:top w:val="nil"/>
              <w:start w:val="nil"/>
              <w:bottom w:val="nil"/>
              <w:end w:val="nil"/>
            </w:tcBorders>
            <w:shd w:val="clear" w:color="auto" w:fill="FFFFFF"/>
            <w:tcMar>
              <w:top w:w="0pt" w:type="dxa"/>
              <w:end w:w="0pt" w:type="dxa"/>
            </w:tcMar>
            <w:vAlign w:val="bottom"/>
          </w:tcPr>
          <w:p w14:paraId="059A177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382D0D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C920904" w14:textId="77777777" w:rsidR="006A1E6A" w:rsidRDefault="00FD518C">
            <w:pPr>
              <w:keepNext/>
              <w:pBdr>
                <w:top w:val="nil"/>
                <w:left w:val="nil"/>
                <w:bottom w:val="nil"/>
                <w:right w:val="nil"/>
                <w:between w:val="nil"/>
                <w:bar w:val="nil"/>
              </w:pBdr>
              <w:jc w:val="end"/>
              <w:rPr>
                <w:color w:val="000000"/>
              </w:rPr>
            </w:pPr>
            <w:r>
              <w:rPr>
                <w:color w:val="000000"/>
              </w:rPr>
              <w:t>20.4000</w:t>
            </w:r>
          </w:p>
        </w:tc>
        <w:tc>
          <w:tcPr>
            <w:tcW w:w="1.0%" w:type="pct"/>
            <w:tcBorders>
              <w:top w:val="nil"/>
              <w:start w:val="nil"/>
              <w:bottom w:val="nil"/>
              <w:end w:val="nil"/>
            </w:tcBorders>
            <w:shd w:val="clear" w:color="auto" w:fill="FFFFFF"/>
            <w:tcMar>
              <w:top w:w="0pt" w:type="dxa"/>
              <w:end w:w="0pt" w:type="dxa"/>
            </w:tcMar>
            <w:vAlign w:val="bottom"/>
          </w:tcPr>
          <w:p w14:paraId="1970BA8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4B1230B"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6A9A077A" w14:textId="77777777" w:rsidR="006A1E6A" w:rsidRDefault="00FD518C">
            <w:pPr>
              <w:keepNext/>
              <w:pBdr>
                <w:top w:val="nil"/>
                <w:left w:val="nil"/>
                <w:bottom w:val="nil"/>
                <w:right w:val="nil"/>
                <w:between w:val="nil"/>
                <w:bar w:val="nil"/>
              </w:pBdr>
              <w:jc w:val="end"/>
              <w:rPr>
                <w:color w:val="000000"/>
              </w:rPr>
            </w:pPr>
            <w:r>
              <w:rPr>
                <w:color w:val="000000"/>
              </w:rPr>
              <w:t>06/14/28</w:t>
            </w:r>
          </w:p>
        </w:tc>
        <w:tc>
          <w:tcPr>
            <w:tcW w:w="1.0%" w:type="pct"/>
            <w:tcBorders>
              <w:top w:val="nil"/>
              <w:start w:val="nil"/>
              <w:bottom w:val="nil"/>
              <w:end w:val="nil"/>
            </w:tcBorders>
            <w:shd w:val="clear" w:color="auto" w:fill="FFFFFF"/>
            <w:tcMar>
              <w:top w:w="0pt" w:type="dxa"/>
              <w:end w:w="0pt" w:type="dxa"/>
            </w:tcMar>
            <w:vAlign w:val="bottom"/>
          </w:tcPr>
          <w:p w14:paraId="321DD326"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3D3A2E00"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7C037DA1"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CF77C3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D64B454"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0B66C167"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0163974"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6FA6D0FC"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DAC3614"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2A37F5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5594A54"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D855FEB" w14:textId="77777777" w:rsidR="006A1E6A" w:rsidRDefault="006A1E6A">
            <w:pPr>
              <w:keepNext/>
              <w:pBdr>
                <w:top w:val="nil"/>
                <w:left w:val="nil"/>
                <w:bottom w:val="nil"/>
                <w:right w:val="nil"/>
                <w:between w:val="nil"/>
                <w:bar w:val="nil"/>
              </w:pBdr>
              <w:jc w:val="end"/>
              <w:rPr>
                <w:color w:val="000000"/>
              </w:rPr>
            </w:pPr>
          </w:p>
        </w:tc>
      </w:tr>
      <w:tr w:rsidR="006A1E6A" w14:paraId="4608A5ED" w14:textId="77777777">
        <w:trPr>
          <w:jc w:val="center"/>
        </w:trPr>
        <w:tc>
          <w:tcPr>
            <w:tcW w:w="10.0%" w:type="pct"/>
            <w:tcBorders>
              <w:top w:val="nil"/>
              <w:start w:val="nil"/>
              <w:bottom w:val="nil"/>
              <w:end w:val="nil"/>
            </w:tcBorders>
            <w:shd w:val="clear" w:color="auto" w:fill="FFFFFF"/>
            <w:tcMar>
              <w:top w:w="0pt" w:type="dxa"/>
              <w:end w:w="0pt" w:type="dxa"/>
            </w:tcMar>
          </w:tcPr>
          <w:p w14:paraId="656FBBD4"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0A85A08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36B9C0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24D9B9A" w14:textId="77777777" w:rsidR="006A1E6A" w:rsidRDefault="00FD518C">
            <w:pPr>
              <w:keepNext/>
              <w:pBdr>
                <w:top w:val="nil"/>
                <w:left w:val="nil"/>
                <w:bottom w:val="nil"/>
                <w:right w:val="nil"/>
                <w:between w:val="nil"/>
                <w:bar w:val="nil"/>
              </w:pBdr>
              <w:jc w:val="end"/>
              <w:rPr>
                <w:color w:val="000000"/>
              </w:rPr>
            </w:pPr>
            <w:r>
              <w:rPr>
                <w:color w:val="000000"/>
              </w:rPr>
              <w:t>93,000</w:t>
            </w:r>
          </w:p>
        </w:tc>
        <w:tc>
          <w:tcPr>
            <w:tcW w:w="1.0%" w:type="pct"/>
            <w:tcBorders>
              <w:top w:val="nil"/>
              <w:start w:val="nil"/>
              <w:bottom w:val="nil"/>
              <w:end w:val="nil"/>
            </w:tcBorders>
            <w:shd w:val="clear" w:color="auto" w:fill="FFFFFF"/>
            <w:tcMar>
              <w:top w:w="0pt" w:type="dxa"/>
              <w:end w:w="0pt" w:type="dxa"/>
            </w:tcMar>
            <w:vAlign w:val="bottom"/>
          </w:tcPr>
          <w:p w14:paraId="46571B5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6C1B66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07E3075"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415B918"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706A973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443846D0"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(11)</w:t>
            </w:r>
          </w:p>
        </w:tc>
        <w:tc>
          <w:tcPr>
            <w:tcW w:w="2.0%" w:type="pct"/>
            <w:tcBorders>
              <w:top w:val="nil"/>
              <w:start w:val="nil"/>
              <w:bottom w:val="nil"/>
              <w:end w:val="nil"/>
            </w:tcBorders>
            <w:shd w:val="clear" w:color="auto" w:fill="FFFFFF"/>
            <w:tcMar>
              <w:top w:w="0pt" w:type="dxa"/>
              <w:end w:w="0pt" w:type="dxa"/>
            </w:tcMar>
            <w:vAlign w:val="bottom"/>
          </w:tcPr>
          <w:p w14:paraId="3E0182F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B0AED3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D3A3D01" w14:textId="77777777" w:rsidR="006A1E6A" w:rsidRDefault="00FD518C">
            <w:pPr>
              <w:keepNext/>
              <w:pBdr>
                <w:top w:val="nil"/>
                <w:left w:val="nil"/>
                <w:bottom w:val="nil"/>
                <w:right w:val="nil"/>
                <w:between w:val="nil"/>
                <w:bar w:val="nil"/>
              </w:pBdr>
              <w:jc w:val="end"/>
              <w:rPr>
                <w:color w:val="000000"/>
              </w:rPr>
            </w:pPr>
            <w:r>
              <w:rPr>
                <w:color w:val="000000"/>
              </w:rPr>
              <w:t>26.5000</w:t>
            </w:r>
          </w:p>
        </w:tc>
        <w:tc>
          <w:tcPr>
            <w:tcW w:w="1.0%" w:type="pct"/>
            <w:tcBorders>
              <w:top w:val="nil"/>
              <w:start w:val="nil"/>
              <w:bottom w:val="nil"/>
              <w:end w:val="nil"/>
            </w:tcBorders>
            <w:shd w:val="clear" w:color="auto" w:fill="FFFFFF"/>
            <w:tcMar>
              <w:top w:w="0pt" w:type="dxa"/>
              <w:end w:w="0pt" w:type="dxa"/>
            </w:tcMar>
            <w:vAlign w:val="bottom"/>
          </w:tcPr>
          <w:p w14:paraId="4E431EC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000F38B"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3F8BCBE6" w14:textId="77777777" w:rsidR="006A1E6A" w:rsidRDefault="00FD518C">
            <w:pPr>
              <w:keepNext/>
              <w:pBdr>
                <w:top w:val="nil"/>
                <w:left w:val="nil"/>
                <w:bottom w:val="nil"/>
                <w:right w:val="nil"/>
                <w:between w:val="nil"/>
                <w:bar w:val="nil"/>
              </w:pBdr>
              <w:jc w:val="end"/>
              <w:rPr>
                <w:color w:val="000000"/>
              </w:rPr>
            </w:pPr>
            <w:r>
              <w:rPr>
                <w:color w:val="000000"/>
              </w:rPr>
              <w:t>02/21/29</w:t>
            </w:r>
          </w:p>
        </w:tc>
        <w:tc>
          <w:tcPr>
            <w:tcW w:w="1.0%" w:type="pct"/>
            <w:tcBorders>
              <w:top w:val="nil"/>
              <w:start w:val="nil"/>
              <w:bottom w:val="nil"/>
              <w:end w:val="nil"/>
            </w:tcBorders>
            <w:shd w:val="clear" w:color="auto" w:fill="FFFFFF"/>
            <w:tcMar>
              <w:top w:w="0pt" w:type="dxa"/>
              <w:end w:w="0pt" w:type="dxa"/>
            </w:tcMar>
            <w:vAlign w:val="bottom"/>
          </w:tcPr>
          <w:p w14:paraId="711A1D6E"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11E7FBA7"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BADDE5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83814B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A805BAC"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7949941F"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16C463C6"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73455C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DCCA67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F1BDD6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B09AA1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1CCED686" w14:textId="77777777" w:rsidR="006A1E6A" w:rsidRDefault="006A1E6A">
            <w:pPr>
              <w:keepNext/>
              <w:pBdr>
                <w:top w:val="nil"/>
                <w:left w:val="nil"/>
                <w:bottom w:val="nil"/>
                <w:right w:val="nil"/>
                <w:between w:val="nil"/>
                <w:bar w:val="nil"/>
              </w:pBdr>
              <w:jc w:val="end"/>
              <w:rPr>
                <w:color w:val="000000"/>
              </w:rPr>
            </w:pPr>
          </w:p>
        </w:tc>
      </w:tr>
      <w:tr w:rsidR="006A1E6A" w14:paraId="3BD424FE" w14:textId="77777777">
        <w:trPr>
          <w:jc w:val="center"/>
        </w:trPr>
        <w:tc>
          <w:tcPr>
            <w:tcW w:w="10.0%" w:type="pct"/>
            <w:tcBorders>
              <w:top w:val="nil"/>
              <w:start w:val="nil"/>
              <w:bottom w:val="nil"/>
              <w:end w:val="nil"/>
            </w:tcBorders>
            <w:shd w:val="clear" w:color="auto" w:fill="FFFFFF"/>
            <w:tcMar>
              <w:top w:w="0pt" w:type="dxa"/>
              <w:end w:w="0pt" w:type="dxa"/>
            </w:tcMar>
          </w:tcPr>
          <w:p w14:paraId="54D2475E"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2208CBE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683F05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EA8A1CF" w14:textId="77777777" w:rsidR="006A1E6A" w:rsidRDefault="00FD518C">
            <w:pPr>
              <w:keepNext/>
              <w:pBdr>
                <w:top w:val="nil"/>
                <w:left w:val="nil"/>
                <w:bottom w:val="nil"/>
                <w:right w:val="nil"/>
                <w:between w:val="nil"/>
                <w:bar w:val="nil"/>
              </w:pBdr>
              <w:jc w:val="end"/>
              <w:rPr>
                <w:color w:val="000000"/>
              </w:rPr>
            </w:pPr>
            <w:r>
              <w:rPr>
                <w:color w:val="000000"/>
              </w:rPr>
              <w:t>71,684</w:t>
            </w:r>
          </w:p>
        </w:tc>
        <w:tc>
          <w:tcPr>
            <w:tcW w:w="1.0%" w:type="pct"/>
            <w:tcBorders>
              <w:top w:val="nil"/>
              <w:start w:val="nil"/>
              <w:bottom w:val="nil"/>
              <w:end w:val="nil"/>
            </w:tcBorders>
            <w:shd w:val="clear" w:color="auto" w:fill="FFFFFF"/>
            <w:tcMar>
              <w:top w:w="0pt" w:type="dxa"/>
              <w:end w:w="0pt" w:type="dxa"/>
            </w:tcMar>
            <w:vAlign w:val="bottom"/>
          </w:tcPr>
          <w:p w14:paraId="3654585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CCEE3A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7FFEE1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05D7DDD" w14:textId="77777777" w:rsidR="006A1E6A" w:rsidRDefault="00FD518C">
            <w:pPr>
              <w:keepNext/>
              <w:pBdr>
                <w:top w:val="nil"/>
                <w:left w:val="nil"/>
                <w:bottom w:val="nil"/>
                <w:right w:val="nil"/>
                <w:between w:val="nil"/>
                <w:bar w:val="nil"/>
              </w:pBdr>
              <w:jc w:val="end"/>
              <w:rPr>
                <w:color w:val="000000"/>
              </w:rPr>
            </w:pPr>
            <w:r>
              <w:rPr>
                <w:color w:val="000000"/>
              </w:rPr>
              <w:t>3,116</w:t>
            </w:r>
          </w:p>
        </w:tc>
        <w:tc>
          <w:tcPr>
            <w:tcW w:w="1.0%" w:type="pct"/>
            <w:tcBorders>
              <w:top w:val="nil"/>
              <w:start w:val="nil"/>
              <w:bottom w:val="nil"/>
              <w:end w:val="nil"/>
            </w:tcBorders>
            <w:shd w:val="clear" w:color="auto" w:fill="FFFFFF"/>
            <w:tcMar>
              <w:top w:w="0pt" w:type="dxa"/>
              <w:end w:w="0pt" w:type="dxa"/>
            </w:tcMar>
            <w:vAlign w:val="bottom"/>
          </w:tcPr>
          <w:p w14:paraId="1DB23FC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5A45B3D9"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(2) (11)</w:t>
            </w:r>
          </w:p>
        </w:tc>
        <w:tc>
          <w:tcPr>
            <w:tcW w:w="2.0%" w:type="pct"/>
            <w:tcBorders>
              <w:top w:val="nil"/>
              <w:start w:val="nil"/>
              <w:bottom w:val="nil"/>
              <w:end w:val="nil"/>
            </w:tcBorders>
            <w:shd w:val="clear" w:color="auto" w:fill="FFFFFF"/>
            <w:tcMar>
              <w:top w:w="0pt" w:type="dxa"/>
              <w:end w:w="0pt" w:type="dxa"/>
            </w:tcMar>
          </w:tcPr>
          <w:p w14:paraId="3F116C0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A6A9E2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74285A1" w14:textId="77777777" w:rsidR="006A1E6A" w:rsidRDefault="00FD518C">
            <w:pPr>
              <w:keepNext/>
              <w:pBdr>
                <w:top w:val="nil"/>
                <w:left w:val="nil"/>
                <w:bottom w:val="nil"/>
                <w:right w:val="nil"/>
                <w:between w:val="nil"/>
                <w:bar w:val="nil"/>
              </w:pBdr>
              <w:jc w:val="end"/>
              <w:rPr>
                <w:color w:val="000000"/>
              </w:rPr>
            </w:pPr>
            <w:r>
              <w:rPr>
                <w:color w:val="000000"/>
              </w:rPr>
              <w:t>12.9000</w:t>
            </w:r>
          </w:p>
        </w:tc>
        <w:tc>
          <w:tcPr>
            <w:tcW w:w="1.0%" w:type="pct"/>
            <w:tcBorders>
              <w:top w:val="nil"/>
              <w:start w:val="nil"/>
              <w:bottom w:val="nil"/>
              <w:end w:val="nil"/>
            </w:tcBorders>
            <w:shd w:val="clear" w:color="auto" w:fill="FFFFFF"/>
            <w:tcMar>
              <w:top w:w="0pt" w:type="dxa"/>
              <w:end w:w="0pt" w:type="dxa"/>
            </w:tcMar>
            <w:vAlign w:val="bottom"/>
          </w:tcPr>
          <w:p w14:paraId="1E0D393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C58067B"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57FD9C49" w14:textId="77777777" w:rsidR="006A1E6A" w:rsidRDefault="00FD518C">
            <w:pPr>
              <w:keepNext/>
              <w:pBdr>
                <w:top w:val="nil"/>
                <w:left w:val="nil"/>
                <w:bottom w:val="nil"/>
                <w:right w:val="nil"/>
                <w:between w:val="nil"/>
                <w:bar w:val="nil"/>
              </w:pBdr>
              <w:jc w:val="end"/>
              <w:rPr>
                <w:color w:val="000000"/>
              </w:rPr>
            </w:pPr>
            <w:r>
              <w:rPr>
                <w:color w:val="000000"/>
              </w:rPr>
              <w:t>02/28/30</w:t>
            </w:r>
          </w:p>
        </w:tc>
        <w:tc>
          <w:tcPr>
            <w:tcW w:w="1.0%" w:type="pct"/>
            <w:tcBorders>
              <w:top w:val="nil"/>
              <w:start w:val="nil"/>
              <w:bottom w:val="nil"/>
              <w:end w:val="nil"/>
            </w:tcBorders>
            <w:shd w:val="clear" w:color="auto" w:fill="FFFFFF"/>
            <w:tcMar>
              <w:top w:w="0pt" w:type="dxa"/>
              <w:end w:w="0pt" w:type="dxa"/>
            </w:tcMar>
            <w:vAlign w:val="bottom"/>
          </w:tcPr>
          <w:p w14:paraId="3761833F"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32F4E2DA"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77AF8C4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4A64E4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B15A74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28BF0C16"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443F71C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50FD75BA"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269A3983"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59D215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815F7A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DC9A537" w14:textId="77777777" w:rsidR="006A1E6A" w:rsidRDefault="006A1E6A">
            <w:pPr>
              <w:keepNext/>
              <w:pBdr>
                <w:top w:val="nil"/>
                <w:left w:val="nil"/>
                <w:bottom w:val="nil"/>
                <w:right w:val="nil"/>
                <w:between w:val="nil"/>
                <w:bar w:val="nil"/>
              </w:pBdr>
              <w:jc w:val="end"/>
              <w:rPr>
                <w:color w:val="000000"/>
              </w:rPr>
            </w:pPr>
          </w:p>
        </w:tc>
      </w:tr>
      <w:tr w:rsidR="006A1E6A" w14:paraId="5EBD496F" w14:textId="77777777">
        <w:trPr>
          <w:jc w:val="center"/>
        </w:trPr>
        <w:tc>
          <w:tcPr>
            <w:tcW w:w="10.0%" w:type="pct"/>
            <w:tcBorders>
              <w:top w:val="nil"/>
              <w:start w:val="nil"/>
              <w:bottom w:val="nil"/>
              <w:end w:val="nil"/>
            </w:tcBorders>
            <w:shd w:val="clear" w:color="auto" w:fill="FFFFFF"/>
            <w:tcMar>
              <w:top w:w="0pt" w:type="dxa"/>
              <w:end w:w="0pt" w:type="dxa"/>
            </w:tcMar>
          </w:tcPr>
          <w:p w14:paraId="549C0169"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7FEEEA8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BA7ADD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AC4A32A" w14:textId="77777777" w:rsidR="006A1E6A" w:rsidRDefault="00FD518C">
            <w:pPr>
              <w:keepNext/>
              <w:pBdr>
                <w:top w:val="nil"/>
                <w:left w:val="nil"/>
                <w:bottom w:val="nil"/>
                <w:right w:val="nil"/>
                <w:between w:val="nil"/>
                <w:bar w:val="nil"/>
              </w:pBdr>
              <w:jc w:val="end"/>
              <w:rPr>
                <w:color w:val="000000"/>
              </w:rPr>
            </w:pPr>
            <w:r>
              <w:rPr>
                <w:color w:val="000000"/>
              </w:rPr>
              <w:t>151,370</w:t>
            </w:r>
          </w:p>
        </w:tc>
        <w:tc>
          <w:tcPr>
            <w:tcW w:w="1.0%" w:type="pct"/>
            <w:tcBorders>
              <w:top w:val="nil"/>
              <w:start w:val="nil"/>
              <w:bottom w:val="nil"/>
              <w:end w:val="nil"/>
            </w:tcBorders>
            <w:shd w:val="clear" w:color="auto" w:fill="FFFFFF"/>
            <w:tcMar>
              <w:top w:w="0pt" w:type="dxa"/>
              <w:end w:w="0pt" w:type="dxa"/>
            </w:tcMar>
            <w:vAlign w:val="bottom"/>
          </w:tcPr>
          <w:p w14:paraId="24B4537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4F36BA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974C01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EF988C6" w14:textId="77777777" w:rsidR="006A1E6A" w:rsidRDefault="00FD518C">
            <w:pPr>
              <w:keepNext/>
              <w:pBdr>
                <w:top w:val="nil"/>
                <w:left w:val="nil"/>
                <w:bottom w:val="nil"/>
                <w:right w:val="nil"/>
                <w:between w:val="nil"/>
                <w:bar w:val="nil"/>
              </w:pBdr>
              <w:jc w:val="end"/>
              <w:rPr>
                <w:color w:val="000000"/>
              </w:rPr>
            </w:pPr>
            <w:r>
              <w:rPr>
                <w:color w:val="000000"/>
              </w:rPr>
              <w:t>62,330</w:t>
            </w:r>
          </w:p>
        </w:tc>
        <w:tc>
          <w:tcPr>
            <w:tcW w:w="1.0%" w:type="pct"/>
            <w:tcBorders>
              <w:top w:val="nil"/>
              <w:start w:val="nil"/>
              <w:bottom w:val="nil"/>
              <w:end w:val="nil"/>
            </w:tcBorders>
            <w:shd w:val="clear" w:color="auto" w:fill="FFFFFF"/>
            <w:tcMar>
              <w:top w:w="0pt" w:type="dxa"/>
              <w:end w:w="0pt" w:type="dxa"/>
            </w:tcMar>
            <w:vAlign w:val="bottom"/>
          </w:tcPr>
          <w:p w14:paraId="1600CEC0"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380865C8"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(2) (11)</w:t>
            </w:r>
          </w:p>
        </w:tc>
        <w:tc>
          <w:tcPr>
            <w:tcW w:w="2.0%" w:type="pct"/>
            <w:tcBorders>
              <w:top w:val="nil"/>
              <w:start w:val="nil"/>
              <w:bottom w:val="nil"/>
              <w:end w:val="nil"/>
            </w:tcBorders>
            <w:shd w:val="clear" w:color="auto" w:fill="FFFFFF"/>
            <w:tcMar>
              <w:top w:w="0pt" w:type="dxa"/>
              <w:end w:w="0pt" w:type="dxa"/>
            </w:tcMar>
          </w:tcPr>
          <w:p w14:paraId="35356ED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E9148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51C464C4" w14:textId="77777777" w:rsidR="006A1E6A" w:rsidRDefault="00FD518C">
            <w:pPr>
              <w:keepNext/>
              <w:pBdr>
                <w:top w:val="nil"/>
                <w:left w:val="nil"/>
                <w:bottom w:val="nil"/>
                <w:right w:val="nil"/>
                <w:between w:val="nil"/>
                <w:bar w:val="nil"/>
              </w:pBdr>
              <w:jc w:val="end"/>
              <w:rPr>
                <w:color w:val="000000"/>
              </w:rPr>
            </w:pPr>
            <w:r>
              <w:rPr>
                <w:color w:val="000000"/>
              </w:rPr>
              <w:t>13.1300</w:t>
            </w:r>
          </w:p>
        </w:tc>
        <w:tc>
          <w:tcPr>
            <w:tcW w:w="1.0%" w:type="pct"/>
            <w:tcBorders>
              <w:top w:val="nil"/>
              <w:start w:val="nil"/>
              <w:bottom w:val="nil"/>
              <w:end w:val="nil"/>
            </w:tcBorders>
            <w:shd w:val="clear" w:color="auto" w:fill="FFFFFF"/>
            <w:tcMar>
              <w:top w:w="0pt" w:type="dxa"/>
              <w:end w:w="0pt" w:type="dxa"/>
            </w:tcMar>
            <w:vAlign w:val="bottom"/>
          </w:tcPr>
          <w:p w14:paraId="765A8D1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AE4908B"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7D89D379" w14:textId="77777777" w:rsidR="006A1E6A" w:rsidRDefault="00FD518C">
            <w:pPr>
              <w:keepNext/>
              <w:pBdr>
                <w:top w:val="nil"/>
                <w:left w:val="nil"/>
                <w:bottom w:val="nil"/>
                <w:right w:val="nil"/>
                <w:between w:val="nil"/>
                <w:bar w:val="nil"/>
              </w:pBdr>
              <w:jc w:val="end"/>
              <w:rPr>
                <w:color w:val="000000"/>
              </w:rPr>
            </w:pPr>
            <w:r>
              <w:rPr>
                <w:color w:val="000000"/>
              </w:rPr>
              <w:t>02/09/31</w:t>
            </w:r>
          </w:p>
        </w:tc>
        <w:tc>
          <w:tcPr>
            <w:tcW w:w="1.0%" w:type="pct"/>
            <w:tcBorders>
              <w:top w:val="nil"/>
              <w:start w:val="nil"/>
              <w:bottom w:val="nil"/>
              <w:end w:val="nil"/>
            </w:tcBorders>
            <w:shd w:val="clear" w:color="auto" w:fill="FFFFFF"/>
            <w:tcMar>
              <w:top w:w="0pt" w:type="dxa"/>
              <w:end w:w="0pt" w:type="dxa"/>
            </w:tcMar>
            <w:vAlign w:val="bottom"/>
          </w:tcPr>
          <w:p w14:paraId="2B82C4E4"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52C82316"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62F6EF09"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tcPr>
          <w:p w14:paraId="363D29A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372B48B"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42851508"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684BA43"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CEA547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4B70E95"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6DB72A3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6DA7F41"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2750B85B" w14:textId="77777777" w:rsidR="006A1E6A" w:rsidRDefault="006A1E6A">
            <w:pPr>
              <w:keepNext/>
              <w:pBdr>
                <w:top w:val="nil"/>
                <w:left w:val="nil"/>
                <w:bottom w:val="nil"/>
                <w:right w:val="nil"/>
                <w:between w:val="nil"/>
                <w:bar w:val="nil"/>
              </w:pBdr>
              <w:jc w:val="end"/>
              <w:rPr>
                <w:color w:val="000000"/>
              </w:rPr>
            </w:pPr>
          </w:p>
        </w:tc>
      </w:tr>
      <w:tr w:rsidR="006A1E6A" w14:paraId="451C61E8" w14:textId="77777777">
        <w:trPr>
          <w:jc w:val="center"/>
        </w:trPr>
        <w:tc>
          <w:tcPr>
            <w:tcW w:w="10.0%" w:type="pct"/>
            <w:tcBorders>
              <w:top w:val="nil"/>
              <w:start w:val="nil"/>
              <w:bottom w:val="nil"/>
              <w:end w:val="nil"/>
            </w:tcBorders>
            <w:shd w:val="clear" w:color="auto" w:fill="FFFFFF"/>
            <w:tcMar>
              <w:top w:w="0pt" w:type="dxa"/>
              <w:end w:w="0pt" w:type="dxa"/>
            </w:tcMar>
          </w:tcPr>
          <w:p w14:paraId="1EB70104"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6DAEBA3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329A511"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FAE7117" w14:textId="77777777" w:rsidR="006A1E6A" w:rsidRDefault="00FD518C">
            <w:pPr>
              <w:keepNext/>
              <w:pBdr>
                <w:top w:val="nil"/>
                <w:left w:val="nil"/>
                <w:bottom w:val="nil"/>
                <w:right w:val="nil"/>
                <w:between w:val="nil"/>
                <w:bar w:val="nil"/>
              </w:pBdr>
              <w:jc w:val="end"/>
              <w:rPr>
                <w:color w:val="000000"/>
              </w:rPr>
            </w:pPr>
            <w:r>
              <w:rPr>
                <w:color w:val="000000"/>
              </w:rPr>
              <w:t>110,000</w:t>
            </w:r>
          </w:p>
        </w:tc>
        <w:tc>
          <w:tcPr>
            <w:tcW w:w="1.0%" w:type="pct"/>
            <w:tcBorders>
              <w:top w:val="nil"/>
              <w:start w:val="nil"/>
              <w:bottom w:val="nil"/>
              <w:end w:val="nil"/>
            </w:tcBorders>
            <w:shd w:val="clear" w:color="auto" w:fill="FFFFFF"/>
            <w:tcMar>
              <w:top w:w="0pt" w:type="dxa"/>
              <w:end w:w="0pt" w:type="dxa"/>
            </w:tcMar>
            <w:vAlign w:val="bottom"/>
          </w:tcPr>
          <w:p w14:paraId="7235591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3A8C4F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C99155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7D3993F" w14:textId="77777777" w:rsidR="006A1E6A" w:rsidRDefault="00FD518C">
            <w:pPr>
              <w:keepNext/>
              <w:pBdr>
                <w:top w:val="nil"/>
                <w:left w:val="nil"/>
                <w:bottom w:val="nil"/>
                <w:right w:val="nil"/>
                <w:between w:val="nil"/>
                <w:bar w:val="nil"/>
              </w:pBdr>
              <w:jc w:val="end"/>
              <w:rPr>
                <w:color w:val="000000"/>
              </w:rPr>
            </w:pPr>
            <w:r>
              <w:rPr>
                <w:color w:val="000000"/>
              </w:rPr>
              <w:t>130,000</w:t>
            </w:r>
          </w:p>
        </w:tc>
        <w:tc>
          <w:tcPr>
            <w:tcW w:w="1.0%" w:type="pct"/>
            <w:tcBorders>
              <w:top w:val="nil"/>
              <w:start w:val="nil"/>
              <w:bottom w:val="nil"/>
              <w:end w:val="nil"/>
            </w:tcBorders>
            <w:shd w:val="clear" w:color="auto" w:fill="FFFFFF"/>
            <w:tcMar>
              <w:top w:w="0pt" w:type="dxa"/>
              <w:end w:w="0pt" w:type="dxa"/>
            </w:tcMar>
            <w:vAlign w:val="bottom"/>
          </w:tcPr>
          <w:p w14:paraId="2BAAD10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53224D97"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(2) (11)</w:t>
            </w:r>
          </w:p>
        </w:tc>
        <w:tc>
          <w:tcPr>
            <w:tcW w:w="2.0%" w:type="pct"/>
            <w:tcBorders>
              <w:top w:val="nil"/>
              <w:start w:val="nil"/>
              <w:bottom w:val="nil"/>
              <w:end w:val="nil"/>
            </w:tcBorders>
            <w:shd w:val="clear" w:color="auto" w:fill="FFFFFF"/>
            <w:tcMar>
              <w:top w:w="0pt" w:type="dxa"/>
              <w:end w:w="0pt" w:type="dxa"/>
            </w:tcMar>
          </w:tcPr>
          <w:p w14:paraId="6607755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72D827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7F3E73A" w14:textId="77777777" w:rsidR="006A1E6A" w:rsidRDefault="00FD518C">
            <w:pPr>
              <w:keepNext/>
              <w:pBdr>
                <w:top w:val="nil"/>
                <w:left w:val="nil"/>
                <w:bottom w:val="nil"/>
                <w:right w:val="nil"/>
                <w:between w:val="nil"/>
                <w:bar w:val="nil"/>
              </w:pBdr>
              <w:jc w:val="end"/>
              <w:rPr>
                <w:color w:val="000000"/>
              </w:rPr>
            </w:pPr>
            <w:r>
              <w:rPr>
                <w:color w:val="000000"/>
              </w:rPr>
              <w:t>10.1300</w:t>
            </w:r>
          </w:p>
        </w:tc>
        <w:tc>
          <w:tcPr>
            <w:tcW w:w="1.0%" w:type="pct"/>
            <w:tcBorders>
              <w:top w:val="nil"/>
              <w:start w:val="nil"/>
              <w:bottom w:val="nil"/>
              <w:end w:val="nil"/>
            </w:tcBorders>
            <w:shd w:val="clear" w:color="auto" w:fill="FFFFFF"/>
            <w:tcMar>
              <w:top w:w="0pt" w:type="dxa"/>
              <w:end w:w="0pt" w:type="dxa"/>
            </w:tcMar>
            <w:vAlign w:val="bottom"/>
          </w:tcPr>
          <w:p w14:paraId="22FA728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D08E322"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58FE88BC" w14:textId="77777777" w:rsidR="006A1E6A" w:rsidRDefault="00FD518C">
            <w:pPr>
              <w:keepNext/>
              <w:pBdr>
                <w:top w:val="nil"/>
                <w:left w:val="nil"/>
                <w:bottom w:val="nil"/>
                <w:right w:val="nil"/>
                <w:between w:val="nil"/>
                <w:bar w:val="nil"/>
              </w:pBdr>
              <w:jc w:val="end"/>
              <w:rPr>
                <w:color w:val="000000"/>
              </w:rPr>
            </w:pPr>
            <w:r>
              <w:rPr>
                <w:color w:val="000000"/>
              </w:rPr>
              <w:t>02/09/32</w:t>
            </w:r>
          </w:p>
        </w:tc>
        <w:tc>
          <w:tcPr>
            <w:tcW w:w="1.0%" w:type="pct"/>
            <w:tcBorders>
              <w:top w:val="nil"/>
              <w:start w:val="nil"/>
              <w:bottom w:val="nil"/>
              <w:end w:val="nil"/>
            </w:tcBorders>
            <w:shd w:val="clear" w:color="auto" w:fill="FFFFFF"/>
            <w:tcMar>
              <w:top w:w="0pt" w:type="dxa"/>
              <w:end w:w="0pt" w:type="dxa"/>
            </w:tcMar>
            <w:vAlign w:val="bottom"/>
          </w:tcPr>
          <w:p w14:paraId="37D0780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53997551"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413676E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617D150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69D5AFB"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2DB81F0F"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B8C4E0E"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09B2D21"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C1F0DBF"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4E5F528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9ED9527"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A7FD507" w14:textId="77777777" w:rsidR="006A1E6A" w:rsidRDefault="006A1E6A">
            <w:pPr>
              <w:keepNext/>
              <w:pBdr>
                <w:top w:val="nil"/>
                <w:left w:val="nil"/>
                <w:bottom w:val="nil"/>
                <w:right w:val="nil"/>
                <w:between w:val="nil"/>
                <w:bar w:val="nil"/>
              </w:pBdr>
              <w:jc w:val="end"/>
              <w:rPr>
                <w:color w:val="000000"/>
              </w:rPr>
            </w:pPr>
          </w:p>
        </w:tc>
      </w:tr>
      <w:tr w:rsidR="006A1E6A" w14:paraId="633CD024" w14:textId="77777777">
        <w:trPr>
          <w:jc w:val="center"/>
        </w:trPr>
        <w:tc>
          <w:tcPr>
            <w:tcW w:w="10.0%" w:type="pct"/>
            <w:tcBorders>
              <w:top w:val="nil"/>
              <w:start w:val="nil"/>
              <w:bottom w:val="nil"/>
              <w:end w:val="nil"/>
            </w:tcBorders>
            <w:shd w:val="clear" w:color="auto" w:fill="FFFFFF"/>
            <w:tcMar>
              <w:top w:w="0pt" w:type="dxa"/>
              <w:end w:w="0pt" w:type="dxa"/>
            </w:tcMar>
          </w:tcPr>
          <w:p w14:paraId="6CE4DE7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338601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4CC185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4CFB433"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F40F18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97DA7B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4973C9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8FC6065" w14:textId="77777777" w:rsidR="006A1E6A" w:rsidRDefault="00FD518C">
            <w:pPr>
              <w:keepNext/>
              <w:pBdr>
                <w:top w:val="nil"/>
                <w:left w:val="nil"/>
                <w:bottom w:val="nil"/>
                <w:right w:val="nil"/>
                <w:between w:val="nil"/>
                <w:bar w:val="nil"/>
              </w:pBdr>
              <w:jc w:val="end"/>
              <w:rPr>
                <w:color w:val="000000"/>
              </w:rPr>
            </w:pPr>
            <w:r>
              <w:rPr>
                <w:color w:val="000000"/>
              </w:rPr>
              <w:t>450,800</w:t>
            </w:r>
          </w:p>
        </w:tc>
        <w:tc>
          <w:tcPr>
            <w:tcW w:w="1.0%" w:type="pct"/>
            <w:tcBorders>
              <w:top w:val="nil"/>
              <w:start w:val="nil"/>
              <w:bottom w:val="nil"/>
              <w:end w:val="nil"/>
            </w:tcBorders>
            <w:shd w:val="clear" w:color="auto" w:fill="FFFFFF"/>
            <w:tcMar>
              <w:top w:w="0pt" w:type="dxa"/>
              <w:end w:w="0pt" w:type="dxa"/>
            </w:tcMar>
            <w:vAlign w:val="bottom"/>
          </w:tcPr>
          <w:p w14:paraId="350AE021"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7D4518DE"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(2)</w:t>
            </w:r>
          </w:p>
        </w:tc>
        <w:tc>
          <w:tcPr>
            <w:tcW w:w="2.0%" w:type="pct"/>
            <w:tcBorders>
              <w:top w:val="nil"/>
              <w:start w:val="nil"/>
              <w:bottom w:val="nil"/>
              <w:end w:val="nil"/>
            </w:tcBorders>
            <w:shd w:val="clear" w:color="auto" w:fill="FFFFFF"/>
            <w:tcMar>
              <w:top w:w="0pt" w:type="dxa"/>
              <w:end w:w="0pt" w:type="dxa"/>
            </w:tcMar>
            <w:vAlign w:val="bottom"/>
          </w:tcPr>
          <w:p w14:paraId="5ED7F66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E14D411"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0185350" w14:textId="77777777" w:rsidR="006A1E6A" w:rsidRDefault="00FD518C">
            <w:pPr>
              <w:keepNext/>
              <w:pBdr>
                <w:top w:val="nil"/>
                <w:left w:val="nil"/>
                <w:bottom w:val="nil"/>
                <w:right w:val="nil"/>
                <w:between w:val="nil"/>
                <w:bar w:val="nil"/>
              </w:pBdr>
              <w:jc w:val="end"/>
              <w:rPr>
                <w:color w:val="000000"/>
              </w:rPr>
            </w:pPr>
            <w:r>
              <w:rPr>
                <w:color w:val="000000"/>
              </w:rPr>
              <w:t>3.2600</w:t>
            </w:r>
          </w:p>
        </w:tc>
        <w:tc>
          <w:tcPr>
            <w:tcW w:w="1.0%" w:type="pct"/>
            <w:tcBorders>
              <w:top w:val="nil"/>
              <w:start w:val="nil"/>
              <w:bottom w:val="nil"/>
              <w:end w:val="nil"/>
            </w:tcBorders>
            <w:shd w:val="clear" w:color="auto" w:fill="FFFFFF"/>
            <w:tcMar>
              <w:top w:w="0pt" w:type="dxa"/>
              <w:end w:w="0pt" w:type="dxa"/>
            </w:tcMar>
            <w:vAlign w:val="bottom"/>
          </w:tcPr>
          <w:p w14:paraId="6040F44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6E96925"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3373803E" w14:textId="77777777" w:rsidR="006A1E6A" w:rsidRDefault="00FD518C">
            <w:pPr>
              <w:keepNext/>
              <w:pBdr>
                <w:top w:val="nil"/>
                <w:left w:val="nil"/>
                <w:bottom w:val="nil"/>
                <w:right w:val="nil"/>
                <w:between w:val="nil"/>
                <w:bar w:val="nil"/>
              </w:pBdr>
              <w:jc w:val="end"/>
              <w:rPr>
                <w:color w:val="000000"/>
              </w:rPr>
            </w:pPr>
            <w:r>
              <w:rPr>
                <w:color w:val="000000"/>
              </w:rPr>
              <w:t>01/05/33</w:t>
            </w:r>
          </w:p>
        </w:tc>
        <w:tc>
          <w:tcPr>
            <w:tcW w:w="1.0%" w:type="pct"/>
            <w:tcBorders>
              <w:top w:val="nil"/>
              <w:start w:val="nil"/>
              <w:bottom w:val="nil"/>
              <w:end w:val="nil"/>
            </w:tcBorders>
            <w:shd w:val="clear" w:color="auto" w:fill="FFFFFF"/>
            <w:tcMar>
              <w:top w:w="0pt" w:type="dxa"/>
              <w:end w:w="0pt" w:type="dxa"/>
            </w:tcMar>
            <w:vAlign w:val="bottom"/>
          </w:tcPr>
          <w:p w14:paraId="710B8F28"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637FDA0E"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3ADD33E9"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531D4F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68F3E1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604DC4C8"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28310F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192F75B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4CC35248"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7C38707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C3F7D0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4AACD38E" w14:textId="77777777" w:rsidR="006A1E6A" w:rsidRDefault="006A1E6A">
            <w:pPr>
              <w:keepNext/>
              <w:pBdr>
                <w:top w:val="nil"/>
                <w:left w:val="nil"/>
                <w:bottom w:val="nil"/>
                <w:right w:val="nil"/>
                <w:between w:val="nil"/>
                <w:bar w:val="nil"/>
              </w:pBdr>
              <w:jc w:val="end"/>
              <w:rPr>
                <w:color w:val="000000"/>
              </w:rPr>
            </w:pPr>
          </w:p>
        </w:tc>
      </w:tr>
      <w:tr w:rsidR="006A1E6A" w14:paraId="072AFE73" w14:textId="77777777">
        <w:trPr>
          <w:jc w:val="center"/>
        </w:trPr>
        <w:tc>
          <w:tcPr>
            <w:tcW w:w="10.0%" w:type="pct"/>
            <w:tcBorders>
              <w:top w:val="nil"/>
              <w:start w:val="nil"/>
              <w:bottom w:val="nil"/>
              <w:end w:val="nil"/>
            </w:tcBorders>
            <w:shd w:val="clear" w:color="auto" w:fill="FFFFFF"/>
            <w:tcMar>
              <w:top w:w="0pt" w:type="dxa"/>
              <w:end w:w="0pt" w:type="dxa"/>
            </w:tcMar>
          </w:tcPr>
          <w:p w14:paraId="2F09E1F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92DFE3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47D929D"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06E71B1"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680C794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1957AC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E94D46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EA63E27" w14:textId="77777777" w:rsidR="006A1E6A" w:rsidRDefault="00FD518C">
            <w:pPr>
              <w:keepNext/>
              <w:pBdr>
                <w:top w:val="nil"/>
                <w:left w:val="nil"/>
                <w:bottom w:val="nil"/>
                <w:right w:val="nil"/>
                <w:between w:val="nil"/>
                <w:bar w:val="nil"/>
              </w:pBdr>
              <w:jc w:val="end"/>
              <w:rPr>
                <w:color w:val="000000"/>
              </w:rPr>
            </w:pPr>
            <w:r>
              <w:rPr>
                <w:color w:val="000000"/>
              </w:rPr>
              <w:t>66,666</w:t>
            </w:r>
          </w:p>
        </w:tc>
        <w:tc>
          <w:tcPr>
            <w:tcW w:w="1.0%" w:type="pct"/>
            <w:tcBorders>
              <w:top w:val="nil"/>
              <w:start w:val="nil"/>
              <w:bottom w:val="nil"/>
              <w:end w:val="nil"/>
            </w:tcBorders>
            <w:shd w:val="clear" w:color="auto" w:fill="FFFFFF"/>
            <w:tcMar>
              <w:top w:w="0pt" w:type="dxa"/>
              <w:end w:w="0pt" w:type="dxa"/>
            </w:tcMar>
            <w:vAlign w:val="bottom"/>
          </w:tcPr>
          <w:p w14:paraId="5AAB2EDD"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7431C62C"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(2)</w:t>
            </w:r>
          </w:p>
        </w:tc>
        <w:tc>
          <w:tcPr>
            <w:tcW w:w="2.0%" w:type="pct"/>
            <w:tcBorders>
              <w:top w:val="nil"/>
              <w:start w:val="nil"/>
              <w:bottom w:val="nil"/>
              <w:end w:val="nil"/>
            </w:tcBorders>
            <w:shd w:val="clear" w:color="auto" w:fill="FFFFFF"/>
            <w:tcMar>
              <w:top w:w="0pt" w:type="dxa"/>
              <w:end w:w="0pt" w:type="dxa"/>
            </w:tcMar>
            <w:vAlign w:val="bottom"/>
          </w:tcPr>
          <w:p w14:paraId="348C89C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E8EAAF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2421330" w14:textId="77777777" w:rsidR="006A1E6A" w:rsidRDefault="00FD518C">
            <w:pPr>
              <w:keepNext/>
              <w:pBdr>
                <w:top w:val="nil"/>
                <w:left w:val="nil"/>
                <w:bottom w:val="nil"/>
                <w:right w:val="nil"/>
                <w:between w:val="nil"/>
                <w:bar w:val="nil"/>
              </w:pBdr>
              <w:jc w:val="end"/>
              <w:rPr>
                <w:color w:val="000000"/>
              </w:rPr>
            </w:pPr>
            <w:r>
              <w:rPr>
                <w:color w:val="000000"/>
              </w:rPr>
              <w:t>9.1100</w:t>
            </w:r>
          </w:p>
        </w:tc>
        <w:tc>
          <w:tcPr>
            <w:tcW w:w="1.0%" w:type="pct"/>
            <w:tcBorders>
              <w:top w:val="nil"/>
              <w:start w:val="nil"/>
              <w:bottom w:val="nil"/>
              <w:end w:val="nil"/>
            </w:tcBorders>
            <w:shd w:val="clear" w:color="auto" w:fill="FFFFFF"/>
            <w:tcMar>
              <w:top w:w="0pt" w:type="dxa"/>
              <w:end w:w="0pt" w:type="dxa"/>
            </w:tcMar>
            <w:vAlign w:val="bottom"/>
          </w:tcPr>
          <w:p w14:paraId="0BE6CE2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07FDDCD"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346CD252" w14:textId="77777777" w:rsidR="006A1E6A" w:rsidRDefault="00FD518C">
            <w:pPr>
              <w:keepNext/>
              <w:pBdr>
                <w:top w:val="nil"/>
                <w:left w:val="nil"/>
                <w:bottom w:val="nil"/>
                <w:right w:val="nil"/>
                <w:between w:val="nil"/>
                <w:bar w:val="nil"/>
              </w:pBdr>
              <w:jc w:val="end"/>
              <w:rPr>
                <w:color w:val="000000"/>
              </w:rPr>
            </w:pPr>
            <w:r>
              <w:rPr>
                <w:color w:val="000000"/>
              </w:rPr>
              <w:t>07/10/33</w:t>
            </w:r>
          </w:p>
        </w:tc>
        <w:tc>
          <w:tcPr>
            <w:tcW w:w="1.0%" w:type="pct"/>
            <w:tcBorders>
              <w:top w:val="nil"/>
              <w:start w:val="nil"/>
              <w:bottom w:val="nil"/>
              <w:end w:val="nil"/>
            </w:tcBorders>
            <w:shd w:val="clear" w:color="auto" w:fill="FFFFFF"/>
            <w:tcMar>
              <w:top w:w="0pt" w:type="dxa"/>
              <w:end w:w="0pt" w:type="dxa"/>
            </w:tcMar>
            <w:vAlign w:val="bottom"/>
          </w:tcPr>
          <w:p w14:paraId="4DCD6D41"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5CE52BCE"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5ECE6BD4"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300B96B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7A2614B"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3B7B6086"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0732CC33"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42D079F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2E511B0"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38E475E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F8C57D8"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612B809" w14:textId="77777777" w:rsidR="006A1E6A" w:rsidRDefault="006A1E6A">
            <w:pPr>
              <w:keepNext/>
              <w:pBdr>
                <w:top w:val="nil"/>
                <w:left w:val="nil"/>
                <w:bottom w:val="nil"/>
                <w:right w:val="nil"/>
                <w:between w:val="nil"/>
                <w:bar w:val="nil"/>
              </w:pBdr>
              <w:jc w:val="end"/>
              <w:rPr>
                <w:color w:val="000000"/>
              </w:rPr>
            </w:pPr>
          </w:p>
        </w:tc>
      </w:tr>
      <w:tr w:rsidR="006A1E6A" w14:paraId="55BF0DD9" w14:textId="77777777">
        <w:trPr>
          <w:jc w:val="center"/>
        </w:trPr>
        <w:tc>
          <w:tcPr>
            <w:tcW w:w="10.0%" w:type="pct"/>
            <w:tcBorders>
              <w:top w:val="nil"/>
              <w:start w:val="nil"/>
              <w:bottom w:val="nil"/>
              <w:end w:val="nil"/>
            </w:tcBorders>
            <w:shd w:val="clear" w:color="auto" w:fill="FFFFFF"/>
            <w:tcMar>
              <w:top w:w="0pt" w:type="dxa"/>
              <w:end w:w="0pt" w:type="dxa"/>
            </w:tcMar>
          </w:tcPr>
          <w:p w14:paraId="177038B4"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473C0A56"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656560E1"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7D427732"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79E3A2BC"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2CE703F4"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358F72A5" w14:textId="77777777" w:rsidR="006A1E6A" w:rsidRDefault="006A1E6A">
            <w:pPr>
              <w:keepNext/>
              <w:pBdr>
                <w:top w:val="nil"/>
                <w:left w:val="nil"/>
                <w:bottom w:val="nil"/>
                <w:right w:val="nil"/>
                <w:between w:val="nil"/>
                <w:bar w:val="nil"/>
              </w:pBdr>
              <w:jc w:val="end"/>
              <w:rPr>
                <w:color w:val="000000"/>
              </w:rPr>
            </w:pPr>
          </w:p>
        </w:tc>
        <w:tc>
          <w:tcPr>
            <w:tcW w:w="2.0%" w:type="pct"/>
            <w:tcBorders>
              <w:top w:val="nil"/>
              <w:start w:val="nil"/>
              <w:bottom w:val="nil"/>
              <w:end w:val="nil"/>
            </w:tcBorders>
            <w:shd w:val="clear" w:color="auto" w:fill="FFFFFF"/>
            <w:tcMar>
              <w:top w:w="0pt" w:type="dxa"/>
              <w:end w:w="0pt" w:type="dxa"/>
            </w:tcMar>
            <w:vAlign w:val="center"/>
          </w:tcPr>
          <w:p w14:paraId="5B2DF6F6"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0D681F1A"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6E7DD2DA"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6C0EEE0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13CF687A"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16E7DEA0" w14:textId="77777777" w:rsidR="006A1E6A" w:rsidRDefault="006A1E6A">
            <w:pPr>
              <w:keepNext/>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8544C7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506F8E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787972C" w14:textId="77777777" w:rsidR="006A1E6A" w:rsidRDefault="00FD518C">
            <w:pPr>
              <w:keepNext/>
              <w:pBdr>
                <w:top w:val="nil"/>
                <w:left w:val="nil"/>
                <w:bottom w:val="nil"/>
                <w:right w:val="nil"/>
                <w:between w:val="nil"/>
                <w:bar w:val="nil"/>
              </w:pBdr>
              <w:jc w:val="end"/>
              <w:rPr>
                <w:color w:val="000000"/>
              </w:rPr>
            </w:pPr>
            <w:r>
              <w:rPr>
                <w:color w:val="000000"/>
              </w:rPr>
              <w:t>316,268</w:t>
            </w:r>
          </w:p>
        </w:tc>
        <w:tc>
          <w:tcPr>
            <w:tcW w:w="1.0%" w:type="pct"/>
            <w:tcBorders>
              <w:top w:val="nil"/>
              <w:start w:val="nil"/>
              <w:bottom w:val="nil"/>
              <w:end w:val="nil"/>
            </w:tcBorders>
            <w:shd w:val="clear" w:color="auto" w:fill="FFFFFF"/>
            <w:tcMar>
              <w:top w:w="0pt" w:type="dxa"/>
              <w:end w:w="0pt" w:type="dxa"/>
            </w:tcMar>
            <w:vAlign w:val="bottom"/>
          </w:tcPr>
          <w:p w14:paraId="57BF6A5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tcPr>
          <w:p w14:paraId="655F995E"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(6)</w:t>
            </w:r>
          </w:p>
        </w:tc>
        <w:tc>
          <w:tcPr>
            <w:tcW w:w="1.0%" w:type="pct"/>
            <w:tcBorders>
              <w:top w:val="nil"/>
              <w:start w:val="nil"/>
              <w:bottom w:val="nil"/>
              <w:end w:val="nil"/>
            </w:tcBorders>
            <w:shd w:val="clear" w:color="auto" w:fill="FFFFFF"/>
            <w:tcMar>
              <w:top w:w="0pt" w:type="dxa"/>
              <w:end w:w="0pt" w:type="dxa"/>
            </w:tcMar>
            <w:vAlign w:val="bottom"/>
          </w:tcPr>
          <w:p w14:paraId="1F8B9E7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A4B039C"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AD66358" w14:textId="77777777" w:rsidR="006A1E6A" w:rsidRDefault="00FD518C">
            <w:pPr>
              <w:keepNext/>
              <w:pBdr>
                <w:top w:val="nil"/>
                <w:left w:val="nil"/>
                <w:bottom w:val="nil"/>
                <w:right w:val="nil"/>
                <w:between w:val="nil"/>
                <w:bar w:val="nil"/>
              </w:pBdr>
              <w:jc w:val="end"/>
              <w:rPr>
                <w:color w:val="000000"/>
              </w:rPr>
            </w:pPr>
            <w:r>
              <w:rPr>
                <w:color w:val="000000"/>
              </w:rPr>
              <w:t>7,308,953</w:t>
            </w:r>
          </w:p>
        </w:tc>
        <w:tc>
          <w:tcPr>
            <w:tcW w:w="1.0%" w:type="pct"/>
            <w:tcBorders>
              <w:top w:val="nil"/>
              <w:start w:val="nil"/>
              <w:bottom w:val="nil"/>
              <w:end w:val="nil"/>
            </w:tcBorders>
            <w:shd w:val="clear" w:color="auto" w:fill="FFFFFF"/>
            <w:tcMar>
              <w:top w:w="0pt" w:type="dxa"/>
              <w:end w:w="0pt" w:type="dxa"/>
            </w:tcMar>
            <w:vAlign w:val="bottom"/>
          </w:tcPr>
          <w:p w14:paraId="4DAE017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77BB5B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4FF6BB6B"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4780C97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2BDD304"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75512CD" w14:textId="77777777" w:rsidR="006A1E6A" w:rsidRDefault="006A1E6A">
            <w:pPr>
              <w:keepNext/>
              <w:pBdr>
                <w:top w:val="nil"/>
                <w:left w:val="nil"/>
                <w:bottom w:val="nil"/>
                <w:right w:val="nil"/>
                <w:between w:val="nil"/>
                <w:bar w:val="nil"/>
              </w:pBdr>
              <w:jc w:val="end"/>
              <w:rPr>
                <w:color w:val="000000"/>
              </w:rPr>
            </w:pPr>
          </w:p>
        </w:tc>
      </w:tr>
      <w:tr w:rsidR="006A1E6A" w14:paraId="7BB59D71" w14:textId="77777777">
        <w:trPr>
          <w:jc w:val="center"/>
        </w:trPr>
        <w:tc>
          <w:tcPr>
            <w:tcW w:w="10.0%" w:type="pct"/>
            <w:tcBorders>
              <w:top w:val="nil"/>
              <w:start w:val="nil"/>
              <w:bottom w:val="nil"/>
              <w:end w:val="nil"/>
            </w:tcBorders>
            <w:shd w:val="clear" w:color="auto" w:fill="CFF0FC"/>
            <w:tcMar>
              <w:top w:w="0pt" w:type="dxa"/>
              <w:end w:w="0pt" w:type="dxa"/>
            </w:tcMar>
          </w:tcPr>
          <w:p w14:paraId="1D8333B2" w14:textId="77777777" w:rsidR="006A1E6A" w:rsidRDefault="00FD518C">
            <w:pPr>
              <w:keepNext/>
              <w:pBdr>
                <w:top w:val="nil"/>
                <w:left w:val="nil"/>
                <w:bottom w:val="nil"/>
                <w:right w:val="nil"/>
                <w:between w:val="nil"/>
                <w:bar w:val="nil"/>
              </w:pBdr>
              <w:rPr>
                <w:color w:val="000000"/>
              </w:rPr>
            </w:pPr>
            <w:r>
              <w:rPr>
                <w:color w:val="000000"/>
              </w:rPr>
              <w:t>George Elston</w:t>
            </w:r>
          </w:p>
        </w:tc>
        <w:tc>
          <w:tcPr>
            <w:tcW w:w="1.0%" w:type="pct"/>
            <w:tcBorders>
              <w:top w:val="nil"/>
              <w:start w:val="nil"/>
              <w:bottom w:val="nil"/>
              <w:end w:val="nil"/>
            </w:tcBorders>
            <w:shd w:val="clear" w:color="auto" w:fill="CFF0FC"/>
            <w:tcMar>
              <w:top w:w="0pt" w:type="dxa"/>
              <w:end w:w="0pt" w:type="dxa"/>
            </w:tcMar>
            <w:vAlign w:val="bottom"/>
          </w:tcPr>
          <w:p w14:paraId="4D6302C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A6ED20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87C3DCC" w14:textId="77777777" w:rsidR="006A1E6A" w:rsidRDefault="00FD518C">
            <w:pPr>
              <w:keepNext/>
              <w:pBdr>
                <w:top w:val="nil"/>
                <w:left w:val="nil"/>
                <w:bottom w:val="nil"/>
                <w:right w:val="nil"/>
                <w:between w:val="nil"/>
                <w:bar w:val="nil"/>
              </w:pBdr>
              <w:jc w:val="end"/>
              <w:rPr>
                <w:color w:val="000000"/>
              </w:rPr>
            </w:pPr>
            <w:r>
              <w:rPr>
                <w:color w:val="000000"/>
              </w:rPr>
              <w:t>74,500</w:t>
            </w:r>
          </w:p>
        </w:tc>
        <w:tc>
          <w:tcPr>
            <w:tcW w:w="1.0%" w:type="pct"/>
            <w:tcBorders>
              <w:top w:val="nil"/>
              <w:start w:val="nil"/>
              <w:bottom w:val="nil"/>
              <w:end w:val="nil"/>
            </w:tcBorders>
            <w:shd w:val="clear" w:color="auto" w:fill="CFF0FC"/>
            <w:tcMar>
              <w:top w:w="0pt" w:type="dxa"/>
              <w:end w:w="0pt" w:type="dxa"/>
            </w:tcMar>
            <w:vAlign w:val="bottom"/>
          </w:tcPr>
          <w:p w14:paraId="115B7A2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D68EE3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D88D1CF"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44E5D3D5"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FFC5FD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4FF6275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31509CE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C9F673C"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0A486089" w14:textId="77777777" w:rsidR="006A1E6A" w:rsidRDefault="00FD518C">
            <w:pPr>
              <w:keepNext/>
              <w:pBdr>
                <w:top w:val="nil"/>
                <w:left w:val="nil"/>
                <w:bottom w:val="nil"/>
                <w:right w:val="nil"/>
                <w:between w:val="nil"/>
                <w:bar w:val="nil"/>
              </w:pBdr>
              <w:jc w:val="end"/>
              <w:rPr>
                <w:color w:val="000000"/>
              </w:rPr>
            </w:pPr>
            <w:r>
              <w:rPr>
                <w:color w:val="000000"/>
              </w:rPr>
              <w:t>14.2000</w:t>
            </w:r>
          </w:p>
        </w:tc>
        <w:tc>
          <w:tcPr>
            <w:tcW w:w="1.0%" w:type="pct"/>
            <w:tcBorders>
              <w:top w:val="nil"/>
              <w:start w:val="nil"/>
              <w:bottom w:val="nil"/>
              <w:end w:val="nil"/>
            </w:tcBorders>
            <w:shd w:val="clear" w:color="auto" w:fill="CFF0FC"/>
            <w:tcMar>
              <w:top w:w="0pt" w:type="dxa"/>
              <w:end w:w="0pt" w:type="dxa"/>
            </w:tcMar>
            <w:vAlign w:val="bottom"/>
          </w:tcPr>
          <w:p w14:paraId="15AC257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824FFF9"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0E7CB579" w14:textId="77777777" w:rsidR="006A1E6A" w:rsidRDefault="00FD518C">
            <w:pPr>
              <w:keepNext/>
              <w:pBdr>
                <w:top w:val="nil"/>
                <w:left w:val="nil"/>
                <w:bottom w:val="nil"/>
                <w:right w:val="nil"/>
                <w:between w:val="nil"/>
                <w:bar w:val="nil"/>
              </w:pBdr>
              <w:jc w:val="end"/>
              <w:rPr>
                <w:color w:val="000000"/>
              </w:rPr>
            </w:pPr>
            <w:r>
              <w:rPr>
                <w:color w:val="000000"/>
              </w:rPr>
              <w:t>11/14/29</w:t>
            </w:r>
          </w:p>
        </w:tc>
        <w:tc>
          <w:tcPr>
            <w:tcW w:w="1.0%" w:type="pct"/>
            <w:tcBorders>
              <w:top w:val="nil"/>
              <w:start w:val="nil"/>
              <w:bottom w:val="nil"/>
              <w:end w:val="nil"/>
            </w:tcBorders>
            <w:shd w:val="clear" w:color="auto" w:fill="CFF0FC"/>
            <w:tcMar>
              <w:top w:w="0pt" w:type="dxa"/>
              <w:end w:w="0pt" w:type="dxa"/>
            </w:tcMar>
            <w:vAlign w:val="bottom"/>
          </w:tcPr>
          <w:p w14:paraId="614A9768"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059F5052"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BD8FD9B"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5E85F66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44AB81D"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186238D"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20EAB18"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7C68D83"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072FB39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C0A130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989E07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9743F84" w14:textId="77777777" w:rsidR="006A1E6A" w:rsidRDefault="006A1E6A">
            <w:pPr>
              <w:keepNext/>
              <w:pBdr>
                <w:top w:val="nil"/>
                <w:left w:val="nil"/>
                <w:bottom w:val="nil"/>
                <w:right w:val="nil"/>
                <w:between w:val="nil"/>
                <w:bar w:val="nil"/>
              </w:pBdr>
              <w:jc w:val="end"/>
              <w:rPr>
                <w:color w:val="000000"/>
              </w:rPr>
            </w:pPr>
          </w:p>
        </w:tc>
      </w:tr>
      <w:tr w:rsidR="006A1E6A" w14:paraId="16AC3DEE" w14:textId="77777777">
        <w:trPr>
          <w:jc w:val="center"/>
        </w:trPr>
        <w:tc>
          <w:tcPr>
            <w:tcW w:w="10.0%" w:type="pct"/>
            <w:tcBorders>
              <w:top w:val="nil"/>
              <w:start w:val="nil"/>
              <w:bottom w:val="nil"/>
              <w:end w:val="nil"/>
            </w:tcBorders>
            <w:shd w:val="clear" w:color="auto" w:fill="CFF0FC"/>
            <w:tcMar>
              <w:top w:w="0pt" w:type="dxa"/>
              <w:end w:w="0pt" w:type="dxa"/>
            </w:tcMar>
          </w:tcPr>
          <w:p w14:paraId="0165E6E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D56C55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4DE5E2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1CEA32F" w14:textId="77777777" w:rsidR="006A1E6A" w:rsidRDefault="00FD518C">
            <w:pPr>
              <w:keepNext/>
              <w:pBdr>
                <w:top w:val="nil"/>
                <w:left w:val="nil"/>
                <w:bottom w:val="nil"/>
                <w:right w:val="nil"/>
                <w:between w:val="nil"/>
                <w:bar w:val="nil"/>
              </w:pBdr>
              <w:jc w:val="end"/>
              <w:rPr>
                <w:color w:val="000000"/>
              </w:rPr>
            </w:pPr>
            <w:r>
              <w:rPr>
                <w:color w:val="000000"/>
              </w:rPr>
              <w:t>10,579</w:t>
            </w:r>
          </w:p>
        </w:tc>
        <w:tc>
          <w:tcPr>
            <w:tcW w:w="1.0%" w:type="pct"/>
            <w:tcBorders>
              <w:top w:val="nil"/>
              <w:start w:val="nil"/>
              <w:bottom w:val="nil"/>
              <w:end w:val="nil"/>
            </w:tcBorders>
            <w:shd w:val="clear" w:color="auto" w:fill="CFF0FC"/>
            <w:tcMar>
              <w:top w:w="0pt" w:type="dxa"/>
              <w:end w:w="0pt" w:type="dxa"/>
            </w:tcMar>
            <w:vAlign w:val="bottom"/>
          </w:tcPr>
          <w:p w14:paraId="0F57119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A4A038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7624B1"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36A5B30" w14:textId="77777777" w:rsidR="006A1E6A" w:rsidRDefault="00FD518C">
            <w:pPr>
              <w:keepNext/>
              <w:pBdr>
                <w:top w:val="nil"/>
                <w:left w:val="nil"/>
                <w:bottom w:val="nil"/>
                <w:right w:val="nil"/>
                <w:between w:val="nil"/>
                <w:bar w:val="nil"/>
              </w:pBdr>
              <w:jc w:val="end"/>
              <w:rPr>
                <w:color w:val="000000"/>
              </w:rPr>
            </w:pPr>
            <w:r>
              <w:rPr>
                <w:color w:val="000000"/>
              </w:rPr>
              <w:t>458</w:t>
            </w:r>
          </w:p>
        </w:tc>
        <w:tc>
          <w:tcPr>
            <w:tcW w:w="1.0%" w:type="pct"/>
            <w:tcBorders>
              <w:top w:val="nil"/>
              <w:start w:val="nil"/>
              <w:bottom w:val="nil"/>
              <w:end w:val="nil"/>
            </w:tcBorders>
            <w:shd w:val="clear" w:color="auto" w:fill="CFF0FC"/>
            <w:tcMar>
              <w:top w:w="0pt" w:type="dxa"/>
              <w:end w:w="0pt" w:type="dxa"/>
            </w:tcMar>
            <w:vAlign w:val="bottom"/>
          </w:tcPr>
          <w:p w14:paraId="023925D2"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656C938C"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(3)</w:t>
            </w:r>
          </w:p>
        </w:tc>
        <w:tc>
          <w:tcPr>
            <w:tcW w:w="2.0%" w:type="pct"/>
            <w:tcBorders>
              <w:top w:val="nil"/>
              <w:start w:val="nil"/>
              <w:bottom w:val="nil"/>
              <w:end w:val="nil"/>
            </w:tcBorders>
            <w:shd w:val="clear" w:color="auto" w:fill="CFF0FC"/>
            <w:tcMar>
              <w:top w:w="0pt" w:type="dxa"/>
              <w:end w:w="0pt" w:type="dxa"/>
            </w:tcMar>
            <w:vAlign w:val="bottom"/>
          </w:tcPr>
          <w:p w14:paraId="11654CC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63F8D3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F195AC8" w14:textId="77777777" w:rsidR="006A1E6A" w:rsidRDefault="00FD518C">
            <w:pPr>
              <w:keepNext/>
              <w:pBdr>
                <w:top w:val="nil"/>
                <w:left w:val="nil"/>
                <w:bottom w:val="nil"/>
                <w:right w:val="nil"/>
                <w:between w:val="nil"/>
                <w:bar w:val="nil"/>
              </w:pBdr>
              <w:jc w:val="end"/>
              <w:rPr>
                <w:color w:val="000000"/>
              </w:rPr>
            </w:pPr>
            <w:r>
              <w:rPr>
                <w:color w:val="000000"/>
              </w:rPr>
              <w:t>12.9000</w:t>
            </w:r>
          </w:p>
        </w:tc>
        <w:tc>
          <w:tcPr>
            <w:tcW w:w="1.0%" w:type="pct"/>
            <w:tcBorders>
              <w:top w:val="nil"/>
              <w:start w:val="nil"/>
              <w:bottom w:val="nil"/>
              <w:end w:val="nil"/>
            </w:tcBorders>
            <w:shd w:val="clear" w:color="auto" w:fill="CFF0FC"/>
            <w:tcMar>
              <w:top w:w="0pt" w:type="dxa"/>
              <w:end w:w="0pt" w:type="dxa"/>
            </w:tcMar>
            <w:vAlign w:val="bottom"/>
          </w:tcPr>
          <w:p w14:paraId="0ABCA8C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2A30F4B"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448E6A8A" w14:textId="77777777" w:rsidR="006A1E6A" w:rsidRDefault="00FD518C">
            <w:pPr>
              <w:keepNext/>
              <w:pBdr>
                <w:top w:val="nil"/>
                <w:left w:val="nil"/>
                <w:bottom w:val="nil"/>
                <w:right w:val="nil"/>
                <w:between w:val="nil"/>
                <w:bar w:val="nil"/>
              </w:pBdr>
              <w:jc w:val="end"/>
              <w:rPr>
                <w:color w:val="000000"/>
              </w:rPr>
            </w:pPr>
            <w:r>
              <w:rPr>
                <w:color w:val="000000"/>
              </w:rPr>
              <w:t>02/28/30</w:t>
            </w:r>
          </w:p>
        </w:tc>
        <w:tc>
          <w:tcPr>
            <w:tcW w:w="1.0%" w:type="pct"/>
            <w:tcBorders>
              <w:top w:val="nil"/>
              <w:start w:val="nil"/>
              <w:bottom w:val="nil"/>
              <w:end w:val="nil"/>
            </w:tcBorders>
            <w:shd w:val="clear" w:color="auto" w:fill="CFF0FC"/>
            <w:tcMar>
              <w:top w:w="0pt" w:type="dxa"/>
              <w:end w:w="0pt" w:type="dxa"/>
            </w:tcMar>
            <w:vAlign w:val="bottom"/>
          </w:tcPr>
          <w:p w14:paraId="269A161D"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004F292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7EBB0F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7F0B2C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8062878"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7F4B70B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C2EFBC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17D2A01"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9C12AC0"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291DF0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1267F63"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6CF1E35C" w14:textId="77777777" w:rsidR="006A1E6A" w:rsidRDefault="006A1E6A">
            <w:pPr>
              <w:keepNext/>
              <w:pBdr>
                <w:top w:val="nil"/>
                <w:left w:val="nil"/>
                <w:bottom w:val="nil"/>
                <w:right w:val="nil"/>
                <w:between w:val="nil"/>
                <w:bar w:val="nil"/>
              </w:pBdr>
              <w:jc w:val="end"/>
              <w:rPr>
                <w:color w:val="000000"/>
              </w:rPr>
            </w:pPr>
          </w:p>
        </w:tc>
      </w:tr>
      <w:tr w:rsidR="006A1E6A" w14:paraId="3E920649" w14:textId="77777777">
        <w:trPr>
          <w:jc w:val="center"/>
        </w:trPr>
        <w:tc>
          <w:tcPr>
            <w:tcW w:w="10.0%" w:type="pct"/>
            <w:tcBorders>
              <w:top w:val="nil"/>
              <w:start w:val="nil"/>
              <w:bottom w:val="nil"/>
              <w:end w:val="nil"/>
            </w:tcBorders>
            <w:shd w:val="clear" w:color="auto" w:fill="CFF0FC"/>
            <w:tcMar>
              <w:top w:w="0pt" w:type="dxa"/>
              <w:end w:w="0pt" w:type="dxa"/>
            </w:tcMar>
          </w:tcPr>
          <w:p w14:paraId="68D0908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45664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72A15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9A3783D" w14:textId="77777777" w:rsidR="006A1E6A" w:rsidRDefault="00FD518C">
            <w:pPr>
              <w:keepNext/>
              <w:pBdr>
                <w:top w:val="nil"/>
                <w:left w:val="nil"/>
                <w:bottom w:val="nil"/>
                <w:right w:val="nil"/>
                <w:between w:val="nil"/>
                <w:bar w:val="nil"/>
              </w:pBdr>
              <w:jc w:val="end"/>
              <w:rPr>
                <w:color w:val="000000"/>
              </w:rPr>
            </w:pPr>
            <w:r>
              <w:rPr>
                <w:color w:val="000000"/>
              </w:rPr>
              <w:t>42,712</w:t>
            </w:r>
          </w:p>
        </w:tc>
        <w:tc>
          <w:tcPr>
            <w:tcW w:w="1.0%" w:type="pct"/>
            <w:tcBorders>
              <w:top w:val="nil"/>
              <w:start w:val="nil"/>
              <w:bottom w:val="nil"/>
              <w:end w:val="nil"/>
            </w:tcBorders>
            <w:shd w:val="clear" w:color="auto" w:fill="CFF0FC"/>
            <w:tcMar>
              <w:top w:w="0pt" w:type="dxa"/>
              <w:end w:w="0pt" w:type="dxa"/>
            </w:tcMar>
            <w:vAlign w:val="bottom"/>
          </w:tcPr>
          <w:p w14:paraId="3F48B7D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3C2953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AE3497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C85C540" w14:textId="77777777" w:rsidR="006A1E6A" w:rsidRDefault="00FD518C">
            <w:pPr>
              <w:keepNext/>
              <w:pBdr>
                <w:top w:val="nil"/>
                <w:left w:val="nil"/>
                <w:bottom w:val="nil"/>
                <w:right w:val="nil"/>
                <w:between w:val="nil"/>
                <w:bar w:val="nil"/>
              </w:pBdr>
              <w:jc w:val="end"/>
              <w:rPr>
                <w:color w:val="000000"/>
              </w:rPr>
            </w:pPr>
            <w:r>
              <w:rPr>
                <w:color w:val="000000"/>
              </w:rPr>
              <w:t>17,588</w:t>
            </w:r>
          </w:p>
        </w:tc>
        <w:tc>
          <w:tcPr>
            <w:tcW w:w="1.0%" w:type="pct"/>
            <w:tcBorders>
              <w:top w:val="nil"/>
              <w:start w:val="nil"/>
              <w:bottom w:val="nil"/>
              <w:end w:val="nil"/>
            </w:tcBorders>
            <w:shd w:val="clear" w:color="auto" w:fill="CFF0FC"/>
            <w:tcMar>
              <w:top w:w="0pt" w:type="dxa"/>
              <w:end w:w="0pt" w:type="dxa"/>
            </w:tcMar>
            <w:vAlign w:val="bottom"/>
          </w:tcPr>
          <w:p w14:paraId="72ED077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0A44F4B8"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(3)</w:t>
            </w:r>
          </w:p>
        </w:tc>
        <w:tc>
          <w:tcPr>
            <w:tcW w:w="2.0%" w:type="pct"/>
            <w:tcBorders>
              <w:top w:val="nil"/>
              <w:start w:val="nil"/>
              <w:bottom w:val="nil"/>
              <w:end w:val="nil"/>
            </w:tcBorders>
            <w:shd w:val="clear" w:color="auto" w:fill="CFF0FC"/>
            <w:tcMar>
              <w:top w:w="0pt" w:type="dxa"/>
              <w:end w:w="0pt" w:type="dxa"/>
            </w:tcMar>
            <w:vAlign w:val="bottom"/>
          </w:tcPr>
          <w:p w14:paraId="126CF43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8E18C6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FD3AAD2" w14:textId="77777777" w:rsidR="006A1E6A" w:rsidRDefault="00FD518C">
            <w:pPr>
              <w:keepNext/>
              <w:pBdr>
                <w:top w:val="nil"/>
                <w:left w:val="nil"/>
                <w:bottom w:val="nil"/>
                <w:right w:val="nil"/>
                <w:between w:val="nil"/>
                <w:bar w:val="nil"/>
              </w:pBdr>
              <w:jc w:val="end"/>
              <w:rPr>
                <w:color w:val="000000"/>
              </w:rPr>
            </w:pPr>
            <w:r>
              <w:rPr>
                <w:color w:val="000000"/>
              </w:rPr>
              <w:t>13.1300</w:t>
            </w:r>
          </w:p>
        </w:tc>
        <w:tc>
          <w:tcPr>
            <w:tcW w:w="1.0%" w:type="pct"/>
            <w:tcBorders>
              <w:top w:val="nil"/>
              <w:start w:val="nil"/>
              <w:bottom w:val="nil"/>
              <w:end w:val="nil"/>
            </w:tcBorders>
            <w:shd w:val="clear" w:color="auto" w:fill="CFF0FC"/>
            <w:tcMar>
              <w:top w:w="0pt" w:type="dxa"/>
              <w:end w:w="0pt" w:type="dxa"/>
            </w:tcMar>
            <w:vAlign w:val="bottom"/>
          </w:tcPr>
          <w:p w14:paraId="764D3A0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BB8864D"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4104E468" w14:textId="77777777" w:rsidR="006A1E6A" w:rsidRDefault="00FD518C">
            <w:pPr>
              <w:keepNext/>
              <w:pBdr>
                <w:top w:val="nil"/>
                <w:left w:val="nil"/>
                <w:bottom w:val="nil"/>
                <w:right w:val="nil"/>
                <w:between w:val="nil"/>
                <w:bar w:val="nil"/>
              </w:pBdr>
              <w:jc w:val="end"/>
              <w:rPr>
                <w:color w:val="000000"/>
              </w:rPr>
            </w:pPr>
            <w:r>
              <w:rPr>
                <w:color w:val="000000"/>
              </w:rPr>
              <w:t>02/09/31</w:t>
            </w:r>
          </w:p>
        </w:tc>
        <w:tc>
          <w:tcPr>
            <w:tcW w:w="1.0%" w:type="pct"/>
            <w:tcBorders>
              <w:top w:val="nil"/>
              <w:start w:val="nil"/>
              <w:bottom w:val="nil"/>
              <w:end w:val="nil"/>
            </w:tcBorders>
            <w:shd w:val="clear" w:color="auto" w:fill="CFF0FC"/>
            <w:tcMar>
              <w:top w:w="0pt" w:type="dxa"/>
              <w:end w:w="0pt" w:type="dxa"/>
            </w:tcMar>
            <w:vAlign w:val="bottom"/>
          </w:tcPr>
          <w:p w14:paraId="73BB389A"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70776F7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0FB39D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0E797D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FB91B0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B4EA20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2ABA3A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DB19908"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41488233"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B7C48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5FA6AD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2E2B6F8" w14:textId="77777777" w:rsidR="006A1E6A" w:rsidRDefault="006A1E6A">
            <w:pPr>
              <w:keepNext/>
              <w:pBdr>
                <w:top w:val="nil"/>
                <w:left w:val="nil"/>
                <w:bottom w:val="nil"/>
                <w:right w:val="nil"/>
                <w:between w:val="nil"/>
                <w:bar w:val="nil"/>
              </w:pBdr>
              <w:jc w:val="end"/>
              <w:rPr>
                <w:color w:val="000000"/>
              </w:rPr>
            </w:pPr>
          </w:p>
        </w:tc>
      </w:tr>
      <w:tr w:rsidR="006A1E6A" w14:paraId="21862186" w14:textId="77777777">
        <w:trPr>
          <w:jc w:val="center"/>
        </w:trPr>
        <w:tc>
          <w:tcPr>
            <w:tcW w:w="10.0%" w:type="pct"/>
            <w:tcBorders>
              <w:top w:val="nil"/>
              <w:start w:val="nil"/>
              <w:bottom w:val="nil"/>
              <w:end w:val="nil"/>
            </w:tcBorders>
            <w:shd w:val="clear" w:color="auto" w:fill="CFF0FC"/>
            <w:tcMar>
              <w:top w:w="0pt" w:type="dxa"/>
              <w:end w:w="0pt" w:type="dxa"/>
            </w:tcMar>
          </w:tcPr>
          <w:p w14:paraId="0307EF3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27102D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88027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10D2D3AA" w14:textId="77777777" w:rsidR="006A1E6A" w:rsidRDefault="00FD518C">
            <w:pPr>
              <w:keepNext/>
              <w:pBdr>
                <w:top w:val="nil"/>
                <w:left w:val="nil"/>
                <w:bottom w:val="nil"/>
                <w:right w:val="nil"/>
                <w:between w:val="nil"/>
                <w:bar w:val="nil"/>
              </w:pBdr>
              <w:jc w:val="end"/>
              <w:rPr>
                <w:color w:val="000000"/>
              </w:rPr>
            </w:pPr>
            <w:r>
              <w:rPr>
                <w:color w:val="000000"/>
              </w:rPr>
              <w:t>32,083</w:t>
            </w:r>
          </w:p>
        </w:tc>
        <w:tc>
          <w:tcPr>
            <w:tcW w:w="1.0%" w:type="pct"/>
            <w:tcBorders>
              <w:top w:val="nil"/>
              <w:start w:val="nil"/>
              <w:bottom w:val="nil"/>
              <w:end w:val="nil"/>
            </w:tcBorders>
            <w:shd w:val="clear" w:color="auto" w:fill="CFF0FC"/>
            <w:tcMar>
              <w:top w:w="0pt" w:type="dxa"/>
              <w:end w:w="0pt" w:type="dxa"/>
            </w:tcMar>
            <w:vAlign w:val="bottom"/>
          </w:tcPr>
          <w:p w14:paraId="030EEB1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E5D8C0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D1A4A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6A5E5B2" w14:textId="77777777" w:rsidR="006A1E6A" w:rsidRDefault="00FD518C">
            <w:pPr>
              <w:keepNext/>
              <w:pBdr>
                <w:top w:val="nil"/>
                <w:left w:val="nil"/>
                <w:bottom w:val="nil"/>
                <w:right w:val="nil"/>
                <w:between w:val="nil"/>
                <w:bar w:val="nil"/>
              </w:pBdr>
              <w:jc w:val="end"/>
              <w:rPr>
                <w:color w:val="000000"/>
              </w:rPr>
            </w:pPr>
            <w:r>
              <w:rPr>
                <w:color w:val="000000"/>
              </w:rPr>
              <w:t>37,917</w:t>
            </w:r>
          </w:p>
        </w:tc>
        <w:tc>
          <w:tcPr>
            <w:tcW w:w="1.0%" w:type="pct"/>
            <w:tcBorders>
              <w:top w:val="nil"/>
              <w:start w:val="nil"/>
              <w:bottom w:val="nil"/>
              <w:end w:val="nil"/>
            </w:tcBorders>
            <w:shd w:val="clear" w:color="auto" w:fill="CFF0FC"/>
            <w:tcMar>
              <w:top w:w="0pt" w:type="dxa"/>
              <w:end w:w="0pt" w:type="dxa"/>
            </w:tcMar>
            <w:vAlign w:val="bottom"/>
          </w:tcPr>
          <w:p w14:paraId="4569A765"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01479D58"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(3)</w:t>
            </w:r>
          </w:p>
        </w:tc>
        <w:tc>
          <w:tcPr>
            <w:tcW w:w="2.0%" w:type="pct"/>
            <w:tcBorders>
              <w:top w:val="nil"/>
              <w:start w:val="nil"/>
              <w:bottom w:val="nil"/>
              <w:end w:val="nil"/>
            </w:tcBorders>
            <w:shd w:val="clear" w:color="auto" w:fill="CFF0FC"/>
            <w:tcMar>
              <w:top w:w="0pt" w:type="dxa"/>
              <w:end w:w="0pt" w:type="dxa"/>
            </w:tcMar>
            <w:vAlign w:val="bottom"/>
          </w:tcPr>
          <w:p w14:paraId="336BEFA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ED63D8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0C03312F" w14:textId="77777777" w:rsidR="006A1E6A" w:rsidRDefault="00FD518C">
            <w:pPr>
              <w:keepNext/>
              <w:pBdr>
                <w:top w:val="nil"/>
                <w:left w:val="nil"/>
                <w:bottom w:val="nil"/>
                <w:right w:val="nil"/>
                <w:between w:val="nil"/>
                <w:bar w:val="nil"/>
              </w:pBdr>
              <w:jc w:val="end"/>
              <w:rPr>
                <w:color w:val="000000"/>
              </w:rPr>
            </w:pPr>
            <w:r>
              <w:rPr>
                <w:color w:val="000000"/>
              </w:rPr>
              <w:t>10.1300</w:t>
            </w:r>
          </w:p>
        </w:tc>
        <w:tc>
          <w:tcPr>
            <w:tcW w:w="1.0%" w:type="pct"/>
            <w:tcBorders>
              <w:top w:val="nil"/>
              <w:start w:val="nil"/>
              <w:bottom w:val="nil"/>
              <w:end w:val="nil"/>
            </w:tcBorders>
            <w:shd w:val="clear" w:color="auto" w:fill="CFF0FC"/>
            <w:tcMar>
              <w:top w:w="0pt" w:type="dxa"/>
              <w:end w:w="0pt" w:type="dxa"/>
            </w:tcMar>
            <w:vAlign w:val="bottom"/>
          </w:tcPr>
          <w:p w14:paraId="71829EA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B0D70EB"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0DB1B1C7" w14:textId="77777777" w:rsidR="006A1E6A" w:rsidRDefault="00FD518C">
            <w:pPr>
              <w:keepNext/>
              <w:pBdr>
                <w:top w:val="nil"/>
                <w:left w:val="nil"/>
                <w:bottom w:val="nil"/>
                <w:right w:val="nil"/>
                <w:between w:val="nil"/>
                <w:bar w:val="nil"/>
              </w:pBdr>
              <w:jc w:val="end"/>
              <w:rPr>
                <w:color w:val="000000"/>
              </w:rPr>
            </w:pPr>
            <w:r>
              <w:rPr>
                <w:color w:val="000000"/>
              </w:rPr>
              <w:t>02/09/32</w:t>
            </w:r>
          </w:p>
        </w:tc>
        <w:tc>
          <w:tcPr>
            <w:tcW w:w="1.0%" w:type="pct"/>
            <w:tcBorders>
              <w:top w:val="nil"/>
              <w:start w:val="nil"/>
              <w:bottom w:val="nil"/>
              <w:end w:val="nil"/>
            </w:tcBorders>
            <w:shd w:val="clear" w:color="auto" w:fill="CFF0FC"/>
            <w:tcMar>
              <w:top w:w="0pt" w:type="dxa"/>
              <w:end w:w="0pt" w:type="dxa"/>
            </w:tcMar>
            <w:vAlign w:val="bottom"/>
          </w:tcPr>
          <w:p w14:paraId="74FDE0ED"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4AAAE8C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9B1A7F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F8557A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9800F29"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0D276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528620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9462FF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44A9F243"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6BFD9A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90D5898"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200CAE44" w14:textId="77777777" w:rsidR="006A1E6A" w:rsidRDefault="006A1E6A">
            <w:pPr>
              <w:keepNext/>
              <w:pBdr>
                <w:top w:val="nil"/>
                <w:left w:val="nil"/>
                <w:bottom w:val="nil"/>
                <w:right w:val="nil"/>
                <w:between w:val="nil"/>
                <w:bar w:val="nil"/>
              </w:pBdr>
              <w:jc w:val="end"/>
              <w:rPr>
                <w:color w:val="000000"/>
              </w:rPr>
            </w:pPr>
          </w:p>
        </w:tc>
      </w:tr>
      <w:tr w:rsidR="006A1E6A" w14:paraId="7A7381B5" w14:textId="77777777">
        <w:trPr>
          <w:jc w:val="center"/>
        </w:trPr>
        <w:tc>
          <w:tcPr>
            <w:tcW w:w="10.0%" w:type="pct"/>
            <w:tcBorders>
              <w:top w:val="nil"/>
              <w:start w:val="nil"/>
              <w:bottom w:val="nil"/>
              <w:end w:val="nil"/>
            </w:tcBorders>
            <w:shd w:val="clear" w:color="auto" w:fill="CFF0FC"/>
            <w:tcMar>
              <w:top w:w="0pt" w:type="dxa"/>
              <w:end w:w="0pt" w:type="dxa"/>
            </w:tcMar>
          </w:tcPr>
          <w:p w14:paraId="31C0DBB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EB99A4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160625F"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9AAA26A"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1225966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70885E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D04B7A5"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906038B" w14:textId="77777777" w:rsidR="006A1E6A" w:rsidRDefault="00FD518C">
            <w:pPr>
              <w:keepNext/>
              <w:pBdr>
                <w:top w:val="nil"/>
                <w:left w:val="nil"/>
                <w:bottom w:val="nil"/>
                <w:right w:val="nil"/>
                <w:between w:val="nil"/>
                <w:bar w:val="nil"/>
              </w:pBdr>
              <w:jc w:val="end"/>
              <w:rPr>
                <w:color w:val="000000"/>
              </w:rPr>
            </w:pPr>
            <w:r>
              <w:rPr>
                <w:color w:val="000000"/>
              </w:rPr>
              <w:t>91,655</w:t>
            </w:r>
          </w:p>
        </w:tc>
        <w:tc>
          <w:tcPr>
            <w:tcW w:w="1.0%" w:type="pct"/>
            <w:tcBorders>
              <w:top w:val="nil"/>
              <w:start w:val="nil"/>
              <w:bottom w:val="nil"/>
              <w:end w:val="nil"/>
            </w:tcBorders>
            <w:shd w:val="clear" w:color="auto" w:fill="CFF0FC"/>
            <w:tcMar>
              <w:top w:w="0pt" w:type="dxa"/>
              <w:end w:w="0pt" w:type="dxa"/>
            </w:tcMar>
            <w:vAlign w:val="bottom"/>
          </w:tcPr>
          <w:p w14:paraId="66C2B3BA"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5675C44E"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(3)</w:t>
            </w:r>
          </w:p>
        </w:tc>
        <w:tc>
          <w:tcPr>
            <w:tcW w:w="2.0%" w:type="pct"/>
            <w:tcBorders>
              <w:top w:val="nil"/>
              <w:start w:val="nil"/>
              <w:bottom w:val="nil"/>
              <w:end w:val="nil"/>
            </w:tcBorders>
            <w:shd w:val="clear" w:color="auto" w:fill="CFF0FC"/>
            <w:tcMar>
              <w:top w:w="0pt" w:type="dxa"/>
              <w:end w:w="0pt" w:type="dxa"/>
            </w:tcMar>
            <w:vAlign w:val="bottom"/>
          </w:tcPr>
          <w:p w14:paraId="7EF8C71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8FAA6A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32D75045" w14:textId="77777777" w:rsidR="006A1E6A" w:rsidRDefault="00FD518C">
            <w:pPr>
              <w:keepNext/>
              <w:pBdr>
                <w:top w:val="nil"/>
                <w:left w:val="nil"/>
                <w:bottom w:val="nil"/>
                <w:right w:val="nil"/>
                <w:between w:val="nil"/>
                <w:bar w:val="nil"/>
              </w:pBdr>
              <w:jc w:val="end"/>
              <w:rPr>
                <w:color w:val="000000"/>
              </w:rPr>
            </w:pPr>
            <w:r>
              <w:rPr>
                <w:color w:val="000000"/>
              </w:rPr>
              <w:t>3.2600</w:t>
            </w:r>
          </w:p>
        </w:tc>
        <w:tc>
          <w:tcPr>
            <w:tcW w:w="1.0%" w:type="pct"/>
            <w:tcBorders>
              <w:top w:val="nil"/>
              <w:start w:val="nil"/>
              <w:bottom w:val="nil"/>
              <w:end w:val="nil"/>
            </w:tcBorders>
            <w:shd w:val="clear" w:color="auto" w:fill="CFF0FC"/>
            <w:tcMar>
              <w:top w:w="0pt" w:type="dxa"/>
              <w:end w:w="0pt" w:type="dxa"/>
            </w:tcMar>
            <w:vAlign w:val="bottom"/>
          </w:tcPr>
          <w:p w14:paraId="092F427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516333C"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6FB87ABB" w14:textId="77777777" w:rsidR="006A1E6A" w:rsidRDefault="00FD518C">
            <w:pPr>
              <w:keepNext/>
              <w:pBdr>
                <w:top w:val="nil"/>
                <w:left w:val="nil"/>
                <w:bottom w:val="nil"/>
                <w:right w:val="nil"/>
                <w:between w:val="nil"/>
                <w:bar w:val="nil"/>
              </w:pBdr>
              <w:jc w:val="end"/>
              <w:rPr>
                <w:color w:val="000000"/>
              </w:rPr>
            </w:pPr>
            <w:r>
              <w:rPr>
                <w:color w:val="000000"/>
              </w:rPr>
              <w:t>01/05/33</w:t>
            </w:r>
          </w:p>
        </w:tc>
        <w:tc>
          <w:tcPr>
            <w:tcW w:w="1.0%" w:type="pct"/>
            <w:tcBorders>
              <w:top w:val="nil"/>
              <w:start w:val="nil"/>
              <w:bottom w:val="nil"/>
              <w:end w:val="nil"/>
            </w:tcBorders>
            <w:shd w:val="clear" w:color="auto" w:fill="CFF0FC"/>
            <w:tcMar>
              <w:top w:w="0pt" w:type="dxa"/>
              <w:end w:w="0pt" w:type="dxa"/>
            </w:tcMar>
            <w:vAlign w:val="bottom"/>
          </w:tcPr>
          <w:p w14:paraId="1349548B"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7F3D0EA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4689C7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C47AC9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4B50682"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2FC7610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EE2EF9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30D37DD"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1D24D6E1"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954350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E842039"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4DD4DEC8" w14:textId="77777777" w:rsidR="006A1E6A" w:rsidRDefault="006A1E6A">
            <w:pPr>
              <w:keepNext/>
              <w:pBdr>
                <w:top w:val="nil"/>
                <w:left w:val="nil"/>
                <w:bottom w:val="nil"/>
                <w:right w:val="nil"/>
                <w:between w:val="nil"/>
                <w:bar w:val="nil"/>
              </w:pBdr>
              <w:jc w:val="end"/>
              <w:rPr>
                <w:color w:val="000000"/>
              </w:rPr>
            </w:pPr>
          </w:p>
        </w:tc>
      </w:tr>
      <w:tr w:rsidR="006A1E6A" w14:paraId="6ACDFBCC" w14:textId="77777777">
        <w:trPr>
          <w:jc w:val="center"/>
        </w:trPr>
        <w:tc>
          <w:tcPr>
            <w:tcW w:w="10.0%" w:type="pct"/>
            <w:tcBorders>
              <w:top w:val="nil"/>
              <w:start w:val="nil"/>
              <w:bottom w:val="nil"/>
              <w:end w:val="nil"/>
            </w:tcBorders>
            <w:shd w:val="clear" w:color="auto" w:fill="CFF0FC"/>
            <w:tcMar>
              <w:top w:w="0pt" w:type="dxa"/>
              <w:end w:w="0pt" w:type="dxa"/>
            </w:tcMar>
          </w:tcPr>
          <w:p w14:paraId="3C4401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809CC3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AEC36E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6302ABA8"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78803C4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A95270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7069958"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335BD74" w14:textId="77777777" w:rsidR="006A1E6A" w:rsidRDefault="00FD518C">
            <w:pPr>
              <w:keepNext/>
              <w:pBdr>
                <w:top w:val="nil"/>
                <w:left w:val="nil"/>
                <w:bottom w:val="nil"/>
                <w:right w:val="nil"/>
                <w:between w:val="nil"/>
                <w:bar w:val="nil"/>
              </w:pBdr>
              <w:jc w:val="end"/>
              <w:rPr>
                <w:color w:val="000000"/>
              </w:rPr>
            </w:pPr>
            <w:r>
              <w:rPr>
                <w:color w:val="000000"/>
              </w:rPr>
              <w:t>45,000</w:t>
            </w:r>
          </w:p>
        </w:tc>
        <w:tc>
          <w:tcPr>
            <w:tcW w:w="1.0%" w:type="pct"/>
            <w:tcBorders>
              <w:top w:val="nil"/>
              <w:start w:val="nil"/>
              <w:bottom w:val="nil"/>
              <w:end w:val="nil"/>
            </w:tcBorders>
            <w:shd w:val="clear" w:color="auto" w:fill="CFF0FC"/>
            <w:tcMar>
              <w:top w:w="0pt" w:type="dxa"/>
              <w:end w:w="0pt" w:type="dxa"/>
            </w:tcMar>
            <w:vAlign w:val="bottom"/>
          </w:tcPr>
          <w:p w14:paraId="4FB1E7FA"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771D3DAE"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(3)</w:t>
            </w:r>
          </w:p>
        </w:tc>
        <w:tc>
          <w:tcPr>
            <w:tcW w:w="2.0%" w:type="pct"/>
            <w:tcBorders>
              <w:top w:val="nil"/>
              <w:start w:val="nil"/>
              <w:bottom w:val="nil"/>
              <w:end w:val="nil"/>
            </w:tcBorders>
            <w:shd w:val="clear" w:color="auto" w:fill="CFF0FC"/>
            <w:tcMar>
              <w:top w:w="0pt" w:type="dxa"/>
              <w:end w:w="0pt" w:type="dxa"/>
            </w:tcMar>
            <w:vAlign w:val="bottom"/>
          </w:tcPr>
          <w:p w14:paraId="37D4309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25854B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1B5C33E" w14:textId="77777777" w:rsidR="006A1E6A" w:rsidRDefault="00FD518C">
            <w:pPr>
              <w:keepNext/>
              <w:pBdr>
                <w:top w:val="nil"/>
                <w:left w:val="nil"/>
                <w:bottom w:val="nil"/>
                <w:right w:val="nil"/>
                <w:between w:val="nil"/>
                <w:bar w:val="nil"/>
              </w:pBdr>
              <w:jc w:val="end"/>
              <w:rPr>
                <w:color w:val="000000"/>
              </w:rPr>
            </w:pPr>
            <w:r>
              <w:rPr>
                <w:color w:val="000000"/>
              </w:rPr>
              <w:t>5.9300</w:t>
            </w:r>
          </w:p>
        </w:tc>
        <w:tc>
          <w:tcPr>
            <w:tcW w:w="1.0%" w:type="pct"/>
            <w:tcBorders>
              <w:top w:val="nil"/>
              <w:start w:val="nil"/>
              <w:bottom w:val="nil"/>
              <w:end w:val="nil"/>
            </w:tcBorders>
            <w:shd w:val="clear" w:color="auto" w:fill="CFF0FC"/>
            <w:tcMar>
              <w:top w:w="0pt" w:type="dxa"/>
              <w:end w:w="0pt" w:type="dxa"/>
            </w:tcMar>
            <w:vAlign w:val="bottom"/>
          </w:tcPr>
          <w:p w14:paraId="6510238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72FAB37"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3AC82729" w14:textId="77777777" w:rsidR="006A1E6A" w:rsidRDefault="00FD518C">
            <w:pPr>
              <w:keepNext/>
              <w:pBdr>
                <w:top w:val="nil"/>
                <w:left w:val="nil"/>
                <w:bottom w:val="nil"/>
                <w:right w:val="nil"/>
                <w:between w:val="nil"/>
                <w:bar w:val="nil"/>
              </w:pBdr>
              <w:jc w:val="end"/>
              <w:rPr>
                <w:color w:val="000000"/>
              </w:rPr>
            </w:pPr>
            <w:r>
              <w:rPr>
                <w:color w:val="000000"/>
              </w:rPr>
              <w:t>05/24/33</w:t>
            </w:r>
          </w:p>
        </w:tc>
        <w:tc>
          <w:tcPr>
            <w:tcW w:w="1.0%" w:type="pct"/>
            <w:tcBorders>
              <w:top w:val="nil"/>
              <w:start w:val="nil"/>
              <w:bottom w:val="nil"/>
              <w:end w:val="nil"/>
            </w:tcBorders>
            <w:shd w:val="clear" w:color="auto" w:fill="CFF0FC"/>
            <w:tcMar>
              <w:top w:w="0pt" w:type="dxa"/>
              <w:end w:w="0pt" w:type="dxa"/>
            </w:tcMar>
            <w:vAlign w:val="bottom"/>
          </w:tcPr>
          <w:p w14:paraId="2B9322FE"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46B22E9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CB2E35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5C7BA0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A384DF9"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6D14227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87B4DB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D60D2D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684B9BA"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CD5DCB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381A25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2F3DA41F" w14:textId="77777777" w:rsidR="006A1E6A" w:rsidRDefault="006A1E6A">
            <w:pPr>
              <w:keepNext/>
              <w:pBdr>
                <w:top w:val="nil"/>
                <w:left w:val="nil"/>
                <w:bottom w:val="nil"/>
                <w:right w:val="nil"/>
                <w:between w:val="nil"/>
                <w:bar w:val="nil"/>
              </w:pBdr>
              <w:jc w:val="end"/>
              <w:rPr>
                <w:color w:val="000000"/>
              </w:rPr>
            </w:pPr>
          </w:p>
        </w:tc>
      </w:tr>
      <w:tr w:rsidR="006A1E6A" w14:paraId="480F1FBA" w14:textId="77777777">
        <w:trPr>
          <w:jc w:val="center"/>
        </w:trPr>
        <w:tc>
          <w:tcPr>
            <w:tcW w:w="10.0%" w:type="pct"/>
            <w:tcBorders>
              <w:top w:val="nil"/>
              <w:start w:val="nil"/>
              <w:bottom w:val="nil"/>
              <w:end w:val="nil"/>
            </w:tcBorders>
            <w:shd w:val="clear" w:color="auto" w:fill="CFF0FC"/>
            <w:tcMar>
              <w:top w:w="0pt" w:type="dxa"/>
              <w:end w:w="0pt" w:type="dxa"/>
            </w:tcMar>
          </w:tcPr>
          <w:p w14:paraId="7B41A65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0971A5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FDB5BF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D6502ED"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72E2E4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1B1BD6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ABBAB9A"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5CB2F99A" w14:textId="77777777" w:rsidR="006A1E6A" w:rsidRDefault="00FD518C">
            <w:pPr>
              <w:keepNext/>
              <w:pBdr>
                <w:top w:val="nil"/>
                <w:left w:val="nil"/>
                <w:bottom w:val="nil"/>
                <w:right w:val="nil"/>
                <w:between w:val="nil"/>
                <w:bar w:val="nil"/>
              </w:pBdr>
              <w:jc w:val="end"/>
              <w:rPr>
                <w:color w:val="000000"/>
              </w:rPr>
            </w:pPr>
            <w:r>
              <w:rPr>
                <w:color w:val="000000"/>
              </w:rPr>
              <w:t>30,000</w:t>
            </w:r>
          </w:p>
        </w:tc>
        <w:tc>
          <w:tcPr>
            <w:tcW w:w="1.0%" w:type="pct"/>
            <w:tcBorders>
              <w:top w:val="nil"/>
              <w:start w:val="nil"/>
              <w:bottom w:val="nil"/>
              <w:end w:val="nil"/>
            </w:tcBorders>
            <w:shd w:val="clear" w:color="auto" w:fill="CFF0FC"/>
            <w:tcMar>
              <w:top w:w="0pt" w:type="dxa"/>
              <w:end w:w="0pt" w:type="dxa"/>
            </w:tcMar>
            <w:vAlign w:val="bottom"/>
          </w:tcPr>
          <w:p w14:paraId="591E6DCC"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tcPr>
          <w:p w14:paraId="7F6717AD"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(3)</w:t>
            </w:r>
          </w:p>
        </w:tc>
        <w:tc>
          <w:tcPr>
            <w:tcW w:w="2.0%" w:type="pct"/>
            <w:tcBorders>
              <w:top w:val="nil"/>
              <w:start w:val="nil"/>
              <w:bottom w:val="nil"/>
              <w:end w:val="nil"/>
            </w:tcBorders>
            <w:shd w:val="clear" w:color="auto" w:fill="CFF0FC"/>
            <w:tcMar>
              <w:top w:w="0pt" w:type="dxa"/>
              <w:end w:w="0pt" w:type="dxa"/>
            </w:tcMar>
            <w:vAlign w:val="bottom"/>
          </w:tcPr>
          <w:p w14:paraId="31044F9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D6F3F5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FDD7F09" w14:textId="77777777" w:rsidR="006A1E6A" w:rsidRDefault="00FD518C">
            <w:pPr>
              <w:keepNext/>
              <w:pBdr>
                <w:top w:val="nil"/>
                <w:left w:val="nil"/>
                <w:bottom w:val="nil"/>
                <w:right w:val="nil"/>
                <w:between w:val="nil"/>
                <w:bar w:val="nil"/>
              </w:pBdr>
              <w:jc w:val="end"/>
              <w:rPr>
                <w:color w:val="000000"/>
              </w:rPr>
            </w:pPr>
            <w:r>
              <w:rPr>
                <w:color w:val="000000"/>
              </w:rPr>
              <w:t>8.2300</w:t>
            </w:r>
          </w:p>
        </w:tc>
        <w:tc>
          <w:tcPr>
            <w:tcW w:w="1.0%" w:type="pct"/>
            <w:tcBorders>
              <w:top w:val="nil"/>
              <w:start w:val="nil"/>
              <w:bottom w:val="nil"/>
              <w:end w:val="nil"/>
            </w:tcBorders>
            <w:shd w:val="clear" w:color="auto" w:fill="CFF0FC"/>
            <w:tcMar>
              <w:top w:w="0pt" w:type="dxa"/>
              <w:end w:w="0pt" w:type="dxa"/>
            </w:tcMar>
            <w:vAlign w:val="bottom"/>
          </w:tcPr>
          <w:p w14:paraId="6F5F705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B6554A8"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396D7A89" w14:textId="77777777" w:rsidR="006A1E6A" w:rsidRDefault="00FD518C">
            <w:pPr>
              <w:keepNext/>
              <w:pBdr>
                <w:top w:val="nil"/>
                <w:left w:val="nil"/>
                <w:bottom w:val="nil"/>
                <w:right w:val="nil"/>
                <w:between w:val="nil"/>
                <w:bar w:val="nil"/>
              </w:pBdr>
              <w:jc w:val="end"/>
              <w:rPr>
                <w:color w:val="000000"/>
              </w:rPr>
            </w:pPr>
            <w:r>
              <w:rPr>
                <w:color w:val="000000"/>
              </w:rPr>
              <w:t>10/15/33</w:t>
            </w:r>
          </w:p>
        </w:tc>
        <w:tc>
          <w:tcPr>
            <w:tcW w:w="1.0%" w:type="pct"/>
            <w:tcBorders>
              <w:top w:val="nil"/>
              <w:start w:val="nil"/>
              <w:bottom w:val="nil"/>
              <w:end w:val="nil"/>
            </w:tcBorders>
            <w:shd w:val="clear" w:color="auto" w:fill="CFF0FC"/>
            <w:tcMar>
              <w:top w:w="0pt" w:type="dxa"/>
              <w:end w:w="0pt" w:type="dxa"/>
            </w:tcMar>
            <w:vAlign w:val="bottom"/>
          </w:tcPr>
          <w:p w14:paraId="3802BAE1"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BC80CC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9FDDC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0B015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53E4FD9"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28A265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8EE217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28692B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FB86BEB"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1121F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950DA6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DD824F8" w14:textId="77777777" w:rsidR="006A1E6A" w:rsidRDefault="006A1E6A">
            <w:pPr>
              <w:keepNext/>
              <w:pBdr>
                <w:top w:val="nil"/>
                <w:left w:val="nil"/>
                <w:bottom w:val="nil"/>
                <w:right w:val="nil"/>
                <w:between w:val="nil"/>
                <w:bar w:val="nil"/>
              </w:pBdr>
              <w:jc w:val="end"/>
              <w:rPr>
                <w:color w:val="000000"/>
              </w:rPr>
            </w:pPr>
          </w:p>
        </w:tc>
      </w:tr>
      <w:tr w:rsidR="006A1E6A" w14:paraId="48EC12FC" w14:textId="77777777">
        <w:trPr>
          <w:jc w:val="center"/>
        </w:trPr>
        <w:tc>
          <w:tcPr>
            <w:tcW w:w="10.0%" w:type="pct"/>
            <w:tcBorders>
              <w:top w:val="nil"/>
              <w:start w:val="nil"/>
              <w:bottom w:val="nil"/>
              <w:end w:val="nil"/>
            </w:tcBorders>
            <w:shd w:val="clear" w:color="auto" w:fill="CFF0FC"/>
            <w:tcMar>
              <w:top w:w="0pt" w:type="dxa"/>
              <w:end w:w="0pt" w:type="dxa"/>
            </w:tcMar>
          </w:tcPr>
          <w:p w14:paraId="0740F00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45CF27"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4E29005B"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FF8033"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05E5CF8A"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C579EA6"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86E2504" w14:textId="77777777" w:rsidR="006A1E6A" w:rsidRDefault="006A1E6A">
            <w:pPr>
              <w:keepNext/>
              <w:pBdr>
                <w:top w:val="nil"/>
                <w:left w:val="nil"/>
                <w:bottom w:val="nil"/>
                <w:right w:val="nil"/>
                <w:between w:val="nil"/>
                <w:bar w:val="nil"/>
              </w:pBdr>
              <w:jc w:val="end"/>
              <w:rPr>
                <w:color w:val="000000"/>
              </w:rPr>
            </w:pPr>
          </w:p>
        </w:tc>
        <w:tc>
          <w:tcPr>
            <w:tcW w:w="2.0%" w:type="pct"/>
            <w:tcBorders>
              <w:top w:val="nil"/>
              <w:start w:val="nil"/>
              <w:bottom w:val="nil"/>
              <w:end w:val="nil"/>
            </w:tcBorders>
            <w:shd w:val="clear" w:color="auto" w:fill="CFF0FC"/>
            <w:tcMar>
              <w:top w:w="0pt" w:type="dxa"/>
              <w:end w:w="0pt" w:type="dxa"/>
            </w:tcMar>
          </w:tcPr>
          <w:p w14:paraId="248ED4B6"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1682FDD2"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3A502181"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F221EE4"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4B07E02D"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CFF0FC"/>
            <w:tcMar>
              <w:top w:w="0pt" w:type="dxa"/>
              <w:end w:w="0pt" w:type="dxa"/>
            </w:tcMar>
            <w:vAlign w:val="bottom"/>
          </w:tcPr>
          <w:p w14:paraId="083005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55F237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DDF8C8E"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241FE9A5" w14:textId="77777777" w:rsidR="006A1E6A" w:rsidRDefault="00FD518C">
            <w:pPr>
              <w:keepNext/>
              <w:pBdr>
                <w:top w:val="nil"/>
                <w:left w:val="nil"/>
                <w:bottom w:val="nil"/>
                <w:right w:val="nil"/>
                <w:between w:val="nil"/>
                <w:bar w:val="nil"/>
              </w:pBdr>
              <w:jc w:val="end"/>
              <w:rPr>
                <w:color w:val="000000"/>
              </w:rPr>
            </w:pPr>
            <w:r>
              <w:rPr>
                <w:color w:val="000000"/>
              </w:rPr>
              <w:t>84,989</w:t>
            </w:r>
          </w:p>
        </w:tc>
        <w:tc>
          <w:tcPr>
            <w:tcW w:w="1.0%" w:type="pct"/>
            <w:tcBorders>
              <w:top w:val="nil"/>
              <w:start w:val="nil"/>
              <w:bottom w:val="nil"/>
              <w:end w:val="nil"/>
            </w:tcBorders>
            <w:shd w:val="clear" w:color="auto" w:fill="CFF0FC"/>
            <w:tcMar>
              <w:top w:w="0pt" w:type="dxa"/>
              <w:end w:w="0pt" w:type="dxa"/>
            </w:tcMar>
            <w:vAlign w:val="bottom"/>
          </w:tcPr>
          <w:p w14:paraId="7753326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DC1CD52"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(7)</w:t>
            </w:r>
          </w:p>
        </w:tc>
        <w:tc>
          <w:tcPr>
            <w:tcW w:w="1.0%" w:type="pct"/>
            <w:tcBorders>
              <w:top w:val="nil"/>
              <w:start w:val="nil"/>
              <w:bottom w:val="nil"/>
              <w:end w:val="nil"/>
            </w:tcBorders>
            <w:shd w:val="clear" w:color="auto" w:fill="CFF0FC"/>
            <w:tcMar>
              <w:top w:w="0pt" w:type="dxa"/>
              <w:end w:w="0pt" w:type="dxa"/>
            </w:tcMar>
            <w:vAlign w:val="bottom"/>
          </w:tcPr>
          <w:p w14:paraId="1EEEA14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3ADD62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CFF0FC"/>
            <w:tcMar>
              <w:top w:w="0pt" w:type="dxa"/>
              <w:end w:w="0pt" w:type="dxa"/>
            </w:tcMar>
            <w:vAlign w:val="bottom"/>
          </w:tcPr>
          <w:p w14:paraId="7EFD0980" w14:textId="77777777" w:rsidR="006A1E6A" w:rsidRDefault="00FD518C">
            <w:pPr>
              <w:keepNext/>
              <w:pBdr>
                <w:top w:val="nil"/>
                <w:left w:val="nil"/>
                <w:bottom w:val="nil"/>
                <w:right w:val="nil"/>
                <w:between w:val="nil"/>
                <w:bar w:val="nil"/>
              </w:pBdr>
              <w:jc w:val="end"/>
              <w:rPr>
                <w:color w:val="000000"/>
              </w:rPr>
            </w:pPr>
            <w:r>
              <w:rPr>
                <w:color w:val="000000"/>
              </w:rPr>
              <w:t>1,964,096</w:t>
            </w:r>
          </w:p>
        </w:tc>
        <w:tc>
          <w:tcPr>
            <w:tcW w:w="1.0%" w:type="pct"/>
            <w:tcBorders>
              <w:top w:val="nil"/>
              <w:start w:val="nil"/>
              <w:bottom w:val="nil"/>
              <w:end w:val="nil"/>
            </w:tcBorders>
            <w:shd w:val="clear" w:color="auto" w:fill="CFF0FC"/>
            <w:tcMar>
              <w:top w:w="0pt" w:type="dxa"/>
              <w:end w:w="0pt" w:type="dxa"/>
            </w:tcMar>
            <w:vAlign w:val="bottom"/>
          </w:tcPr>
          <w:p w14:paraId="4C627F5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9BB1E2A"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1A812600"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79B817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3C2F6FE"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98A47A9" w14:textId="77777777" w:rsidR="006A1E6A" w:rsidRDefault="006A1E6A">
            <w:pPr>
              <w:keepNext/>
              <w:pBdr>
                <w:top w:val="nil"/>
                <w:left w:val="nil"/>
                <w:bottom w:val="nil"/>
                <w:right w:val="nil"/>
                <w:between w:val="nil"/>
                <w:bar w:val="nil"/>
              </w:pBdr>
              <w:jc w:val="end"/>
              <w:rPr>
                <w:color w:val="000000"/>
              </w:rPr>
            </w:pPr>
          </w:p>
        </w:tc>
      </w:tr>
      <w:tr w:rsidR="006A1E6A" w14:paraId="44E5F256" w14:textId="77777777">
        <w:trPr>
          <w:jc w:val="center"/>
        </w:trPr>
        <w:tc>
          <w:tcPr>
            <w:tcW w:w="10.0%" w:type="pct"/>
            <w:tcBorders>
              <w:top w:val="nil"/>
              <w:start w:val="nil"/>
              <w:bottom w:val="nil"/>
              <w:end w:val="nil"/>
            </w:tcBorders>
            <w:shd w:val="clear" w:color="auto" w:fill="FFFFFF"/>
            <w:tcMar>
              <w:top w:w="0pt" w:type="dxa"/>
              <w:end w:w="0pt" w:type="dxa"/>
            </w:tcMar>
          </w:tcPr>
          <w:p w14:paraId="23A1194D" w14:textId="77777777" w:rsidR="006A1E6A" w:rsidRDefault="00FD518C">
            <w:pPr>
              <w:keepNext/>
              <w:pBdr>
                <w:top w:val="nil"/>
                <w:left w:val="nil"/>
                <w:bottom w:val="nil"/>
                <w:right w:val="nil"/>
                <w:between w:val="nil"/>
                <w:bar w:val="nil"/>
              </w:pBdr>
              <w:rPr>
                <w:color w:val="000000"/>
              </w:rPr>
            </w:pPr>
            <w:r>
              <w:rPr>
                <w:color w:val="000000"/>
              </w:rPr>
              <w:t>Dario Paggiarino</w:t>
            </w:r>
          </w:p>
        </w:tc>
        <w:tc>
          <w:tcPr>
            <w:tcW w:w="1.0%" w:type="pct"/>
            <w:tcBorders>
              <w:top w:val="nil"/>
              <w:start w:val="nil"/>
              <w:bottom w:val="nil"/>
              <w:end w:val="nil"/>
            </w:tcBorders>
            <w:shd w:val="clear" w:color="auto" w:fill="FFFFFF"/>
            <w:tcMar>
              <w:top w:w="0pt" w:type="dxa"/>
              <w:end w:w="0pt" w:type="dxa"/>
            </w:tcMar>
            <w:vAlign w:val="bottom"/>
          </w:tcPr>
          <w:p w14:paraId="76546AF2"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F97CD2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DA6727E" w14:textId="77777777" w:rsidR="006A1E6A" w:rsidRDefault="00FD518C">
            <w:pPr>
              <w:keepNext/>
              <w:pBdr>
                <w:top w:val="nil"/>
                <w:left w:val="nil"/>
                <w:bottom w:val="nil"/>
                <w:right w:val="nil"/>
                <w:between w:val="nil"/>
                <w:bar w:val="nil"/>
              </w:pBdr>
              <w:jc w:val="end"/>
              <w:rPr>
                <w:color w:val="000000"/>
              </w:rPr>
            </w:pPr>
            <w:r>
              <w:rPr>
                <w:color w:val="000000"/>
              </w:rPr>
              <w:t>23,000</w:t>
            </w:r>
          </w:p>
        </w:tc>
        <w:tc>
          <w:tcPr>
            <w:tcW w:w="1.0%" w:type="pct"/>
            <w:tcBorders>
              <w:top w:val="nil"/>
              <w:start w:val="nil"/>
              <w:bottom w:val="nil"/>
              <w:end w:val="nil"/>
            </w:tcBorders>
            <w:shd w:val="clear" w:color="auto" w:fill="FFFFFF"/>
            <w:tcMar>
              <w:top w:w="0pt" w:type="dxa"/>
              <w:end w:w="0pt" w:type="dxa"/>
            </w:tcMar>
            <w:vAlign w:val="bottom"/>
          </w:tcPr>
          <w:p w14:paraId="1583020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F1672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10E8415"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4EDCF59"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6238929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2F5CEEC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1B41BB3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3B7DBD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F788231" w14:textId="77777777" w:rsidR="006A1E6A" w:rsidRDefault="00FD518C">
            <w:pPr>
              <w:keepNext/>
              <w:pBdr>
                <w:top w:val="nil"/>
                <w:left w:val="nil"/>
                <w:bottom w:val="nil"/>
                <w:right w:val="nil"/>
                <w:between w:val="nil"/>
                <w:bar w:val="nil"/>
              </w:pBdr>
              <w:jc w:val="end"/>
              <w:rPr>
                <w:color w:val="000000"/>
              </w:rPr>
            </w:pPr>
            <w:r>
              <w:rPr>
                <w:color w:val="000000"/>
              </w:rPr>
              <w:t>39.3000</w:t>
            </w:r>
          </w:p>
        </w:tc>
        <w:tc>
          <w:tcPr>
            <w:tcW w:w="1.0%" w:type="pct"/>
            <w:tcBorders>
              <w:top w:val="nil"/>
              <w:start w:val="nil"/>
              <w:bottom w:val="nil"/>
              <w:end w:val="nil"/>
            </w:tcBorders>
            <w:shd w:val="clear" w:color="auto" w:fill="FFFFFF"/>
            <w:tcMar>
              <w:top w:w="0pt" w:type="dxa"/>
              <w:end w:w="0pt" w:type="dxa"/>
            </w:tcMar>
            <w:vAlign w:val="bottom"/>
          </w:tcPr>
          <w:p w14:paraId="4D27848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0139965"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0AF05837" w14:textId="77777777" w:rsidR="006A1E6A" w:rsidRDefault="00FD518C">
            <w:pPr>
              <w:keepNext/>
              <w:pBdr>
                <w:top w:val="nil"/>
                <w:left w:val="nil"/>
                <w:bottom w:val="nil"/>
                <w:right w:val="nil"/>
                <w:between w:val="nil"/>
                <w:bar w:val="nil"/>
              </w:pBdr>
              <w:jc w:val="end"/>
              <w:rPr>
                <w:color w:val="000000"/>
              </w:rPr>
            </w:pPr>
            <w:r>
              <w:rPr>
                <w:color w:val="000000"/>
              </w:rPr>
              <w:t>08/01/26</w:t>
            </w:r>
          </w:p>
        </w:tc>
        <w:tc>
          <w:tcPr>
            <w:tcW w:w="1.0%" w:type="pct"/>
            <w:tcBorders>
              <w:top w:val="nil"/>
              <w:start w:val="nil"/>
              <w:bottom w:val="nil"/>
              <w:end w:val="nil"/>
            </w:tcBorders>
            <w:shd w:val="clear" w:color="auto" w:fill="FFFFFF"/>
            <w:tcMar>
              <w:top w:w="0pt" w:type="dxa"/>
              <w:end w:w="0pt" w:type="dxa"/>
            </w:tcMar>
            <w:vAlign w:val="bottom"/>
          </w:tcPr>
          <w:p w14:paraId="4174E30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3C35D7F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8AA888C"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1456C0E"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F4F1F0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3966A730"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228AD23"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D86E33E"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AC89EF6"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D870A40"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0A10CA5"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D6EF627"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364D1F64"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448EA19D"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EDACBBE"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AC70B5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10B0835" w14:textId="77777777" w:rsidR="006A1E6A" w:rsidRDefault="00FD518C">
            <w:pPr>
              <w:keepNext/>
              <w:pBdr>
                <w:top w:val="nil"/>
                <w:left w:val="nil"/>
                <w:bottom w:val="nil"/>
                <w:right w:val="nil"/>
                <w:between w:val="nil"/>
                <w:bar w:val="nil"/>
              </w:pBdr>
              <w:jc w:val="end"/>
              <w:rPr>
                <w:color w:val="000000"/>
              </w:rPr>
            </w:pPr>
            <w:r>
              <w:rPr>
                <w:color w:val="000000"/>
              </w:rPr>
              <w:t>6,000</w:t>
            </w:r>
          </w:p>
        </w:tc>
        <w:tc>
          <w:tcPr>
            <w:tcW w:w="1.0%" w:type="pct"/>
            <w:tcBorders>
              <w:top w:val="nil"/>
              <w:start w:val="nil"/>
              <w:bottom w:val="nil"/>
              <w:end w:val="nil"/>
            </w:tcBorders>
            <w:shd w:val="clear" w:color="auto" w:fill="FFFFFF"/>
            <w:tcMar>
              <w:top w:w="0pt" w:type="dxa"/>
              <w:end w:w="0pt" w:type="dxa"/>
            </w:tcMar>
            <w:vAlign w:val="bottom"/>
          </w:tcPr>
          <w:p w14:paraId="7F46BFE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83CFB4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6809E19"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F3DED9C"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5D1734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4F406380"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7436173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A267505"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0643662" w14:textId="77777777" w:rsidR="006A1E6A" w:rsidRDefault="00FD518C">
            <w:pPr>
              <w:keepNext/>
              <w:pBdr>
                <w:top w:val="nil"/>
                <w:left w:val="nil"/>
                <w:bottom w:val="nil"/>
                <w:right w:val="nil"/>
                <w:between w:val="nil"/>
                <w:bar w:val="nil"/>
              </w:pBdr>
              <w:jc w:val="end"/>
              <w:rPr>
                <w:color w:val="000000"/>
              </w:rPr>
            </w:pPr>
            <w:r>
              <w:rPr>
                <w:color w:val="000000"/>
              </w:rPr>
              <w:t>17.7000</w:t>
            </w:r>
          </w:p>
        </w:tc>
        <w:tc>
          <w:tcPr>
            <w:tcW w:w="1.0%" w:type="pct"/>
            <w:tcBorders>
              <w:top w:val="nil"/>
              <w:start w:val="nil"/>
              <w:bottom w:val="nil"/>
              <w:end w:val="nil"/>
            </w:tcBorders>
            <w:shd w:val="clear" w:color="auto" w:fill="FFFFFF"/>
            <w:tcMar>
              <w:top w:w="0pt" w:type="dxa"/>
              <w:end w:w="0pt" w:type="dxa"/>
            </w:tcMar>
            <w:vAlign w:val="bottom"/>
          </w:tcPr>
          <w:p w14:paraId="6F8700D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9388E54"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79B8EBFA" w14:textId="77777777" w:rsidR="006A1E6A" w:rsidRDefault="00FD518C">
            <w:pPr>
              <w:keepNext/>
              <w:pBdr>
                <w:top w:val="nil"/>
                <w:left w:val="nil"/>
                <w:bottom w:val="nil"/>
                <w:right w:val="nil"/>
                <w:between w:val="nil"/>
                <w:bar w:val="nil"/>
              </w:pBdr>
              <w:jc w:val="end"/>
              <w:rPr>
                <w:color w:val="000000"/>
              </w:rPr>
            </w:pPr>
            <w:r>
              <w:rPr>
                <w:color w:val="000000"/>
              </w:rPr>
              <w:t>06/27/27</w:t>
            </w:r>
          </w:p>
        </w:tc>
        <w:tc>
          <w:tcPr>
            <w:tcW w:w="1.0%" w:type="pct"/>
            <w:tcBorders>
              <w:top w:val="nil"/>
              <w:start w:val="nil"/>
              <w:bottom w:val="nil"/>
              <w:end w:val="nil"/>
            </w:tcBorders>
            <w:shd w:val="clear" w:color="auto" w:fill="FFFFFF"/>
            <w:tcMar>
              <w:top w:w="0pt" w:type="dxa"/>
              <w:end w:w="0pt" w:type="dxa"/>
            </w:tcMar>
            <w:vAlign w:val="bottom"/>
          </w:tcPr>
          <w:p w14:paraId="4641D04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65DF1FF5"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BD9EBBF"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235CDE3"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5284C97"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060F0F8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AD288C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9D5132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0E4BA99D"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7B6B099"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6A198C7"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006ED0CE"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28280FBB"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47BA0DC7"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7AF776A"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3184FB78"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55AFFBE4" w14:textId="77777777" w:rsidR="006A1E6A" w:rsidRDefault="00FD518C">
            <w:pPr>
              <w:keepNext/>
              <w:pBdr>
                <w:top w:val="nil"/>
                <w:left w:val="nil"/>
                <w:bottom w:val="nil"/>
                <w:right w:val="nil"/>
                <w:between w:val="nil"/>
                <w:bar w:val="nil"/>
              </w:pBdr>
              <w:jc w:val="end"/>
              <w:rPr>
                <w:color w:val="000000"/>
              </w:rPr>
            </w:pPr>
            <w:r>
              <w:rPr>
                <w:color w:val="000000"/>
              </w:rPr>
              <w:t>17,050</w:t>
            </w:r>
          </w:p>
        </w:tc>
        <w:tc>
          <w:tcPr>
            <w:tcW w:w="1.0%" w:type="pct"/>
            <w:tcBorders>
              <w:top w:val="nil"/>
              <w:start w:val="nil"/>
              <w:bottom w:val="nil"/>
              <w:end w:val="nil"/>
            </w:tcBorders>
            <w:shd w:val="clear" w:color="auto" w:fill="FFFFFF"/>
            <w:tcMar>
              <w:top w:w="0pt" w:type="dxa"/>
              <w:end w:w="0pt" w:type="dxa"/>
            </w:tcMar>
            <w:vAlign w:val="bottom"/>
          </w:tcPr>
          <w:p w14:paraId="5B5F36B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EC3D37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99552A7"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090AE68"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697F882C"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5C97E942"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4ADC6AA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4F5900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5BA2DE7D" w14:textId="77777777" w:rsidR="006A1E6A" w:rsidRDefault="00FD518C">
            <w:pPr>
              <w:keepNext/>
              <w:pBdr>
                <w:top w:val="nil"/>
                <w:left w:val="nil"/>
                <w:bottom w:val="nil"/>
                <w:right w:val="nil"/>
                <w:between w:val="nil"/>
                <w:bar w:val="nil"/>
              </w:pBdr>
              <w:jc w:val="end"/>
              <w:rPr>
                <w:color w:val="000000"/>
              </w:rPr>
            </w:pPr>
            <w:r>
              <w:rPr>
                <w:color w:val="000000"/>
              </w:rPr>
              <w:t>20.4000</w:t>
            </w:r>
          </w:p>
        </w:tc>
        <w:tc>
          <w:tcPr>
            <w:tcW w:w="1.0%" w:type="pct"/>
            <w:tcBorders>
              <w:top w:val="nil"/>
              <w:start w:val="nil"/>
              <w:bottom w:val="nil"/>
              <w:end w:val="nil"/>
            </w:tcBorders>
            <w:shd w:val="clear" w:color="auto" w:fill="FFFFFF"/>
            <w:tcMar>
              <w:top w:w="0pt" w:type="dxa"/>
              <w:end w:w="0pt" w:type="dxa"/>
            </w:tcMar>
            <w:vAlign w:val="bottom"/>
          </w:tcPr>
          <w:p w14:paraId="123E56F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C9B6811"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70F45DAB" w14:textId="77777777" w:rsidR="006A1E6A" w:rsidRDefault="00FD518C">
            <w:pPr>
              <w:keepNext/>
              <w:pBdr>
                <w:top w:val="nil"/>
                <w:left w:val="nil"/>
                <w:bottom w:val="nil"/>
                <w:right w:val="nil"/>
                <w:between w:val="nil"/>
                <w:bar w:val="nil"/>
              </w:pBdr>
              <w:jc w:val="end"/>
              <w:rPr>
                <w:color w:val="000000"/>
              </w:rPr>
            </w:pPr>
            <w:r>
              <w:rPr>
                <w:color w:val="000000"/>
              </w:rPr>
              <w:t>06/14/28</w:t>
            </w:r>
          </w:p>
        </w:tc>
        <w:tc>
          <w:tcPr>
            <w:tcW w:w="1.0%" w:type="pct"/>
            <w:tcBorders>
              <w:top w:val="nil"/>
              <w:start w:val="nil"/>
              <w:bottom w:val="nil"/>
              <w:end w:val="nil"/>
            </w:tcBorders>
            <w:shd w:val="clear" w:color="auto" w:fill="FFFFFF"/>
            <w:tcMar>
              <w:top w:w="0pt" w:type="dxa"/>
              <w:end w:w="0pt" w:type="dxa"/>
            </w:tcMar>
            <w:vAlign w:val="bottom"/>
          </w:tcPr>
          <w:p w14:paraId="69BA4EF2"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2B73946C"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C11CC67"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1DB44BE"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3E8DEC6"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47B74325"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C97CDF6"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6C5494F"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99A279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9EE18DC"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E3C8890"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034FD196"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674E8509"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23F0412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300DCFF"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632AFC5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31EE641" w14:textId="77777777" w:rsidR="006A1E6A" w:rsidRDefault="00FD518C">
            <w:pPr>
              <w:keepNext/>
              <w:pBdr>
                <w:top w:val="nil"/>
                <w:left w:val="nil"/>
                <w:bottom w:val="nil"/>
                <w:right w:val="nil"/>
                <w:between w:val="nil"/>
                <w:bar w:val="nil"/>
              </w:pBdr>
              <w:jc w:val="end"/>
              <w:rPr>
                <w:color w:val="000000"/>
              </w:rPr>
            </w:pPr>
            <w:r>
              <w:rPr>
                <w:color w:val="000000"/>
              </w:rPr>
              <w:t>37,000</w:t>
            </w:r>
          </w:p>
        </w:tc>
        <w:tc>
          <w:tcPr>
            <w:tcW w:w="1.0%" w:type="pct"/>
            <w:tcBorders>
              <w:top w:val="nil"/>
              <w:start w:val="nil"/>
              <w:bottom w:val="nil"/>
              <w:end w:val="nil"/>
            </w:tcBorders>
            <w:shd w:val="clear" w:color="auto" w:fill="FFFFFF"/>
            <w:tcMar>
              <w:top w:w="0pt" w:type="dxa"/>
              <w:end w:w="0pt" w:type="dxa"/>
            </w:tcMar>
            <w:vAlign w:val="bottom"/>
          </w:tcPr>
          <w:p w14:paraId="537406E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538D995"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0FFEC91"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5233C6F"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73D24C48"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65C55DD1"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5FACF7E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9AF8F72"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F1ECE2C" w14:textId="77777777" w:rsidR="006A1E6A" w:rsidRDefault="00FD518C">
            <w:pPr>
              <w:keepNext/>
              <w:pBdr>
                <w:top w:val="nil"/>
                <w:left w:val="nil"/>
                <w:bottom w:val="nil"/>
                <w:right w:val="nil"/>
                <w:between w:val="nil"/>
                <w:bar w:val="nil"/>
              </w:pBdr>
              <w:jc w:val="end"/>
              <w:rPr>
                <w:color w:val="000000"/>
              </w:rPr>
            </w:pPr>
            <w:r>
              <w:rPr>
                <w:color w:val="000000"/>
              </w:rPr>
              <w:t>26.5000</w:t>
            </w:r>
          </w:p>
        </w:tc>
        <w:tc>
          <w:tcPr>
            <w:tcW w:w="1.0%" w:type="pct"/>
            <w:tcBorders>
              <w:top w:val="nil"/>
              <w:start w:val="nil"/>
              <w:bottom w:val="nil"/>
              <w:end w:val="nil"/>
            </w:tcBorders>
            <w:shd w:val="clear" w:color="auto" w:fill="FFFFFF"/>
            <w:tcMar>
              <w:top w:w="0pt" w:type="dxa"/>
              <w:end w:w="0pt" w:type="dxa"/>
            </w:tcMar>
            <w:vAlign w:val="bottom"/>
          </w:tcPr>
          <w:p w14:paraId="4BD84BF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3E65436"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76397886" w14:textId="77777777" w:rsidR="006A1E6A" w:rsidRDefault="00FD518C">
            <w:pPr>
              <w:keepNext/>
              <w:pBdr>
                <w:top w:val="nil"/>
                <w:left w:val="nil"/>
                <w:bottom w:val="nil"/>
                <w:right w:val="nil"/>
                <w:between w:val="nil"/>
                <w:bar w:val="nil"/>
              </w:pBdr>
              <w:jc w:val="end"/>
              <w:rPr>
                <w:color w:val="000000"/>
              </w:rPr>
            </w:pPr>
            <w:r>
              <w:rPr>
                <w:color w:val="000000"/>
              </w:rPr>
              <w:t>02/21/29</w:t>
            </w:r>
          </w:p>
        </w:tc>
        <w:tc>
          <w:tcPr>
            <w:tcW w:w="1.0%" w:type="pct"/>
            <w:tcBorders>
              <w:top w:val="nil"/>
              <w:start w:val="nil"/>
              <w:bottom w:val="nil"/>
              <w:end w:val="nil"/>
            </w:tcBorders>
            <w:shd w:val="clear" w:color="auto" w:fill="FFFFFF"/>
            <w:tcMar>
              <w:top w:w="0pt" w:type="dxa"/>
              <w:end w:w="0pt" w:type="dxa"/>
            </w:tcMar>
            <w:vAlign w:val="bottom"/>
          </w:tcPr>
          <w:p w14:paraId="15D1B5E0"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293B1C55"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BBAA71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2A82E3D"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902A5B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659B2E5F"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D4EDFC3"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5EAE8E0"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3FF49338"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4C0ADE0"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EDB3EBF"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0C02ED19"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7BA5CDE7"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4A52A9DF"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04BB6A9"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53AB6BC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2519657" w14:textId="77777777" w:rsidR="006A1E6A" w:rsidRDefault="00FD518C">
            <w:pPr>
              <w:keepNext/>
              <w:pBdr>
                <w:top w:val="nil"/>
                <w:left w:val="nil"/>
                <w:bottom w:val="nil"/>
                <w:right w:val="nil"/>
                <w:between w:val="nil"/>
                <w:bar w:val="nil"/>
              </w:pBdr>
              <w:jc w:val="end"/>
              <w:rPr>
                <w:color w:val="000000"/>
              </w:rPr>
            </w:pPr>
            <w:r>
              <w:rPr>
                <w:color w:val="000000"/>
              </w:rPr>
              <w:t>23,599</w:t>
            </w:r>
          </w:p>
        </w:tc>
        <w:tc>
          <w:tcPr>
            <w:tcW w:w="1.0%" w:type="pct"/>
            <w:tcBorders>
              <w:top w:val="nil"/>
              <w:start w:val="nil"/>
              <w:bottom w:val="nil"/>
              <w:end w:val="nil"/>
            </w:tcBorders>
            <w:shd w:val="clear" w:color="auto" w:fill="FFFFFF"/>
            <w:tcMar>
              <w:top w:w="0pt" w:type="dxa"/>
              <w:end w:w="0pt" w:type="dxa"/>
            </w:tcMar>
            <w:vAlign w:val="bottom"/>
          </w:tcPr>
          <w:p w14:paraId="3F016F8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5208BD9"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CA1DCB3"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89C82D7" w14:textId="77777777" w:rsidR="006A1E6A" w:rsidRDefault="00FD518C">
            <w:pPr>
              <w:keepNext/>
              <w:pBdr>
                <w:top w:val="nil"/>
                <w:left w:val="nil"/>
                <w:bottom w:val="nil"/>
                <w:right w:val="nil"/>
                <w:between w:val="nil"/>
                <w:bar w:val="nil"/>
              </w:pBdr>
              <w:jc w:val="end"/>
              <w:rPr>
                <w:color w:val="000000"/>
              </w:rPr>
            </w:pPr>
            <w:r>
              <w:rPr>
                <w:color w:val="000000"/>
              </w:rPr>
              <w:t>1,026</w:t>
            </w:r>
          </w:p>
        </w:tc>
        <w:tc>
          <w:tcPr>
            <w:tcW w:w="1.0%" w:type="pct"/>
            <w:tcBorders>
              <w:top w:val="nil"/>
              <w:start w:val="nil"/>
              <w:bottom w:val="nil"/>
              <w:end w:val="nil"/>
            </w:tcBorders>
            <w:shd w:val="clear" w:color="auto" w:fill="FFFFFF"/>
            <w:tcMar>
              <w:top w:w="0pt" w:type="dxa"/>
              <w:end w:w="0pt" w:type="dxa"/>
            </w:tcMar>
            <w:vAlign w:val="bottom"/>
          </w:tcPr>
          <w:p w14:paraId="17543458"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1468DD54"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(4)</w:t>
            </w:r>
          </w:p>
        </w:tc>
        <w:tc>
          <w:tcPr>
            <w:tcW w:w="2.0%" w:type="pct"/>
            <w:tcBorders>
              <w:top w:val="nil"/>
              <w:start w:val="nil"/>
              <w:bottom w:val="nil"/>
              <w:end w:val="nil"/>
            </w:tcBorders>
            <w:shd w:val="clear" w:color="auto" w:fill="FFFFFF"/>
            <w:tcMar>
              <w:top w:w="0pt" w:type="dxa"/>
              <w:end w:w="0pt" w:type="dxa"/>
            </w:tcMar>
            <w:vAlign w:val="bottom"/>
          </w:tcPr>
          <w:p w14:paraId="15FF8C5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7B71776"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160BAC0A" w14:textId="77777777" w:rsidR="006A1E6A" w:rsidRDefault="00FD518C">
            <w:pPr>
              <w:keepNext/>
              <w:pBdr>
                <w:top w:val="nil"/>
                <w:left w:val="nil"/>
                <w:bottom w:val="nil"/>
                <w:right w:val="nil"/>
                <w:between w:val="nil"/>
                <w:bar w:val="nil"/>
              </w:pBdr>
              <w:jc w:val="end"/>
              <w:rPr>
                <w:color w:val="000000"/>
              </w:rPr>
            </w:pPr>
            <w:r>
              <w:rPr>
                <w:color w:val="000000"/>
              </w:rPr>
              <w:t>12.9000</w:t>
            </w:r>
          </w:p>
        </w:tc>
        <w:tc>
          <w:tcPr>
            <w:tcW w:w="1.0%" w:type="pct"/>
            <w:tcBorders>
              <w:top w:val="nil"/>
              <w:start w:val="nil"/>
              <w:bottom w:val="nil"/>
              <w:end w:val="nil"/>
            </w:tcBorders>
            <w:shd w:val="clear" w:color="auto" w:fill="FFFFFF"/>
            <w:tcMar>
              <w:top w:w="0pt" w:type="dxa"/>
              <w:end w:w="0pt" w:type="dxa"/>
            </w:tcMar>
            <w:vAlign w:val="bottom"/>
          </w:tcPr>
          <w:p w14:paraId="58D3A88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AF4A239"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26004F7B" w14:textId="77777777" w:rsidR="006A1E6A" w:rsidRDefault="00FD518C">
            <w:pPr>
              <w:keepNext/>
              <w:pBdr>
                <w:top w:val="nil"/>
                <w:left w:val="nil"/>
                <w:bottom w:val="nil"/>
                <w:right w:val="nil"/>
                <w:between w:val="nil"/>
                <w:bar w:val="nil"/>
              </w:pBdr>
              <w:jc w:val="end"/>
              <w:rPr>
                <w:color w:val="000000"/>
              </w:rPr>
            </w:pPr>
            <w:r>
              <w:rPr>
                <w:color w:val="000000"/>
              </w:rPr>
              <w:t>02/28/30</w:t>
            </w:r>
          </w:p>
        </w:tc>
        <w:tc>
          <w:tcPr>
            <w:tcW w:w="1.0%" w:type="pct"/>
            <w:tcBorders>
              <w:top w:val="nil"/>
              <w:start w:val="nil"/>
              <w:bottom w:val="nil"/>
              <w:end w:val="nil"/>
            </w:tcBorders>
            <w:shd w:val="clear" w:color="auto" w:fill="FFFFFF"/>
            <w:tcMar>
              <w:top w:w="0pt" w:type="dxa"/>
              <w:end w:w="0pt" w:type="dxa"/>
            </w:tcMar>
            <w:vAlign w:val="bottom"/>
          </w:tcPr>
          <w:p w14:paraId="74F5F54D"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1AD08017"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BCEA23C"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132B442"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13A275D"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4F04D707"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7BA02E2"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60D5BB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498342A2"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BA01692"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78EB116"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82C6EDD"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37C9106A"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22D90AE9"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B844703"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CA52B0A"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770D64F" w14:textId="77777777" w:rsidR="006A1E6A" w:rsidRDefault="00FD518C">
            <w:pPr>
              <w:keepNext/>
              <w:pBdr>
                <w:top w:val="nil"/>
                <w:left w:val="nil"/>
                <w:bottom w:val="nil"/>
                <w:right w:val="nil"/>
                <w:between w:val="nil"/>
                <w:bar w:val="nil"/>
              </w:pBdr>
              <w:jc w:val="end"/>
              <w:rPr>
                <w:color w:val="000000"/>
              </w:rPr>
            </w:pPr>
            <w:r>
              <w:rPr>
                <w:color w:val="000000"/>
              </w:rPr>
              <w:t>42,712</w:t>
            </w:r>
          </w:p>
        </w:tc>
        <w:tc>
          <w:tcPr>
            <w:tcW w:w="1.0%" w:type="pct"/>
            <w:tcBorders>
              <w:top w:val="nil"/>
              <w:start w:val="nil"/>
              <w:bottom w:val="nil"/>
              <w:end w:val="nil"/>
            </w:tcBorders>
            <w:shd w:val="clear" w:color="auto" w:fill="FFFFFF"/>
            <w:tcMar>
              <w:top w:w="0pt" w:type="dxa"/>
              <w:end w:w="0pt" w:type="dxa"/>
            </w:tcMar>
            <w:vAlign w:val="bottom"/>
          </w:tcPr>
          <w:p w14:paraId="0EDA469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6D35ABC"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54CC180"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7CA83838" w14:textId="77777777" w:rsidR="006A1E6A" w:rsidRDefault="00FD518C">
            <w:pPr>
              <w:keepNext/>
              <w:pBdr>
                <w:top w:val="nil"/>
                <w:left w:val="nil"/>
                <w:bottom w:val="nil"/>
                <w:right w:val="nil"/>
                <w:between w:val="nil"/>
                <w:bar w:val="nil"/>
              </w:pBdr>
              <w:jc w:val="end"/>
              <w:rPr>
                <w:color w:val="000000"/>
              </w:rPr>
            </w:pPr>
            <w:r>
              <w:rPr>
                <w:color w:val="000000"/>
              </w:rPr>
              <w:t>17,588</w:t>
            </w:r>
          </w:p>
        </w:tc>
        <w:tc>
          <w:tcPr>
            <w:tcW w:w="1.0%" w:type="pct"/>
            <w:tcBorders>
              <w:top w:val="nil"/>
              <w:start w:val="nil"/>
              <w:bottom w:val="nil"/>
              <w:end w:val="nil"/>
            </w:tcBorders>
            <w:shd w:val="clear" w:color="auto" w:fill="FFFFFF"/>
            <w:tcMar>
              <w:top w:w="0pt" w:type="dxa"/>
              <w:end w:w="0pt" w:type="dxa"/>
            </w:tcMar>
            <w:vAlign w:val="bottom"/>
          </w:tcPr>
          <w:p w14:paraId="5C81ABB0"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75A455C7"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(4)</w:t>
            </w:r>
          </w:p>
        </w:tc>
        <w:tc>
          <w:tcPr>
            <w:tcW w:w="2.0%" w:type="pct"/>
            <w:tcBorders>
              <w:top w:val="nil"/>
              <w:start w:val="nil"/>
              <w:bottom w:val="nil"/>
              <w:end w:val="nil"/>
            </w:tcBorders>
            <w:shd w:val="clear" w:color="auto" w:fill="FFFFFF"/>
            <w:tcMar>
              <w:top w:w="0pt" w:type="dxa"/>
              <w:end w:w="0pt" w:type="dxa"/>
            </w:tcMar>
            <w:vAlign w:val="bottom"/>
          </w:tcPr>
          <w:p w14:paraId="3C7BA12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DE1A0A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03DCA71F" w14:textId="77777777" w:rsidR="006A1E6A" w:rsidRDefault="00FD518C">
            <w:pPr>
              <w:keepNext/>
              <w:pBdr>
                <w:top w:val="nil"/>
                <w:left w:val="nil"/>
                <w:bottom w:val="nil"/>
                <w:right w:val="nil"/>
                <w:between w:val="nil"/>
                <w:bar w:val="nil"/>
              </w:pBdr>
              <w:jc w:val="end"/>
              <w:rPr>
                <w:color w:val="000000"/>
              </w:rPr>
            </w:pPr>
            <w:r>
              <w:rPr>
                <w:color w:val="000000"/>
              </w:rPr>
              <w:t>13.1300</w:t>
            </w:r>
          </w:p>
        </w:tc>
        <w:tc>
          <w:tcPr>
            <w:tcW w:w="1.0%" w:type="pct"/>
            <w:tcBorders>
              <w:top w:val="nil"/>
              <w:start w:val="nil"/>
              <w:bottom w:val="nil"/>
              <w:end w:val="nil"/>
            </w:tcBorders>
            <w:shd w:val="clear" w:color="auto" w:fill="FFFFFF"/>
            <w:tcMar>
              <w:top w:w="0pt" w:type="dxa"/>
              <w:end w:w="0pt" w:type="dxa"/>
            </w:tcMar>
            <w:vAlign w:val="bottom"/>
          </w:tcPr>
          <w:p w14:paraId="4304075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C9A3521"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12F4E006" w14:textId="77777777" w:rsidR="006A1E6A" w:rsidRDefault="00FD518C">
            <w:pPr>
              <w:keepNext/>
              <w:pBdr>
                <w:top w:val="nil"/>
                <w:left w:val="nil"/>
                <w:bottom w:val="nil"/>
                <w:right w:val="nil"/>
                <w:between w:val="nil"/>
                <w:bar w:val="nil"/>
              </w:pBdr>
              <w:jc w:val="end"/>
              <w:rPr>
                <w:color w:val="000000"/>
              </w:rPr>
            </w:pPr>
            <w:r>
              <w:rPr>
                <w:color w:val="000000"/>
              </w:rPr>
              <w:t>02/09/31</w:t>
            </w:r>
          </w:p>
        </w:tc>
        <w:tc>
          <w:tcPr>
            <w:tcW w:w="1.0%" w:type="pct"/>
            <w:tcBorders>
              <w:top w:val="nil"/>
              <w:start w:val="nil"/>
              <w:bottom w:val="nil"/>
              <w:end w:val="nil"/>
            </w:tcBorders>
            <w:shd w:val="clear" w:color="auto" w:fill="FFFFFF"/>
            <w:tcMar>
              <w:top w:w="0pt" w:type="dxa"/>
              <w:end w:w="0pt" w:type="dxa"/>
            </w:tcMar>
            <w:vAlign w:val="bottom"/>
          </w:tcPr>
          <w:p w14:paraId="57430006"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4064C8B6"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574C27C"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B55FD1E"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4CDC3B4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37DB8C7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CA820A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8FA3ADA"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2B0AB6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EACE2C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9844A33"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31F6DEE"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529F9864"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37877AE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3824223"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730133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2A5E8218"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6B1AD6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9555A32"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A7228F4"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5899C49F" w14:textId="77777777" w:rsidR="006A1E6A" w:rsidRDefault="00FD518C">
            <w:pPr>
              <w:keepNext/>
              <w:pBdr>
                <w:top w:val="nil"/>
                <w:left w:val="nil"/>
                <w:bottom w:val="nil"/>
                <w:right w:val="nil"/>
                <w:between w:val="nil"/>
                <w:bar w:val="nil"/>
              </w:pBdr>
              <w:jc w:val="end"/>
              <w:rPr>
                <w:color w:val="000000"/>
              </w:rPr>
            </w:pPr>
            <w:r>
              <w:rPr>
                <w:color w:val="000000"/>
              </w:rPr>
              <w:t>37,917</w:t>
            </w:r>
          </w:p>
        </w:tc>
        <w:tc>
          <w:tcPr>
            <w:tcW w:w="1.0%" w:type="pct"/>
            <w:tcBorders>
              <w:top w:val="nil"/>
              <w:start w:val="nil"/>
              <w:bottom w:val="nil"/>
              <w:end w:val="nil"/>
            </w:tcBorders>
            <w:shd w:val="clear" w:color="auto" w:fill="FFFFFF"/>
            <w:tcMar>
              <w:top w:w="0pt" w:type="dxa"/>
              <w:end w:w="0pt" w:type="dxa"/>
            </w:tcMar>
            <w:vAlign w:val="bottom"/>
          </w:tcPr>
          <w:p w14:paraId="1E18F981"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3F28995D"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(4)</w:t>
            </w:r>
          </w:p>
        </w:tc>
        <w:tc>
          <w:tcPr>
            <w:tcW w:w="2.0%" w:type="pct"/>
            <w:tcBorders>
              <w:top w:val="nil"/>
              <w:start w:val="nil"/>
              <w:bottom w:val="nil"/>
              <w:end w:val="nil"/>
            </w:tcBorders>
            <w:shd w:val="clear" w:color="auto" w:fill="FFFFFF"/>
            <w:tcMar>
              <w:top w:w="0pt" w:type="dxa"/>
              <w:end w:w="0pt" w:type="dxa"/>
            </w:tcMar>
            <w:vAlign w:val="bottom"/>
          </w:tcPr>
          <w:p w14:paraId="139053E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2EFE44B"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815D222" w14:textId="77777777" w:rsidR="006A1E6A" w:rsidRDefault="00FD518C">
            <w:pPr>
              <w:keepNext/>
              <w:pBdr>
                <w:top w:val="nil"/>
                <w:left w:val="nil"/>
                <w:bottom w:val="nil"/>
                <w:right w:val="nil"/>
                <w:between w:val="nil"/>
                <w:bar w:val="nil"/>
              </w:pBdr>
              <w:jc w:val="end"/>
              <w:rPr>
                <w:color w:val="000000"/>
              </w:rPr>
            </w:pPr>
            <w:r>
              <w:rPr>
                <w:color w:val="000000"/>
              </w:rPr>
              <w:t>10.1300</w:t>
            </w:r>
          </w:p>
        </w:tc>
        <w:tc>
          <w:tcPr>
            <w:tcW w:w="1.0%" w:type="pct"/>
            <w:tcBorders>
              <w:top w:val="nil"/>
              <w:start w:val="nil"/>
              <w:bottom w:val="nil"/>
              <w:end w:val="nil"/>
            </w:tcBorders>
            <w:shd w:val="clear" w:color="auto" w:fill="FFFFFF"/>
            <w:tcMar>
              <w:top w:w="0pt" w:type="dxa"/>
              <w:end w:w="0pt" w:type="dxa"/>
            </w:tcMar>
            <w:vAlign w:val="bottom"/>
          </w:tcPr>
          <w:p w14:paraId="282B47B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F6BA18F"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7F21AF81" w14:textId="77777777" w:rsidR="006A1E6A" w:rsidRDefault="00FD518C">
            <w:pPr>
              <w:keepNext/>
              <w:pBdr>
                <w:top w:val="nil"/>
                <w:left w:val="nil"/>
                <w:bottom w:val="nil"/>
                <w:right w:val="nil"/>
                <w:between w:val="nil"/>
                <w:bar w:val="nil"/>
              </w:pBdr>
              <w:jc w:val="end"/>
              <w:rPr>
                <w:color w:val="000000"/>
              </w:rPr>
            </w:pPr>
            <w:r>
              <w:rPr>
                <w:color w:val="000000"/>
              </w:rPr>
              <w:t>02/09/32</w:t>
            </w:r>
          </w:p>
        </w:tc>
        <w:tc>
          <w:tcPr>
            <w:tcW w:w="1.0%" w:type="pct"/>
            <w:tcBorders>
              <w:top w:val="nil"/>
              <w:start w:val="nil"/>
              <w:bottom w:val="nil"/>
              <w:end w:val="nil"/>
            </w:tcBorders>
            <w:shd w:val="clear" w:color="auto" w:fill="FFFFFF"/>
            <w:tcMar>
              <w:top w:w="0pt" w:type="dxa"/>
              <w:end w:w="0pt" w:type="dxa"/>
            </w:tcMar>
            <w:vAlign w:val="bottom"/>
          </w:tcPr>
          <w:p w14:paraId="4A56EFC8"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0439B8AE"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56EA9B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1712499"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C95E2FE"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3D31E2D8"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DD857A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FA6893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22E9DE2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0FBCD8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709056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020BA81"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38555E5F"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4FA610A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0D93507" w14:textId="77777777" w:rsidR="006A1E6A" w:rsidRDefault="006A1E6A">
            <w:pPr>
              <w:keepNext/>
              <w:pBdr>
                <w:top w:val="nil"/>
                <w:left w:val="nil"/>
                <w:bottom w:val="nil"/>
                <w:right w:val="nil"/>
                <w:between w:val="nil"/>
                <w:bar w:val="nil"/>
              </w:pBdr>
              <w:rPr>
                <w:rFonts w:ascii="Calibri" w:eastAsia="Calibri" w:hAnsi="Calibri" w:cs="Calibri"/>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7D41208"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3DC47122"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3434EFF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DE746B9"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C911F8A"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673E68C" w14:textId="77777777" w:rsidR="006A1E6A" w:rsidRDefault="00FD518C">
            <w:pPr>
              <w:keepNext/>
              <w:pBdr>
                <w:top w:val="nil"/>
                <w:left w:val="nil"/>
                <w:bottom w:val="nil"/>
                <w:right w:val="nil"/>
                <w:between w:val="nil"/>
                <w:bar w:val="nil"/>
              </w:pBdr>
              <w:jc w:val="end"/>
              <w:rPr>
                <w:color w:val="000000"/>
              </w:rPr>
            </w:pPr>
            <w:r>
              <w:rPr>
                <w:color w:val="000000"/>
              </w:rPr>
              <w:t>91,655</w:t>
            </w:r>
          </w:p>
        </w:tc>
        <w:tc>
          <w:tcPr>
            <w:tcW w:w="1.0%" w:type="pct"/>
            <w:tcBorders>
              <w:top w:val="nil"/>
              <w:start w:val="nil"/>
              <w:bottom w:val="nil"/>
              <w:end w:val="nil"/>
            </w:tcBorders>
            <w:shd w:val="clear" w:color="auto" w:fill="FFFFFF"/>
            <w:tcMar>
              <w:top w:w="0pt" w:type="dxa"/>
              <w:end w:w="0pt" w:type="dxa"/>
            </w:tcMar>
            <w:vAlign w:val="bottom"/>
          </w:tcPr>
          <w:p w14:paraId="67605489"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tcPr>
          <w:p w14:paraId="7597F724" w14:textId="77777777" w:rsidR="006A1E6A" w:rsidRDefault="00FD518C">
            <w:pPr>
              <w:keepNext/>
              <w:pBdr>
                <w:top w:val="nil"/>
                <w:left w:val="nil"/>
                <w:bottom w:val="nil"/>
                <w:right w:val="nil"/>
                <w:between w:val="nil"/>
                <w:bar w:val="nil"/>
              </w:pBdr>
              <w:rPr>
                <w:color w:val="000000"/>
                <w:vertAlign w:val="superscript"/>
              </w:rPr>
            </w:pPr>
            <w:r>
              <w:rPr>
                <w:color w:val="000000"/>
                <w:vertAlign w:val="superscript"/>
              </w:rPr>
              <w:t>(4)</w:t>
            </w:r>
          </w:p>
        </w:tc>
        <w:tc>
          <w:tcPr>
            <w:tcW w:w="2.0%" w:type="pct"/>
            <w:tcBorders>
              <w:top w:val="nil"/>
              <w:start w:val="nil"/>
              <w:bottom w:val="nil"/>
              <w:end w:val="nil"/>
            </w:tcBorders>
            <w:shd w:val="clear" w:color="auto" w:fill="FFFFFF"/>
            <w:tcMar>
              <w:top w:w="0pt" w:type="dxa"/>
              <w:end w:w="0pt" w:type="dxa"/>
            </w:tcMar>
            <w:vAlign w:val="bottom"/>
          </w:tcPr>
          <w:p w14:paraId="61F1051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65CCAC5" w14:textId="77777777" w:rsidR="006A1E6A" w:rsidRDefault="006A1E6A">
            <w:pPr>
              <w:keepNext/>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60DBE718" w14:textId="77777777" w:rsidR="006A1E6A" w:rsidRDefault="00FD518C">
            <w:pPr>
              <w:keepNext/>
              <w:pBdr>
                <w:top w:val="nil"/>
                <w:left w:val="nil"/>
                <w:bottom w:val="nil"/>
                <w:right w:val="nil"/>
                <w:between w:val="nil"/>
                <w:bar w:val="nil"/>
              </w:pBdr>
              <w:jc w:val="end"/>
              <w:rPr>
                <w:color w:val="000000"/>
              </w:rPr>
            </w:pPr>
            <w:r>
              <w:rPr>
                <w:color w:val="000000"/>
              </w:rPr>
              <w:t>3.2600</w:t>
            </w:r>
          </w:p>
        </w:tc>
        <w:tc>
          <w:tcPr>
            <w:tcW w:w="1.0%" w:type="pct"/>
            <w:tcBorders>
              <w:top w:val="nil"/>
              <w:start w:val="nil"/>
              <w:bottom w:val="nil"/>
              <w:end w:val="nil"/>
            </w:tcBorders>
            <w:shd w:val="clear" w:color="auto" w:fill="FFFFFF"/>
            <w:tcMar>
              <w:top w:w="0pt" w:type="dxa"/>
              <w:end w:w="0pt" w:type="dxa"/>
            </w:tcMar>
            <w:vAlign w:val="bottom"/>
          </w:tcPr>
          <w:p w14:paraId="6F3D638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120FE47" w14:textId="77777777" w:rsidR="006A1E6A" w:rsidRDefault="006A1E6A">
            <w:pPr>
              <w:keepNext/>
              <w:pBdr>
                <w:top w:val="nil"/>
                <w:left w:val="nil"/>
                <w:bottom w:val="nil"/>
                <w:right w:val="nil"/>
                <w:between w:val="nil"/>
                <w:bar w:val="nil"/>
              </w:pBdr>
              <w:rPr>
                <w:color w:val="000000"/>
              </w:rPr>
            </w:pPr>
          </w:p>
        </w:tc>
        <w:tc>
          <w:tcPr>
            <w:tcW w:w="8.0%" w:type="pct"/>
            <w:tcBorders>
              <w:top w:val="nil"/>
              <w:start w:val="nil"/>
              <w:bottom w:val="nil"/>
              <w:end w:val="nil"/>
            </w:tcBorders>
            <w:shd w:val="clear" w:color="auto" w:fill="FFFFFF"/>
            <w:tcMar>
              <w:top w:w="0pt" w:type="dxa"/>
              <w:end w:w="0pt" w:type="dxa"/>
            </w:tcMar>
            <w:vAlign w:val="bottom"/>
          </w:tcPr>
          <w:p w14:paraId="09C7AC8F" w14:textId="77777777" w:rsidR="006A1E6A" w:rsidRDefault="00FD518C">
            <w:pPr>
              <w:keepNext/>
              <w:pBdr>
                <w:top w:val="nil"/>
                <w:left w:val="nil"/>
                <w:bottom w:val="nil"/>
                <w:right w:val="nil"/>
                <w:between w:val="nil"/>
                <w:bar w:val="nil"/>
              </w:pBdr>
              <w:jc w:val="end"/>
              <w:rPr>
                <w:color w:val="000000"/>
              </w:rPr>
            </w:pPr>
            <w:r>
              <w:rPr>
                <w:color w:val="000000"/>
              </w:rPr>
              <w:t>01/05/33</w:t>
            </w:r>
          </w:p>
        </w:tc>
        <w:tc>
          <w:tcPr>
            <w:tcW w:w="1.0%" w:type="pct"/>
            <w:tcBorders>
              <w:top w:val="nil"/>
              <w:start w:val="nil"/>
              <w:bottom w:val="nil"/>
              <w:end w:val="nil"/>
            </w:tcBorders>
            <w:shd w:val="clear" w:color="auto" w:fill="FFFFFF"/>
            <w:tcMar>
              <w:top w:w="0pt" w:type="dxa"/>
              <w:end w:w="0pt" w:type="dxa"/>
            </w:tcMar>
            <w:vAlign w:val="bottom"/>
          </w:tcPr>
          <w:p w14:paraId="4C33975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72425ABE"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6A01F4F"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77DE164D"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E0A8AE0"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157E7371"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2F1F7524"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4DDBDA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29C22FED"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9B552A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C312D1B" w14:textId="77777777" w:rsidR="006A1E6A" w:rsidRDefault="006A1E6A">
            <w:pPr>
              <w:keepNext/>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659C4D7B" w14:textId="77777777" w:rsidR="006A1E6A" w:rsidRDefault="006A1E6A">
            <w:pPr>
              <w:keepNext/>
              <w:pBdr>
                <w:top w:val="nil"/>
                <w:left w:val="nil"/>
                <w:bottom w:val="nil"/>
                <w:right w:val="nil"/>
                <w:between w:val="nil"/>
                <w:bar w:val="nil"/>
              </w:pBdr>
              <w:rPr>
                <w:rFonts w:ascii="Calibri" w:eastAsia="Calibri" w:hAnsi="Calibri" w:cs="Calibri"/>
                <w:color w:val="000000"/>
              </w:rPr>
            </w:pPr>
          </w:p>
        </w:tc>
      </w:tr>
      <w:tr w:rsidR="006A1E6A" w14:paraId="7803522F"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3E123190"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5B042CFD" w14:textId="77777777" w:rsidR="006A1E6A" w:rsidRDefault="006A1E6A">
            <w:pPr>
              <w:pBdr>
                <w:top w:val="nil"/>
                <w:left w:val="nil"/>
                <w:bottom w:val="nil"/>
                <w:right w:val="nil"/>
                <w:between w:val="nil"/>
                <w:bar w:val="nil"/>
              </w:pBdr>
              <w:rPr>
                <w:rFonts w:ascii="Calibri" w:eastAsia="Calibri" w:hAnsi="Calibri" w:cs="Calibri"/>
                <w:color w:val="000000"/>
                <w:sz w:val="16"/>
              </w:rPr>
            </w:pPr>
          </w:p>
        </w:tc>
        <w:tc>
          <w:tcPr>
            <w:tcW w:w="0pt" w:type="dxa"/>
            <w:gridSpan w:val="2"/>
            <w:tcBorders>
              <w:top w:val="nil"/>
              <w:start w:val="nil"/>
              <w:bottom w:val="nil"/>
              <w:end w:val="nil"/>
            </w:tcBorders>
            <w:shd w:val="clear" w:color="auto" w:fill="FFFFFF"/>
            <w:tcMar>
              <w:top w:w="0pt" w:type="dxa"/>
              <w:end w:w="0pt" w:type="dxa"/>
            </w:tcMar>
            <w:vAlign w:val="bottom"/>
          </w:tcPr>
          <w:p w14:paraId="4A3ED148"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6EF9C28"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146A50B"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5E3649CC"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3B9F6CA"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2.0%" w:type="pct"/>
            <w:tcBorders>
              <w:top w:val="nil"/>
              <w:start w:val="nil"/>
              <w:bottom w:val="nil"/>
              <w:end w:val="nil"/>
            </w:tcBorders>
            <w:shd w:val="clear" w:color="auto" w:fill="FFFFFF"/>
            <w:tcMar>
              <w:top w:w="0pt" w:type="dxa"/>
              <w:end w:w="0pt" w:type="dxa"/>
            </w:tcMar>
            <w:vAlign w:val="bottom"/>
          </w:tcPr>
          <w:p w14:paraId="703DA1DC"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2.0%" w:type="pct"/>
            <w:tcBorders>
              <w:top w:val="nil"/>
              <w:start w:val="nil"/>
              <w:bottom w:val="nil"/>
              <w:end w:val="nil"/>
            </w:tcBorders>
            <w:shd w:val="clear" w:color="auto" w:fill="FFFFFF"/>
            <w:tcMar>
              <w:top w:w="0pt" w:type="dxa"/>
              <w:end w:w="0pt" w:type="dxa"/>
            </w:tcMar>
            <w:vAlign w:val="bottom"/>
          </w:tcPr>
          <w:p w14:paraId="07776624"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0pt" w:type="dxa"/>
            <w:gridSpan w:val="2"/>
            <w:tcBorders>
              <w:top w:val="nil"/>
              <w:start w:val="nil"/>
              <w:bottom w:val="nil"/>
              <w:end w:val="nil"/>
            </w:tcBorders>
            <w:shd w:val="clear" w:color="auto" w:fill="FFFFFF"/>
            <w:tcMar>
              <w:top w:w="0pt" w:type="dxa"/>
              <w:end w:w="0pt" w:type="dxa"/>
            </w:tcMar>
            <w:vAlign w:val="bottom"/>
          </w:tcPr>
          <w:p w14:paraId="0A96383E"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FF848BD"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30B4690"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8.0%" w:type="pct"/>
            <w:tcBorders>
              <w:top w:val="nil"/>
              <w:start w:val="nil"/>
              <w:bottom w:val="nil"/>
              <w:end w:val="nil"/>
            </w:tcBorders>
            <w:shd w:val="clear" w:color="auto" w:fill="FFFFFF"/>
            <w:tcMar>
              <w:top w:w="0pt" w:type="dxa"/>
              <w:end w:w="0pt" w:type="dxa"/>
            </w:tcMar>
            <w:vAlign w:val="bottom"/>
          </w:tcPr>
          <w:p w14:paraId="529EDC3A" w14:textId="77777777" w:rsidR="006A1E6A" w:rsidRDefault="006A1E6A">
            <w:pPr>
              <w:pBdr>
                <w:top w:val="nil"/>
                <w:left w:val="nil"/>
                <w:bottom w:val="nil"/>
                <w:right w:val="nil"/>
                <w:between w:val="nil"/>
                <w:bar w:val="nil"/>
              </w:pBdr>
              <w:jc w:val="cente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337375B6"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6F779C62"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5AB75090" w14:textId="77777777" w:rsidR="006A1E6A" w:rsidRDefault="00FD518C">
            <w:pPr>
              <w:pBdr>
                <w:top w:val="nil"/>
                <w:left w:val="nil"/>
                <w:bottom w:val="nil"/>
                <w:right w:val="nil"/>
                <w:between w:val="nil"/>
                <w:bar w:val="nil"/>
              </w:pBdr>
              <w:jc w:val="end"/>
              <w:rPr>
                <w:color w:val="000000"/>
              </w:rPr>
            </w:pPr>
            <w:r>
              <w:rPr>
                <w:color w:val="000000"/>
              </w:rPr>
              <w:t>62,489</w:t>
            </w:r>
          </w:p>
        </w:tc>
        <w:tc>
          <w:tcPr>
            <w:tcW w:w="1.0%" w:type="pct"/>
            <w:tcBorders>
              <w:top w:val="nil"/>
              <w:start w:val="nil"/>
              <w:bottom w:val="nil"/>
              <w:end w:val="nil"/>
            </w:tcBorders>
            <w:shd w:val="clear" w:color="auto" w:fill="FFFFFF"/>
            <w:tcMar>
              <w:top w:w="0pt" w:type="dxa"/>
              <w:end w:w="0pt" w:type="dxa"/>
            </w:tcMar>
            <w:vAlign w:val="bottom"/>
          </w:tcPr>
          <w:p w14:paraId="459A92FB"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tcPr>
          <w:p w14:paraId="56058BE3" w14:textId="77777777" w:rsidR="006A1E6A" w:rsidRDefault="00FD518C">
            <w:pPr>
              <w:pBdr>
                <w:top w:val="nil"/>
                <w:left w:val="nil"/>
                <w:bottom w:val="nil"/>
                <w:right w:val="nil"/>
                <w:between w:val="nil"/>
                <w:bar w:val="nil"/>
              </w:pBdr>
              <w:rPr>
                <w:color w:val="000000"/>
                <w:vertAlign w:val="superscript"/>
              </w:rPr>
            </w:pPr>
            <w:r>
              <w:rPr>
                <w:color w:val="000000"/>
                <w:vertAlign w:val="superscript"/>
              </w:rPr>
              <w:t>(8)</w:t>
            </w:r>
          </w:p>
        </w:tc>
        <w:tc>
          <w:tcPr>
            <w:tcW w:w="1.0%" w:type="pct"/>
            <w:tcBorders>
              <w:top w:val="nil"/>
              <w:start w:val="nil"/>
              <w:bottom w:val="nil"/>
              <w:end w:val="nil"/>
            </w:tcBorders>
            <w:shd w:val="clear" w:color="auto" w:fill="FFFFFF"/>
            <w:tcMar>
              <w:top w:w="0pt" w:type="dxa"/>
              <w:end w:w="0pt" w:type="dxa"/>
            </w:tcMar>
            <w:vAlign w:val="bottom"/>
          </w:tcPr>
          <w:p w14:paraId="2DD4621A"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7C442BB" w14:textId="77777777" w:rsidR="006A1E6A" w:rsidRDefault="006A1E6A">
            <w:pPr>
              <w:pBdr>
                <w:top w:val="nil"/>
                <w:left w:val="nil"/>
                <w:bottom w:val="nil"/>
                <w:right w:val="nil"/>
                <w:between w:val="nil"/>
                <w:bar w:val="nil"/>
              </w:pBdr>
              <w:rPr>
                <w:color w:val="000000"/>
              </w:rPr>
            </w:pPr>
          </w:p>
        </w:tc>
        <w:tc>
          <w:tcPr>
            <w:tcW w:w="7.0%" w:type="pct"/>
            <w:tcBorders>
              <w:top w:val="nil"/>
              <w:start w:val="nil"/>
              <w:bottom w:val="nil"/>
              <w:end w:val="nil"/>
            </w:tcBorders>
            <w:shd w:val="clear" w:color="auto" w:fill="FFFFFF"/>
            <w:tcMar>
              <w:top w:w="0pt" w:type="dxa"/>
              <w:end w:w="0pt" w:type="dxa"/>
            </w:tcMar>
            <w:vAlign w:val="bottom"/>
          </w:tcPr>
          <w:p w14:paraId="4F40DE1E" w14:textId="77777777" w:rsidR="006A1E6A" w:rsidRDefault="00FD518C">
            <w:pPr>
              <w:pBdr>
                <w:top w:val="nil"/>
                <w:left w:val="nil"/>
                <w:bottom w:val="nil"/>
                <w:right w:val="nil"/>
                <w:between w:val="nil"/>
                <w:bar w:val="nil"/>
              </w:pBdr>
              <w:jc w:val="end"/>
              <w:rPr>
                <w:color w:val="000000"/>
              </w:rPr>
            </w:pPr>
            <w:r>
              <w:rPr>
                <w:color w:val="000000"/>
              </w:rPr>
              <w:t>1,444,121</w:t>
            </w:r>
          </w:p>
        </w:tc>
        <w:tc>
          <w:tcPr>
            <w:tcW w:w="1.0%" w:type="pct"/>
            <w:tcBorders>
              <w:top w:val="nil"/>
              <w:start w:val="nil"/>
              <w:bottom w:val="nil"/>
              <w:end w:val="nil"/>
            </w:tcBorders>
            <w:shd w:val="clear" w:color="auto" w:fill="FFFFFF"/>
            <w:tcMar>
              <w:top w:w="0pt" w:type="dxa"/>
              <w:end w:w="0pt" w:type="dxa"/>
            </w:tcMar>
            <w:vAlign w:val="bottom"/>
          </w:tcPr>
          <w:p w14:paraId="06960B1B"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534B4FE"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1210583B"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18158EC0"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1.0%" w:type="pct"/>
            <w:tcBorders>
              <w:top w:val="nil"/>
              <w:start w:val="nil"/>
              <w:bottom w:val="nil"/>
              <w:end w:val="nil"/>
            </w:tcBorders>
            <w:shd w:val="clear" w:color="auto" w:fill="FFFFFF"/>
            <w:tcMar>
              <w:top w:w="0pt" w:type="dxa"/>
              <w:end w:w="0pt" w:type="dxa"/>
            </w:tcMar>
            <w:vAlign w:val="bottom"/>
          </w:tcPr>
          <w:p w14:paraId="0E1221E3" w14:textId="77777777" w:rsidR="006A1E6A" w:rsidRDefault="006A1E6A">
            <w:pPr>
              <w:pBdr>
                <w:top w:val="nil"/>
                <w:left w:val="nil"/>
                <w:bottom w:val="nil"/>
                <w:right w:val="nil"/>
                <w:between w:val="nil"/>
                <w:bar w:val="nil"/>
              </w:pBdr>
              <w:rPr>
                <w:rFonts w:ascii="Calibri" w:eastAsia="Calibri" w:hAnsi="Calibri" w:cs="Calibri"/>
                <w:color w:val="000000"/>
              </w:rPr>
            </w:pPr>
          </w:p>
        </w:tc>
        <w:tc>
          <w:tcPr>
            <w:tcW w:w="9.0%" w:type="pct"/>
            <w:tcBorders>
              <w:top w:val="nil"/>
              <w:start w:val="nil"/>
              <w:bottom w:val="nil"/>
              <w:end w:val="nil"/>
            </w:tcBorders>
            <w:shd w:val="clear" w:color="auto" w:fill="FFFFFF"/>
            <w:tcMar>
              <w:top w:w="0pt" w:type="dxa"/>
              <w:end w:w="0pt" w:type="dxa"/>
            </w:tcMar>
            <w:vAlign w:val="bottom"/>
          </w:tcPr>
          <w:p w14:paraId="68AAB58A" w14:textId="77777777" w:rsidR="006A1E6A" w:rsidRDefault="006A1E6A">
            <w:pPr>
              <w:pBdr>
                <w:top w:val="nil"/>
                <w:left w:val="nil"/>
                <w:bottom w:val="nil"/>
                <w:right w:val="nil"/>
                <w:between w:val="nil"/>
                <w:bar w:val="nil"/>
              </w:pBdr>
              <w:rPr>
                <w:rFonts w:ascii="Calibri" w:eastAsia="Calibri" w:hAnsi="Calibri" w:cs="Calibri"/>
                <w:color w:val="000000"/>
              </w:rPr>
            </w:pPr>
          </w:p>
        </w:tc>
      </w:tr>
    </w:tbl>
    <w:p w14:paraId="3274DA39" w14:textId="77777777" w:rsidR="006A1E6A" w:rsidRDefault="006A1E6A">
      <w:pPr>
        <w:keepNext/>
        <w:pBdr>
          <w:top w:val="nil"/>
          <w:left w:val="nil"/>
          <w:bottom w:val="nil"/>
          <w:right w:val="nil"/>
          <w:between w:val="nil"/>
          <w:bar w:val="nil"/>
        </w:pBdr>
        <w:rPr>
          <w:color w:val="000000"/>
        </w:rPr>
      </w:pPr>
    </w:p>
    <w:p w14:paraId="47E48E01" w14:textId="77777777" w:rsidR="006A1E6A" w:rsidRDefault="00FD518C">
      <w:pPr>
        <w:keepNext/>
        <w:numPr>
          <w:ilvl w:val="0"/>
          <w:numId w:val="42"/>
        </w:numPr>
        <w:pBdr>
          <w:top w:val="nil"/>
          <w:left w:val="nil"/>
          <w:bottom w:val="nil"/>
          <w:right w:val="nil"/>
          <w:between w:val="nil"/>
          <w:bar w:val="nil"/>
        </w:pBdr>
        <w:tabs>
          <w:tab w:val="clear" w:pos="0pt"/>
        </w:tabs>
        <w:ind w:start="24.50pt" w:hanging="24.50pt"/>
        <w:rPr>
          <w:color w:val="000000"/>
        </w:rPr>
      </w:pPr>
      <w:r>
        <w:rPr>
          <w:color w:val="000000"/>
        </w:rPr>
        <w:t xml:space="preserve">Dr. Duker’s unexercisable options vest and become exercisable as follows: 3,643 ratably monthly through July 13, 2024, 17,588 ratably monthly through February 9, 2025, 114,853 ratably monthly through November 1, 2025, 46,042 ratably monthly through February 9, 2026, 28,569 ratably monthly through September 7, 2025, 124,755 as to 25% at the one year anniversary of the </w:t>
      </w:r>
      <w:r>
        <w:rPr>
          <w:color w:val="000000"/>
        </w:rPr>
        <w:lastRenderedPageBreak/>
        <w:t>grant date and the remainder ratably monthly through January 6, 2027, and 100,000 as to 25% at the one year anniversary of the grant date and the remainder ratably monthly through July 10, 2027.</w:t>
      </w:r>
    </w:p>
    <w:p w14:paraId="26289947" w14:textId="77777777" w:rsidR="006A1E6A" w:rsidRDefault="00FD518C">
      <w:pPr>
        <w:keepNext/>
        <w:numPr>
          <w:ilvl w:val="0"/>
          <w:numId w:val="42"/>
        </w:numPr>
        <w:pBdr>
          <w:top w:val="nil"/>
          <w:left w:val="nil"/>
          <w:bottom w:val="nil"/>
          <w:right w:val="nil"/>
          <w:between w:val="nil"/>
          <w:bar w:val="nil"/>
        </w:pBdr>
        <w:tabs>
          <w:tab w:val="clear" w:pos="0pt"/>
        </w:tabs>
        <w:ind w:start="24.50pt" w:hanging="24.50pt"/>
        <w:rPr>
          <w:color w:val="000000"/>
        </w:rPr>
      </w:pPr>
      <w:r>
        <w:rPr>
          <w:color w:val="000000"/>
        </w:rPr>
        <w:t xml:space="preserve">Ms. Lurker’s unexercisable options vest and become exercisable as follows:  3,116 ratably monthly through February 28, 2024, 62,330 ratably monthly through February 9, 2025, 130,000 ratably monthly through February 9, 2026, 450,800 as to 25% at the one year anniversary of the grant date and the remainder ratably monthly through January 6, 2027, and 66,666 as to 25% at the one year anniversary of the grant date and the remainder ratably monthly through July 10, 2027. </w:t>
      </w:r>
    </w:p>
    <w:p w14:paraId="7E8CF542"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Mr. Elston’s unexercisable options vest and become exercisable as follows: 458 ratably monthly through February 28, 2024, 17,588 ratably monthly through February 9, 2025, 37,917 ratably monthly through February 9, 2026, 91,655 as to 25% at the one year anniversary of the grant date and the remainder ratably monthly through January 6, 2027, 45,000 as to 25% at the one year anniversary of the grant date and the remainder ratably monthly through May 25, 2027, and 30,000 as to 25% at the one year anniversary of the grant date and the remainder ratably monthly through October 16, 2027.</w:t>
      </w:r>
    </w:p>
    <w:p w14:paraId="00A9D539"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Dr. Paggiarino’s unexercisable options vest and become exercisable as follows: 1,026 ratably monthly through February 28, 2024, 17,588 ratably monthly through February 9, 2025, 37,917 ratably monthly through February 9, 2026, and 91,655 as to 25% at the one year anniversary of the grant date and the remainder ratably monthly through January 6, 2027. Effective March 29, 2024, 115,939 options vested per the terms of Dr. Paggiarino's separation agreement.</w:t>
      </w:r>
    </w:p>
    <w:p w14:paraId="0E65A315"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Dr. Duker’s restricted stock units vest as follows: 4,967 is on installment on February 9, 2024, 14,000 in two ratable annual installments commencing February 9, 2024, 62,380 in three ratable annual installments commencing January 6, 2024, and 50,000 in three ratable annual installments commencing July 10, 2024.</w:t>
      </w:r>
    </w:p>
    <w:p w14:paraId="6C2E1905"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Ms. Lurker’s restricted stock units vest as follows: 17,534 in one installment commencing on February 9, 2024 and 40,000 in two ratable annual installments commencing February 9, 2024, 225,400 in three ratable annual installments commencing January 6, 2024, and 33,334 in three ratable annual installments commencing July 10, 2024.</w:t>
      </w:r>
    </w:p>
    <w:p w14:paraId="3F82C998"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Mr. Elston's restricted stock units vest as follows: 4,967 in one installment commencing on February 9, 2024 and 11,667 in two ratable annual installments commencing February 9, 2024, 22,500 in three ratable annual installments commencing May 25, 2024, and 45,855 in three ratable annual installments commencing January 6, 2024.</w:t>
      </w:r>
    </w:p>
    <w:p w14:paraId="177C9653"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Dr. Paggiarino's restricted stock units vest as follows: 4,967 in one installment commencing February 9, 2024, 11,667 in two ratable annual installments commencing February 9, 2024, and 45,855 in three ratable annual installments commencing January 6, 2024. Effective March 29, 2024, 50,404 RSU's vested per the terms of Dr. Paggiarino's separation agreement.</w:t>
      </w:r>
    </w:p>
    <w:p w14:paraId="219FBA48"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The market price of unvested and unearned stock awards is calculated based on the closing price of our common stock at December 31, 2023 of $23.11, as reported on the Nasdaq Global Market.</w:t>
      </w:r>
    </w:p>
    <w:p w14:paraId="07BA249E"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Due to an administrative error, the 2022 Annual Meeting Proxy Statement incorrectly reported that Dr. Duker received an option grant of 305,000 shares of our common stock in conjunction with his appointment as our Chief Operating Officer effective November 1, 2021, when it should have been reported as 239,700 shares of our common stock. The table has been updated to correct this administrative error.</w:t>
      </w:r>
    </w:p>
    <w:p w14:paraId="0B1B6751" w14:textId="77777777" w:rsidR="006A1E6A" w:rsidRDefault="00FD518C">
      <w:pPr>
        <w:keepLines/>
        <w:numPr>
          <w:ilvl w:val="0"/>
          <w:numId w:val="44"/>
        </w:numPr>
        <w:pBdr>
          <w:top w:val="nil"/>
          <w:left w:val="nil"/>
          <w:bottom w:val="nil"/>
          <w:right w:val="nil"/>
          <w:between w:val="nil"/>
          <w:bar w:val="nil"/>
        </w:pBdr>
        <w:tabs>
          <w:tab w:val="clear" w:pos="0pt"/>
        </w:tabs>
        <w:ind w:start="24.50pt" w:hanging="24.50pt"/>
        <w:rPr>
          <w:color w:val="000000"/>
        </w:rPr>
      </w:pPr>
      <w:r>
        <w:rPr>
          <w:color w:val="000000"/>
        </w:rPr>
        <w:t>As of December 31, 2023, 587,496 of the vested options have been gifted to an irrevocable family trust of which Ms. Lurker’s spouse is trustee and of which Ms. Lurker’s immediate family members are the sole beneficiaries.</w:t>
      </w:r>
    </w:p>
    <w:p w14:paraId="35573E75"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Additional Narrative Disclosure </w:t>
      </w:r>
    </w:p>
    <w:p w14:paraId="6F03D289" w14:textId="77777777" w:rsidR="006A1E6A" w:rsidRDefault="00FD518C">
      <w:pPr>
        <w:keepNext/>
        <w:pBdr>
          <w:top w:val="nil"/>
          <w:left w:val="nil"/>
          <w:bottom w:val="nil"/>
          <w:right w:val="nil"/>
          <w:between w:val="nil"/>
          <w:bar w:val="nil"/>
        </w:pBdr>
        <w:spacing w:before="12pt"/>
        <w:rPr>
          <w:b/>
          <w:color w:val="000000"/>
        </w:rPr>
      </w:pPr>
      <w:r>
        <w:rPr>
          <w:b/>
          <w:color w:val="000000"/>
        </w:rPr>
        <w:t>Stock Ownership Guidelines</w:t>
      </w:r>
    </w:p>
    <w:p w14:paraId="00B0CF47" w14:textId="77777777" w:rsidR="006A1E6A" w:rsidRDefault="00FD518C">
      <w:pPr>
        <w:keepNext/>
        <w:pBdr>
          <w:top w:val="nil"/>
          <w:left w:val="nil"/>
          <w:bottom w:val="nil"/>
          <w:right w:val="nil"/>
          <w:between w:val="nil"/>
          <w:bar w:val="nil"/>
        </w:pBdr>
        <w:spacing w:before="12pt"/>
        <w:rPr>
          <w:color w:val="000000"/>
        </w:rPr>
      </w:pPr>
      <w:r>
        <w:rPr>
          <w:color w:val="000000"/>
        </w:rPr>
        <w:t>We have adopted stock ownership guidelines for our executive officers. These guidelines were established to further align the interests of our executive officers with those of our stockholders and to promote our commitment to sound corporate governance practices. In 2021, upon the guidance of Aon, the ownership guidelines for our executive officers were updated and are listed below:</w:t>
      </w:r>
    </w:p>
    <w:p w14:paraId="1A0C93DD" w14:textId="77777777" w:rsidR="006A1E6A" w:rsidRDefault="006A1E6A">
      <w:pPr>
        <w:keepNext/>
        <w:pBdr>
          <w:top w:val="nil"/>
          <w:left w:val="nil"/>
          <w:bottom w:val="nil"/>
          <w:right w:val="nil"/>
          <w:between w:val="nil"/>
          <w:bar w:val="nil"/>
        </w:pBdr>
        <w:rPr>
          <w:color w:val="000000"/>
        </w:rPr>
      </w:pPr>
    </w:p>
    <w:tbl>
      <w:tblPr>
        <w:tblW w:w="8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6172"/>
        <w:gridCol w:w="1235"/>
        <w:gridCol w:w="176"/>
        <w:gridCol w:w="969"/>
        <w:gridCol w:w="88"/>
      </w:tblGrid>
      <w:tr w:rsidR="006A1E6A" w14:paraId="4335CCDE" w14:textId="77777777">
        <w:trPr>
          <w:jc w:val="center"/>
        </w:trPr>
        <w:tc>
          <w:tcPr>
            <w:tcW w:w="70.0%" w:type="pct"/>
            <w:tcBorders>
              <w:top w:val="nil"/>
              <w:start w:val="nil"/>
              <w:bottom w:val="nil"/>
              <w:end w:val="nil"/>
            </w:tcBorders>
            <w:shd w:val="clear" w:color="auto" w:fill="FFFFFF"/>
            <w:vAlign w:val="bottom"/>
          </w:tcPr>
          <w:p w14:paraId="6F913A2F" w14:textId="77777777" w:rsidR="006A1E6A" w:rsidRDefault="00FD518C">
            <w:pPr>
              <w:keepNext/>
              <w:pBdr>
                <w:top w:val="nil"/>
                <w:left w:val="nil"/>
                <w:bottom w:val="nil"/>
                <w:right w:val="nil"/>
                <w:between w:val="nil"/>
                <w:bar w:val="nil"/>
              </w:pBdr>
              <w:rPr>
                <w:color w:val="000000"/>
              </w:rPr>
            </w:pPr>
            <w:r>
              <w:rPr>
                <w:color w:val="000000"/>
              </w:rPr>
              <w:t xml:space="preserve"> </w:t>
            </w:r>
          </w:p>
        </w:tc>
        <w:tc>
          <w:tcPr>
            <w:tcW w:w="14.0%" w:type="pct"/>
            <w:tcBorders>
              <w:top w:val="nil"/>
              <w:start w:val="nil"/>
              <w:bottom w:val="nil"/>
              <w:end w:val="nil"/>
            </w:tcBorders>
            <w:shd w:val="clear" w:color="auto" w:fill="FFFFFF"/>
            <w:vAlign w:val="bottom"/>
          </w:tcPr>
          <w:p w14:paraId="31720B8F" w14:textId="77777777" w:rsidR="006A1E6A" w:rsidRDefault="00FD518C">
            <w:pPr>
              <w:pBdr>
                <w:top w:val="nil"/>
                <w:left w:val="nil"/>
                <w:bottom w:val="nil"/>
                <w:right w:val="nil"/>
                <w:between w:val="nil"/>
                <w:bar w:val="nil"/>
              </w:pBdr>
              <w:rPr>
                <w:color w:val="000000"/>
              </w:rPr>
            </w:pPr>
            <w:r>
              <w:rPr>
                <w:color w:val="000000"/>
              </w:rPr>
              <w:t xml:space="preserve">  </w:t>
            </w:r>
          </w:p>
        </w:tc>
        <w:tc>
          <w:tcPr>
            <w:tcW w:w="0pt" w:type="dxa"/>
            <w:gridSpan w:val="2"/>
            <w:tcBorders>
              <w:top w:val="nil"/>
              <w:start w:val="nil"/>
              <w:bottom w:val="single" w:sz="8" w:space="0" w:color="000000"/>
              <w:end w:val="nil"/>
            </w:tcBorders>
            <w:shd w:val="clear" w:color="auto" w:fill="FFFFFF"/>
            <w:vAlign w:val="bottom"/>
          </w:tcPr>
          <w:p w14:paraId="7F322D29" w14:textId="77777777" w:rsidR="006A1E6A" w:rsidRDefault="00FD518C">
            <w:pPr>
              <w:pBdr>
                <w:top w:val="nil"/>
                <w:left w:val="nil"/>
                <w:bottom w:val="nil"/>
                <w:right w:val="nil"/>
                <w:between w:val="nil"/>
                <w:bar w:val="nil"/>
              </w:pBdr>
              <w:jc w:val="center"/>
              <w:rPr>
                <w:b/>
                <w:color w:val="000000"/>
              </w:rPr>
            </w:pPr>
            <w:r>
              <w:rPr>
                <w:b/>
                <w:color w:val="000000"/>
              </w:rPr>
              <w:t>Multiple of Base Salary</w:t>
            </w:r>
          </w:p>
        </w:tc>
        <w:tc>
          <w:tcPr>
            <w:tcW w:w="1.0%" w:type="pct"/>
            <w:tcBorders>
              <w:top w:val="nil"/>
              <w:start w:val="nil"/>
              <w:bottom w:val="nil"/>
              <w:end w:val="nil"/>
            </w:tcBorders>
            <w:shd w:val="clear" w:color="auto" w:fill="FFFFFF"/>
            <w:vAlign w:val="bottom"/>
          </w:tcPr>
          <w:p w14:paraId="42FB7149" w14:textId="77777777" w:rsidR="006A1E6A" w:rsidRDefault="00FD518C">
            <w:pPr>
              <w:pBdr>
                <w:top w:val="nil"/>
                <w:left w:val="nil"/>
                <w:bottom w:val="nil"/>
                <w:right w:val="nil"/>
                <w:between w:val="nil"/>
                <w:bar w:val="nil"/>
              </w:pBdr>
              <w:rPr>
                <w:color w:val="000000"/>
              </w:rPr>
            </w:pPr>
            <w:r>
              <w:rPr>
                <w:color w:val="000000"/>
              </w:rPr>
              <w:t xml:space="preserve"> </w:t>
            </w:r>
          </w:p>
        </w:tc>
      </w:tr>
      <w:tr w:rsidR="006A1E6A" w14:paraId="0F29D5DB" w14:textId="77777777">
        <w:trPr>
          <w:jc w:val="center"/>
        </w:trPr>
        <w:tc>
          <w:tcPr>
            <w:tcW w:w="70.0%" w:type="pct"/>
            <w:tcBorders>
              <w:top w:val="nil"/>
              <w:start w:val="nil"/>
              <w:bottom w:val="nil"/>
              <w:end w:val="nil"/>
            </w:tcBorders>
            <w:shd w:val="clear" w:color="auto" w:fill="CCEEFF"/>
          </w:tcPr>
          <w:p w14:paraId="02014834" w14:textId="77777777" w:rsidR="006A1E6A" w:rsidRDefault="00FD518C">
            <w:pPr>
              <w:pBdr>
                <w:top w:val="nil"/>
                <w:left w:val="nil"/>
                <w:bottom w:val="nil"/>
                <w:right w:val="nil"/>
                <w:between w:val="nil"/>
                <w:bar w:val="nil"/>
              </w:pBdr>
              <w:rPr>
                <w:color w:val="000000"/>
              </w:rPr>
            </w:pPr>
            <w:r>
              <w:rPr>
                <w:color w:val="000000"/>
              </w:rPr>
              <w:t>Chief Executive Officer</w:t>
            </w:r>
          </w:p>
        </w:tc>
        <w:tc>
          <w:tcPr>
            <w:tcW w:w="14.0%" w:type="pct"/>
            <w:tcBorders>
              <w:top w:val="nil"/>
              <w:start w:val="nil"/>
              <w:bottom w:val="nil"/>
              <w:end w:val="nil"/>
            </w:tcBorders>
            <w:shd w:val="clear" w:color="auto" w:fill="CCEEFF"/>
            <w:vAlign w:val="bottom"/>
          </w:tcPr>
          <w:p w14:paraId="063BA76B" w14:textId="77777777" w:rsidR="006A1E6A" w:rsidRDefault="006A1E6A">
            <w:pPr>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CEEFF"/>
            <w:vAlign w:val="bottom"/>
          </w:tcPr>
          <w:p w14:paraId="39927403" w14:textId="77777777" w:rsidR="006A1E6A" w:rsidRDefault="00FD518C">
            <w:pPr>
              <w:pBdr>
                <w:top w:val="nil"/>
                <w:left w:val="nil"/>
                <w:bottom w:val="nil"/>
                <w:right w:val="nil"/>
                <w:between w:val="nil"/>
                <w:bar w:val="nil"/>
              </w:pBdr>
              <w:jc w:val="center"/>
              <w:rPr>
                <w:color w:val="000000"/>
              </w:rPr>
            </w:pPr>
            <w:r>
              <w:rPr>
                <w:color w:val="000000"/>
              </w:rPr>
              <w:t xml:space="preserve"> </w:t>
            </w:r>
          </w:p>
        </w:tc>
        <w:tc>
          <w:tcPr>
            <w:tcW w:w="11.0%" w:type="pct"/>
            <w:tcBorders>
              <w:top w:val="nil"/>
              <w:start w:val="nil"/>
              <w:bottom w:val="nil"/>
              <w:end w:val="nil"/>
            </w:tcBorders>
            <w:shd w:val="clear" w:color="auto" w:fill="CCEEFF"/>
            <w:vAlign w:val="bottom"/>
          </w:tcPr>
          <w:p w14:paraId="42797424" w14:textId="77777777" w:rsidR="006A1E6A" w:rsidRDefault="00FD518C">
            <w:pPr>
              <w:pBdr>
                <w:top w:val="nil"/>
                <w:left w:val="nil"/>
                <w:bottom w:val="nil"/>
                <w:right w:val="nil"/>
                <w:between w:val="nil"/>
                <w:bar w:val="nil"/>
              </w:pBdr>
              <w:jc w:val="center"/>
              <w:rPr>
                <w:color w:val="000000"/>
              </w:rPr>
            </w:pPr>
            <w:r>
              <w:rPr>
                <w:color w:val="000000"/>
              </w:rPr>
              <w:t>3x</w:t>
            </w:r>
          </w:p>
        </w:tc>
        <w:tc>
          <w:tcPr>
            <w:tcW w:w="1.0%" w:type="pct"/>
            <w:tcBorders>
              <w:top w:val="nil"/>
              <w:start w:val="nil"/>
              <w:bottom w:val="nil"/>
              <w:end w:val="nil"/>
            </w:tcBorders>
            <w:shd w:val="clear" w:color="auto" w:fill="CCEEFF"/>
            <w:vAlign w:val="bottom"/>
          </w:tcPr>
          <w:p w14:paraId="48696A8F" w14:textId="77777777" w:rsidR="006A1E6A" w:rsidRDefault="00FD518C">
            <w:pPr>
              <w:pBdr>
                <w:top w:val="nil"/>
                <w:left w:val="nil"/>
                <w:bottom w:val="nil"/>
                <w:right w:val="nil"/>
                <w:between w:val="nil"/>
                <w:bar w:val="nil"/>
              </w:pBdr>
              <w:rPr>
                <w:color w:val="000000"/>
              </w:rPr>
            </w:pPr>
            <w:r>
              <w:rPr>
                <w:color w:val="000000"/>
              </w:rPr>
              <w:t xml:space="preserve"> </w:t>
            </w:r>
          </w:p>
        </w:tc>
      </w:tr>
      <w:tr w:rsidR="006A1E6A" w14:paraId="3F211FBB" w14:textId="77777777">
        <w:trPr>
          <w:jc w:val="center"/>
        </w:trPr>
        <w:tc>
          <w:tcPr>
            <w:tcW w:w="70.0%" w:type="pct"/>
            <w:tcBorders>
              <w:top w:val="nil"/>
              <w:start w:val="nil"/>
              <w:bottom w:val="nil"/>
              <w:end w:val="nil"/>
            </w:tcBorders>
            <w:shd w:val="clear" w:color="auto" w:fill="FFFFFF"/>
          </w:tcPr>
          <w:p w14:paraId="52FDE73B" w14:textId="77777777" w:rsidR="006A1E6A" w:rsidRDefault="00FD518C">
            <w:pPr>
              <w:pBdr>
                <w:top w:val="nil"/>
                <w:left w:val="nil"/>
                <w:bottom w:val="nil"/>
                <w:right w:val="nil"/>
                <w:between w:val="nil"/>
                <w:bar w:val="nil"/>
              </w:pBdr>
              <w:rPr>
                <w:color w:val="000000"/>
              </w:rPr>
            </w:pPr>
            <w:r>
              <w:rPr>
                <w:color w:val="000000"/>
              </w:rPr>
              <w:t>Each Other Executive Officer covered by the Guidelines</w:t>
            </w:r>
          </w:p>
        </w:tc>
        <w:tc>
          <w:tcPr>
            <w:tcW w:w="14.0%" w:type="pct"/>
            <w:tcBorders>
              <w:top w:val="nil"/>
              <w:start w:val="nil"/>
              <w:bottom w:val="nil"/>
              <w:end w:val="nil"/>
            </w:tcBorders>
            <w:shd w:val="clear" w:color="auto" w:fill="FFFFFF"/>
            <w:vAlign w:val="bottom"/>
          </w:tcPr>
          <w:p w14:paraId="719CB6DF" w14:textId="77777777" w:rsidR="006A1E6A" w:rsidRDefault="006A1E6A">
            <w:pPr>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vAlign w:val="bottom"/>
          </w:tcPr>
          <w:p w14:paraId="24206D31" w14:textId="77777777" w:rsidR="006A1E6A" w:rsidRDefault="00FD518C">
            <w:pPr>
              <w:pBdr>
                <w:top w:val="nil"/>
                <w:left w:val="nil"/>
                <w:bottom w:val="nil"/>
                <w:right w:val="nil"/>
                <w:between w:val="nil"/>
                <w:bar w:val="nil"/>
              </w:pBdr>
              <w:jc w:val="center"/>
              <w:rPr>
                <w:color w:val="000000"/>
              </w:rPr>
            </w:pPr>
            <w:r>
              <w:rPr>
                <w:color w:val="000000"/>
              </w:rPr>
              <w:t xml:space="preserve"> </w:t>
            </w:r>
          </w:p>
        </w:tc>
        <w:tc>
          <w:tcPr>
            <w:tcW w:w="11.0%" w:type="pct"/>
            <w:tcBorders>
              <w:top w:val="nil"/>
              <w:start w:val="nil"/>
              <w:bottom w:val="nil"/>
              <w:end w:val="nil"/>
            </w:tcBorders>
            <w:shd w:val="clear" w:color="auto" w:fill="FFFFFF"/>
            <w:vAlign w:val="bottom"/>
          </w:tcPr>
          <w:p w14:paraId="0B09C519" w14:textId="77777777" w:rsidR="006A1E6A" w:rsidRDefault="00FD518C">
            <w:pPr>
              <w:pBdr>
                <w:top w:val="nil"/>
                <w:left w:val="nil"/>
                <w:bottom w:val="nil"/>
                <w:right w:val="nil"/>
                <w:between w:val="nil"/>
                <w:bar w:val="nil"/>
              </w:pBdr>
              <w:jc w:val="center"/>
              <w:rPr>
                <w:color w:val="000000"/>
              </w:rPr>
            </w:pPr>
            <w:r>
              <w:rPr>
                <w:color w:val="000000"/>
              </w:rPr>
              <w:t>1x</w:t>
            </w:r>
          </w:p>
        </w:tc>
        <w:tc>
          <w:tcPr>
            <w:tcW w:w="1.0%" w:type="pct"/>
            <w:tcBorders>
              <w:top w:val="nil"/>
              <w:start w:val="nil"/>
              <w:bottom w:val="nil"/>
              <w:end w:val="nil"/>
            </w:tcBorders>
            <w:shd w:val="clear" w:color="auto" w:fill="FFFFFF"/>
            <w:vAlign w:val="bottom"/>
          </w:tcPr>
          <w:p w14:paraId="10DB10D3" w14:textId="77777777" w:rsidR="006A1E6A" w:rsidRDefault="00FD518C">
            <w:pPr>
              <w:pBdr>
                <w:top w:val="nil"/>
                <w:left w:val="nil"/>
                <w:bottom w:val="nil"/>
                <w:right w:val="nil"/>
                <w:between w:val="nil"/>
                <w:bar w:val="nil"/>
              </w:pBdr>
              <w:rPr>
                <w:color w:val="000000"/>
              </w:rPr>
            </w:pPr>
            <w:r>
              <w:rPr>
                <w:color w:val="000000"/>
              </w:rPr>
              <w:t xml:space="preserve"> </w:t>
            </w:r>
          </w:p>
        </w:tc>
      </w:tr>
    </w:tbl>
    <w:p w14:paraId="74CB21CC" w14:textId="77777777" w:rsidR="006A1E6A" w:rsidRDefault="006A1E6A">
      <w:pPr>
        <w:pBdr>
          <w:top w:val="nil"/>
          <w:left w:val="nil"/>
          <w:bottom w:val="nil"/>
          <w:right w:val="nil"/>
          <w:between w:val="nil"/>
          <w:bar w:val="nil"/>
        </w:pBdr>
        <w:rPr>
          <w:color w:val="000000"/>
        </w:rPr>
      </w:pPr>
    </w:p>
    <w:p w14:paraId="2FDC7949" w14:textId="77777777" w:rsidR="006A1E6A" w:rsidRDefault="00FD518C">
      <w:pPr>
        <w:pBdr>
          <w:top w:val="nil"/>
          <w:left w:val="nil"/>
          <w:bottom w:val="nil"/>
          <w:right w:val="nil"/>
          <w:between w:val="nil"/>
          <w:bar w:val="nil"/>
        </w:pBdr>
        <w:rPr>
          <w:color w:val="000000"/>
        </w:rPr>
      </w:pPr>
      <w:r>
        <w:rPr>
          <w:color w:val="000000"/>
        </w:rPr>
        <w:t>Owned shares as well as unvested time-based restricted shares are counted towards meeting the guidelines.</w:t>
      </w:r>
    </w:p>
    <w:p w14:paraId="3825A7D5" w14:textId="77777777" w:rsidR="006A1E6A" w:rsidRDefault="00FD518C">
      <w:pPr>
        <w:pBdr>
          <w:top w:val="nil"/>
          <w:left w:val="nil"/>
          <w:bottom w:val="nil"/>
          <w:right w:val="nil"/>
          <w:between w:val="nil"/>
          <w:bar w:val="nil"/>
        </w:pBdr>
        <w:spacing w:before="12pt"/>
        <w:rPr>
          <w:color w:val="000000"/>
        </w:rPr>
      </w:pPr>
      <w:r>
        <w:rPr>
          <w:color w:val="000000"/>
        </w:rPr>
        <w:t>All executive officers have five years from the date of their appointment as a Section 16 officer (or the date on which the Compensation Committee adopts new guidelines) to meet these guidelines, and their stock ownership is reviewed annually by the Compensation Committee. For Dr. Duker the compliance deadline is November 1, 2026 and for Ms. Lurker and Mr. Elston the compliance deadline is August 1, 2026. As of April 23, 2024, all of the listed Named Executive Officers were in compliance with these guidelines.</w:t>
      </w:r>
    </w:p>
    <w:p w14:paraId="17A466B4" w14:textId="77777777" w:rsidR="006A1E6A" w:rsidRDefault="00FD518C">
      <w:pPr>
        <w:keepNext/>
        <w:pBdr>
          <w:top w:val="nil"/>
          <w:left w:val="nil"/>
          <w:bottom w:val="nil"/>
          <w:right w:val="nil"/>
          <w:between w:val="nil"/>
          <w:bar w:val="nil"/>
        </w:pBdr>
        <w:spacing w:before="12pt"/>
        <w:rPr>
          <w:b/>
          <w:color w:val="000000"/>
        </w:rPr>
      </w:pPr>
      <w:r>
        <w:rPr>
          <w:b/>
          <w:color w:val="000000"/>
        </w:rPr>
        <w:t>Clawback Policy</w:t>
      </w:r>
    </w:p>
    <w:p w14:paraId="1904D671" w14:textId="77777777" w:rsidR="006A1E6A" w:rsidRDefault="006A1E6A">
      <w:pPr>
        <w:pBdr>
          <w:top w:val="nil"/>
          <w:left w:val="nil"/>
          <w:bottom w:val="nil"/>
          <w:right w:val="nil"/>
          <w:between w:val="nil"/>
          <w:bar w:val="nil"/>
        </w:pBdr>
        <w:rPr>
          <w:color w:val="0000FF"/>
          <w:u w:val="single"/>
        </w:rPr>
      </w:pPr>
    </w:p>
    <w:p w14:paraId="69A378BA" w14:textId="77777777" w:rsidR="006A1E6A" w:rsidRDefault="00FD518C">
      <w:pPr>
        <w:pBdr>
          <w:top w:val="nil"/>
          <w:left w:val="nil"/>
          <w:bottom w:val="nil"/>
          <w:right w:val="nil"/>
          <w:between w:val="nil"/>
          <w:bar w:val="nil"/>
        </w:pBdr>
        <w:rPr>
          <w:color w:val="000000"/>
        </w:rPr>
      </w:pPr>
      <w:r>
        <w:rPr>
          <w:color w:val="000000"/>
        </w:rPr>
        <w:lastRenderedPageBreak/>
        <w:t>We have a compensation recoupment, or clawback, policy, which we adopted in October 2023 to comply with Nasdaq listing standards implementing Exchange Act Rule 10D-1. The clawback policy includes mandatory recoupment of excess incentive-based compensation received by a covered executive (including the Named Executive Officers) on or after October 2, 2023 in the event of a restatement of the Company’s financial statements due to material non-compliance with any financial reporting requirement under federal securities laws, as required by Exchange Act Rule 10D-1. The clawback policy replaced our former clawback policy in its entirety.</w:t>
      </w:r>
    </w:p>
    <w:p w14:paraId="3F5B62F1" w14:textId="77777777" w:rsidR="006A1E6A" w:rsidRDefault="00FD518C">
      <w:pPr>
        <w:keepNext/>
        <w:pBdr>
          <w:top w:val="nil"/>
          <w:left w:val="nil"/>
          <w:bottom w:val="nil"/>
          <w:right w:val="nil"/>
          <w:between w:val="nil"/>
          <w:bar w:val="nil"/>
        </w:pBdr>
        <w:spacing w:before="12pt"/>
        <w:rPr>
          <w:b/>
          <w:color w:val="000000"/>
        </w:rPr>
      </w:pPr>
      <w:r>
        <w:rPr>
          <w:b/>
          <w:color w:val="000000"/>
        </w:rPr>
        <w:t>Termination-Based Compensation</w:t>
      </w:r>
    </w:p>
    <w:p w14:paraId="2FEF9C8E" w14:textId="77777777" w:rsidR="006A1E6A" w:rsidRDefault="00FD518C">
      <w:pPr>
        <w:keepNext/>
        <w:pBdr>
          <w:top w:val="nil"/>
          <w:left w:val="nil"/>
          <w:bottom w:val="nil"/>
          <w:right w:val="nil"/>
          <w:between w:val="nil"/>
          <w:bar w:val="nil"/>
        </w:pBdr>
        <w:spacing w:before="12pt"/>
        <w:rPr>
          <w:i/>
          <w:color w:val="000000"/>
        </w:rPr>
      </w:pPr>
      <w:r>
        <w:rPr>
          <w:i/>
          <w:color w:val="000000"/>
        </w:rPr>
        <w:t xml:space="preserve">Jay Duker </w:t>
      </w:r>
    </w:p>
    <w:p w14:paraId="1655C7BC" w14:textId="77777777" w:rsidR="006A1E6A" w:rsidRDefault="006A1E6A">
      <w:pPr>
        <w:pBdr>
          <w:top w:val="nil"/>
          <w:left w:val="nil"/>
          <w:bottom w:val="nil"/>
          <w:right w:val="nil"/>
          <w:between w:val="nil"/>
          <w:bar w:val="nil"/>
        </w:pBdr>
        <w:rPr>
          <w:color w:val="000000"/>
        </w:rPr>
      </w:pPr>
    </w:p>
    <w:p w14:paraId="73DC2A18" w14:textId="77777777" w:rsidR="006A1E6A" w:rsidRDefault="00FD518C">
      <w:pPr>
        <w:pBdr>
          <w:top w:val="nil"/>
          <w:left w:val="nil"/>
          <w:bottom w:val="nil"/>
          <w:right w:val="nil"/>
          <w:between w:val="nil"/>
          <w:bar w:val="nil"/>
        </w:pBdr>
        <w:rPr>
          <w:color w:val="000000"/>
        </w:rPr>
      </w:pPr>
      <w:r>
        <w:rPr>
          <w:color w:val="000000"/>
        </w:rPr>
        <w:t xml:space="preserve">Effective July 10, 2023, the Board appointed Dr. Duker, as the Company's President and Chief Executive Officer, effective as of July 10, 2023. In connection with Dr. Duker’s appointment to President and Chief Executive Officer, the Company and Dr. Duker entered into an amendment (the Duker Amendment) to that certain Amended and Restated Employment Agreement, effective as of November 1, 2021, as amended by that certain First Amendment to Employment Letter Agreement, effective as of January 3, 2023, by and between the Company and Dr. Duker (as amended, the Duker Employment Agreement). </w:t>
      </w:r>
    </w:p>
    <w:p w14:paraId="6047E0C4" w14:textId="77777777" w:rsidR="006A1E6A" w:rsidRDefault="00FD518C">
      <w:pPr>
        <w:pBdr>
          <w:top w:val="nil"/>
          <w:left w:val="nil"/>
          <w:bottom w:val="nil"/>
          <w:right w:val="nil"/>
          <w:between w:val="nil"/>
          <w:bar w:val="nil"/>
        </w:pBdr>
        <w:spacing w:before="12pt"/>
        <w:rPr>
          <w:color w:val="000000"/>
        </w:rPr>
      </w:pPr>
      <w:r>
        <w:rPr>
          <w:color w:val="000000"/>
        </w:rPr>
        <w:t xml:space="preserve">If Dr. Duker’s employment is terminated by the Company without Cause or by Dr. Duker for Good Cause (as such terms are defined in the Duker Employment Agreement), Dr. Duker will be entitled to (a) his base salary for the period of 12 months from the date of termination; (b) 100% of his target bonus for the calendar year in which his employment terminates, pro-rated through the date of termination; (c) 100% of his target bonus, in each case of (a), (b) and (c), payable in equal installments during the period of base salary continuation payable in clause (a); and (d) reimbursements equal to the portion of the monthly health premiums paid by the Company on Dr. Duker’s behalf and that of his eligible dependents immediately preceding the date that Dr. Duker’s employment terminates until the earlier of (i) the last day of the period of base salary continuation under clause (a) and (ii) the date that Dr. Duker and his eligible dependents become ineligible for COBRA coverage. In addition, any unvested equity awards held by Dr. Duker as of immediately prior to his termination of employment that would have vested as of the first anniversary of the date of his termination of employment had he remained in continuous employment with the Company or any subsidiary through such first anniversary will vest upon Dr. Duker’s termination of employment and any such equity awards that are subject to exercise shall remain exercisable until the earlier of three (3) months following the date of Dr. Duker’s termination of employment and the last day of the option term. </w:t>
      </w:r>
    </w:p>
    <w:p w14:paraId="40869765" w14:textId="77777777" w:rsidR="006A1E6A" w:rsidRDefault="00FD518C">
      <w:pPr>
        <w:pBdr>
          <w:top w:val="nil"/>
          <w:left w:val="nil"/>
          <w:bottom w:val="nil"/>
          <w:right w:val="nil"/>
          <w:between w:val="nil"/>
          <w:bar w:val="nil"/>
        </w:pBdr>
        <w:spacing w:before="12pt"/>
        <w:rPr>
          <w:color w:val="000000"/>
        </w:rPr>
      </w:pPr>
      <w:r>
        <w:rPr>
          <w:color w:val="000000"/>
        </w:rPr>
        <w:t xml:space="preserve">In the event Dr. Duker’s employment is terminated by the Company without Cause or by Dr. Duker for Good Cause within 60 days prior to, or within 18 months following a "Change of Control" (as such term is defined in the Duker Employment Agreement), the Company will pay Dr. Duker (i) his base salary for 18 months from the date of termination, payable in a lump sum; (ii) 100% of his target bonus for the calendar year in which his employment terminates, pro-rated through the date of termination payable in a lump sum; (iii) 150% of his target bonus payable in a lump sum; and (iv) reimbursements equal to the portion of the monthly health premiums paid by the Company on Dr. Duker’s behalf and that of his eligible dependents immediately preceding the date that Dr. Duker’s employment terminates until the earlier of (A) the last day of the period of base salary continuation under clause (i) and (B) the date that Dr. Duker and his eligible dependents become ineligible for COBRA coverage. In addition, all of Dr. Duker’s then-outstanding equity awards will immediately accelerate and vest in full upon such termination of employment (or, if later, upon the occurrence of the Change of Control) and any such equity awards that are subject to exercise shall remain exercisable until the earlier of the first anniversary of the date of Dr. Duker’s termination (or three (3) months following the date of his employment termination in the case of any incentive stock options) and the last day of the option term. </w:t>
      </w:r>
    </w:p>
    <w:p w14:paraId="066ACF84" w14:textId="77777777" w:rsidR="006A1E6A" w:rsidRDefault="00FD518C">
      <w:pPr>
        <w:pBdr>
          <w:top w:val="nil"/>
          <w:left w:val="nil"/>
          <w:bottom w:val="nil"/>
          <w:right w:val="nil"/>
          <w:between w:val="nil"/>
          <w:bar w:val="nil"/>
        </w:pBdr>
        <w:spacing w:before="12pt"/>
        <w:rPr>
          <w:color w:val="000000"/>
        </w:rPr>
      </w:pPr>
      <w:r>
        <w:rPr>
          <w:color w:val="000000"/>
        </w:rPr>
        <w:t xml:space="preserve">In addition to the payments set forth in the preceding paragraphs, upon the termination of Dr. Duker’s employment for any reason, Dr. Duker will be entitled to receive any earned or accrued amounts and vested benefits that remain unpaid as of the date of his termination of employment. </w:t>
      </w:r>
    </w:p>
    <w:p w14:paraId="4AA7BBEA" w14:textId="77777777" w:rsidR="006A1E6A" w:rsidRDefault="00FD518C">
      <w:pPr>
        <w:keepLines/>
        <w:pBdr>
          <w:top w:val="nil"/>
          <w:left w:val="nil"/>
          <w:bottom w:val="nil"/>
          <w:right w:val="nil"/>
          <w:between w:val="nil"/>
          <w:bar w:val="nil"/>
        </w:pBdr>
        <w:spacing w:before="12pt"/>
        <w:rPr>
          <w:color w:val="000000"/>
        </w:rPr>
      </w:pPr>
      <w:r>
        <w:rPr>
          <w:color w:val="000000"/>
        </w:rPr>
        <w:t xml:space="preserve">Dr. Duker’s right to receive the severance payments and benefits described above under his employment agreement is conditioned upon his execution and non-revocation of a separation agreement containing a general release of claims. Dr. Duker’s employment agreement contains certain restrictive covenants, including non-disclosure of confidential information, assignment of rights to intellectual property, a non-competition covenant that runs for 12 months following his termination of employment for any reason, a non-solicitation covenant with respect to certain of our customers, vendors, suppliers, and business partners that runs for 12 months following his termination of employment for any reason, and a non-solicitation covenant with respect to our employees and independent contractors that runs for 12 months following his termination of employment. </w:t>
      </w:r>
    </w:p>
    <w:p w14:paraId="1FE0EC5B" w14:textId="77777777" w:rsidR="006A1E6A" w:rsidRDefault="00FD518C">
      <w:pPr>
        <w:keepNext/>
        <w:pBdr>
          <w:top w:val="nil"/>
          <w:left w:val="nil"/>
          <w:bottom w:val="nil"/>
          <w:right w:val="nil"/>
          <w:between w:val="nil"/>
          <w:bar w:val="nil"/>
        </w:pBdr>
        <w:spacing w:before="12pt"/>
        <w:rPr>
          <w:i/>
          <w:color w:val="000000"/>
        </w:rPr>
      </w:pPr>
      <w:r>
        <w:rPr>
          <w:i/>
          <w:color w:val="000000"/>
        </w:rPr>
        <w:t>Nancy Lurker</w:t>
      </w:r>
    </w:p>
    <w:p w14:paraId="12D82B90" w14:textId="77777777" w:rsidR="006A1E6A" w:rsidRDefault="006A1E6A">
      <w:pPr>
        <w:pBdr>
          <w:top w:val="nil"/>
          <w:left w:val="nil"/>
          <w:bottom w:val="nil"/>
          <w:right w:val="nil"/>
          <w:between w:val="nil"/>
          <w:bar w:val="nil"/>
        </w:pBdr>
        <w:rPr>
          <w:color w:val="000000"/>
        </w:rPr>
      </w:pPr>
    </w:p>
    <w:p w14:paraId="0A0BF840" w14:textId="77777777" w:rsidR="006A1E6A" w:rsidRDefault="00FD518C">
      <w:pPr>
        <w:pBdr>
          <w:top w:val="nil"/>
          <w:left w:val="nil"/>
          <w:bottom w:val="nil"/>
          <w:right w:val="nil"/>
          <w:between w:val="nil"/>
          <w:bar w:val="nil"/>
        </w:pBdr>
        <w:rPr>
          <w:color w:val="000000"/>
        </w:rPr>
      </w:pPr>
      <w:r>
        <w:rPr>
          <w:color w:val="000000"/>
        </w:rPr>
        <w:t>Effective as of July 10, 2023, Ms. Lurker transitioned from her role as Chief Executive Officer of the Company to Executive Vice Chair of Board of Directors. Ms. Lurker continues to serve as a member of the Board.</w:t>
      </w:r>
    </w:p>
    <w:p w14:paraId="083F66ED" w14:textId="77777777" w:rsidR="006A1E6A" w:rsidRDefault="006A1E6A">
      <w:pPr>
        <w:pBdr>
          <w:top w:val="nil"/>
          <w:left w:val="nil"/>
          <w:bottom w:val="nil"/>
          <w:right w:val="nil"/>
          <w:between w:val="nil"/>
          <w:bar w:val="nil"/>
        </w:pBdr>
        <w:rPr>
          <w:color w:val="000000"/>
        </w:rPr>
      </w:pPr>
    </w:p>
    <w:p w14:paraId="035C4401" w14:textId="77777777" w:rsidR="006A1E6A" w:rsidRDefault="00FD518C">
      <w:pPr>
        <w:pBdr>
          <w:top w:val="nil"/>
          <w:left w:val="nil"/>
          <w:bottom w:val="nil"/>
          <w:right w:val="nil"/>
          <w:between w:val="nil"/>
          <w:bar w:val="nil"/>
        </w:pBdr>
        <w:rPr>
          <w:color w:val="000000"/>
        </w:rPr>
      </w:pPr>
      <w:r>
        <w:rPr>
          <w:color w:val="000000"/>
        </w:rPr>
        <w:t>In connection with Ms. Lurker’s transition, the Company and Ms. Lurker entered into an amendment (the Lurker Amendment to that certain Employment Letter Agreement, dated September 15, 2016, as amended by that certain First Amendment to Employment Letter Agreement, effective as of January 3, 2023, by and between the Company and Ms. Lurker (as amended, the Lurker Employment Agreement). The Lurker Amendment provides that Ms. Lurker will serve as Executive Vice Chair for one year from the Lurker Transition Date (the Initial Term), subject to an extension of up to six months upon the expiration of the Initial Term by the Board at its sole discretion (if exercised by the Board, the Extension Term and together with the Initial Term, the Term). Under the Lurker Amendment, expiration of the Term will not constitute a termination of employment by the Company without Cause (as defined in the Lurker Employment Agreement) or constitute grounds for Ms. Lurker to terminate her employment for Good Cause (as defined in the Lurker Employment Agreement).</w:t>
      </w:r>
    </w:p>
    <w:p w14:paraId="05A98CCB" w14:textId="77777777" w:rsidR="006A1E6A" w:rsidRDefault="00FD518C">
      <w:pPr>
        <w:pBdr>
          <w:top w:val="nil"/>
          <w:left w:val="nil"/>
          <w:bottom w:val="nil"/>
          <w:right w:val="nil"/>
          <w:between w:val="nil"/>
          <w:bar w:val="nil"/>
        </w:pBdr>
        <w:spacing w:before="12pt"/>
        <w:rPr>
          <w:color w:val="000000"/>
        </w:rPr>
      </w:pPr>
      <w:r>
        <w:rPr>
          <w:color w:val="000000"/>
        </w:rPr>
        <w:t>If Ms. Lurker’s employment is terminated by the Company without Cause or by Ms. Lurker for Good Cause (as such terms are defined in the Lurker Employment Agreement), Ms. Lurker will be entitled to (a) her base salary for the period of 18 months from the date of termination; (b) 100% of her target bonus for the calendar year in which her employment terminates, pro-rated through the date of termination; (c) 150% of her target bonus, in each case of (a), (b) and (c), payable in equal installments during the period of base salary continuation payable in clause (a); and (d) reimbursements equal to the portion of the monthly health premiums paid by the Company on Ms. Lurker’s behalf and that of her eligible dependents immediately preceding the date that Ms. Lurker’s employment terminates until the earlier of (A) the last day of the period of base salary continuation under clause (a) and (B) the date that Ms. Lurker and her eligible dependents become ineligible for COBRA coverage. In addition, any unvested options to purchase common stock of the Company held by Ms. Lurker as of immediately prior to her termination of employment that would have vested as of the eighteen (18) month anniversary of the date of her termination of employment had she remained in continuous employment with the Company or any subsidiary through such eighteen (18) month anniversary will vest upon Ms. Lurker’s termination of employment and shall remain exercisable until the earlier of three (3) months following the date of Ms. Lurker’s termination of employment and the last day of the option term.</w:t>
      </w:r>
    </w:p>
    <w:p w14:paraId="548B0496" w14:textId="77777777" w:rsidR="006A1E6A" w:rsidRDefault="00FD518C">
      <w:pPr>
        <w:pBdr>
          <w:top w:val="nil"/>
          <w:left w:val="nil"/>
          <w:bottom w:val="nil"/>
          <w:right w:val="nil"/>
          <w:between w:val="nil"/>
          <w:bar w:val="nil"/>
        </w:pBdr>
        <w:spacing w:before="12pt"/>
        <w:rPr>
          <w:color w:val="000000"/>
        </w:rPr>
      </w:pPr>
      <w:r>
        <w:rPr>
          <w:color w:val="000000"/>
        </w:rPr>
        <w:t>In the event Ms. Lurker’s employment is terminated by the Company without Cause or by Ms. Lurker for Good Cause within 60 days prior to, or within 18 months following a "Change of Control" (as such term is defined in the Lurker Employment Agreement), the Company will pay Ms. Lurker (i) her base salary for 24 months from the date of termination, payable in a lump sum; (ii) 100% of her target bonus for the calendar year in which her employment terminates, pro-rated through the date of termination payable in a lump sum; (iii) 200% of her target bonus payable in a lump sum; and (iv) reimbursements equal to the portion of the monthly health premiums paid by the Company on Ms. Lurker’s behalf and that of her eligible dependents immediately preceding the date that Ms. Lurker’s employment terminates until the earlier of (A) the end of the twenty-four (24) month period immediately following the date of termination and (B) the date that Ms. Lurker and her eligible dependents become ineligible for COBRA coverage. In addition, all of Ms. Lurker’s then-outstanding equity awards will immediately accelerate and vest in full upon such termination of employment (or, if later, upon the occurrence of the Change of Control) and any such equity awards that are subject to exercise shall remain exercisable until the earlier of the first anniversary of the date of Ms. Lurker’s termination (or three (3) months following the date of her employment termination in the case of any incentive stock options) and the last day of the option term.</w:t>
      </w:r>
    </w:p>
    <w:p w14:paraId="743BDB36" w14:textId="77777777" w:rsidR="006A1E6A" w:rsidRDefault="00FD518C">
      <w:pPr>
        <w:pBdr>
          <w:top w:val="nil"/>
          <w:left w:val="nil"/>
          <w:bottom w:val="nil"/>
          <w:right w:val="nil"/>
          <w:between w:val="nil"/>
          <w:bar w:val="nil"/>
        </w:pBdr>
        <w:spacing w:before="12pt"/>
        <w:rPr>
          <w:color w:val="000000"/>
        </w:rPr>
      </w:pPr>
      <w:r>
        <w:rPr>
          <w:color w:val="000000"/>
        </w:rPr>
        <w:t xml:space="preserve">In addition to the payments set forth in the preceding paragraphs, upon the termination of Ms. Lurker’s employment for any reason, Ms. Lurker will be entitled to receive any earned or accrued amounts and vested benefits that remain unpaid as of the date of her termination of employment. </w:t>
      </w:r>
    </w:p>
    <w:p w14:paraId="375595F6" w14:textId="77777777" w:rsidR="006A1E6A" w:rsidRDefault="00FD518C">
      <w:pPr>
        <w:pBdr>
          <w:top w:val="nil"/>
          <w:left w:val="nil"/>
          <w:bottom w:val="nil"/>
          <w:right w:val="nil"/>
          <w:between w:val="nil"/>
          <w:bar w:val="nil"/>
        </w:pBdr>
        <w:spacing w:before="12pt"/>
        <w:rPr>
          <w:color w:val="000000"/>
        </w:rPr>
      </w:pPr>
      <w:r>
        <w:rPr>
          <w:color w:val="000000"/>
        </w:rPr>
        <w:t xml:space="preserve">Ms. Lurker’s right to receive the severance payments and benefits described above under her employment agreement is conditioned upon her execution and non-revocation of a separation agreement containing a general release of claims. Ms. Lurker’s employment agreement contains certain restrictive covenants, including non-disclosure of confidential information, assignment of rights to intellectual property, a non-competition covenant that runs for 12 months following her termination of employment for any reason, a non-solicitation covenant with respect to certain of our customers, vendors, suppliers, and business partners that runs for 12 months following her termination of employment for any reason, and a non-solicitation covenant with respect to our employees and independent contractors that runs for 12 months following her termination of employment. </w:t>
      </w:r>
    </w:p>
    <w:p w14:paraId="6966D535" w14:textId="77777777" w:rsidR="006A1E6A" w:rsidRDefault="00FD518C">
      <w:pPr>
        <w:keepNext/>
        <w:pBdr>
          <w:top w:val="nil"/>
          <w:left w:val="nil"/>
          <w:bottom w:val="nil"/>
          <w:right w:val="nil"/>
          <w:between w:val="nil"/>
          <w:bar w:val="nil"/>
        </w:pBdr>
        <w:spacing w:before="12pt"/>
        <w:rPr>
          <w:i/>
          <w:color w:val="000000"/>
        </w:rPr>
      </w:pPr>
      <w:r>
        <w:rPr>
          <w:i/>
          <w:color w:val="000000"/>
        </w:rPr>
        <w:t xml:space="preserve">George Elston  </w:t>
      </w:r>
    </w:p>
    <w:p w14:paraId="290E401A" w14:textId="77777777" w:rsidR="006A1E6A" w:rsidRDefault="00FD518C">
      <w:pPr>
        <w:pBdr>
          <w:top w:val="nil"/>
          <w:left w:val="nil"/>
          <w:bottom w:val="nil"/>
          <w:right w:val="nil"/>
          <w:between w:val="nil"/>
          <w:bar w:val="nil"/>
        </w:pBdr>
        <w:spacing w:before="12pt" w:after="12pt"/>
        <w:rPr>
          <w:color w:val="000000"/>
        </w:rPr>
      </w:pPr>
      <w:r>
        <w:rPr>
          <w:color w:val="000000"/>
        </w:rPr>
        <w:t xml:space="preserve">If Mr. Elston’s employment is terminated by the Company without Cause or by Mr. Elston for Good Cause (as such terms are defined in the A&amp;R Elston Employment Agreement), Mr. Elston will be entitled to (a) his base salary for the period of 12 months from the date of termination; (b) 100% of his target bonus for the calendar year in which his employment terminates, pro-rated through the date of termination; (c) 100% of his target bonus, in each case of (a), (b), and (c), payable in equal installments during the period of base salary continuation payable in clause (a); and (d) reimbursements equal to the portion of the monthly health premiums paid by the Company on Mr. Elston’s behalf and that of his eligible dependents immediately preceding the date that Mr. Elston’s employment terminates until the earlier of (i) the last day of the period of base salary continuation under clause (a) and (ii) the date that Mr. Elston </w:t>
      </w:r>
      <w:r>
        <w:rPr>
          <w:color w:val="000000"/>
        </w:rPr>
        <w:lastRenderedPageBreak/>
        <w:t>and his eligible dependents become ineligible for COBRA coverage. In addition, any unvested equity awards held by Mr. Elston as of immediately prior to his termination of employment that would have vested as of the first anniversary of the date of his termination of employment had he remained in continuous employment with the Company or any subsidiary through such first anniversary will vest upon Mr. Elston’s termination of employment and any such equity awards that are subject to exercise shall remain exercisable until the earlier of three (3) months following the date of Mr. Elston’s termination of employment and the last day of the option term.</w:t>
      </w:r>
    </w:p>
    <w:p w14:paraId="22BDE3DD" w14:textId="77777777" w:rsidR="006A1E6A" w:rsidRDefault="00FD518C">
      <w:pPr>
        <w:pBdr>
          <w:top w:val="nil"/>
          <w:left w:val="nil"/>
          <w:bottom w:val="nil"/>
          <w:right w:val="nil"/>
          <w:between w:val="nil"/>
          <w:bar w:val="nil"/>
        </w:pBdr>
        <w:rPr>
          <w:color w:val="000000"/>
        </w:rPr>
      </w:pPr>
      <w:r>
        <w:rPr>
          <w:color w:val="000000"/>
        </w:rPr>
        <w:t xml:space="preserve">In the event Mr. Elston’s employment is terminated by the Company without Cause or by Mr. Elston for Good Cause within 60 days prior to, or within 18 months following a "Change of Control" (as such term is defined in the Elston Employment Agreement), the Company will pay Mr. Elston (i) his base salary for 18 months from the date of termination, payable in a lump sum; (ii) 100% of his target bonus for the calendar year in which his employment terminates, pro-rated through the date of termination payable in a lump sum; (iii) 150% of his target bonus payable in a lump sum; and (iv) reimbursements equal to the portion of the monthly health premiums paid by the Company on Mr. Elston’s behalf and that of his eligible dependents immediately preceding the date that Mr. Elston’s employment terminates until the earlier of (A) the end of the eighteen (18) month period immediately following the date of termination and (B) the date that Mr. Elston and his eligible dependents become ineligible for COBRA coverage. In addition, all of Mr. Elston’s then-outstanding equity awards will immediately accelerate and vest in full upon such termination of employment (or, if later, upon the occurrence of the Change of Control) and any such equity awards that are subject to exercise shall remain exercisable until the earlier of three (3) months following the date of his employment termination and the last day of the option term. </w:t>
      </w:r>
    </w:p>
    <w:p w14:paraId="69DB5486" w14:textId="77777777" w:rsidR="006A1E6A" w:rsidRDefault="00FD518C">
      <w:pPr>
        <w:pBdr>
          <w:top w:val="nil"/>
          <w:left w:val="nil"/>
          <w:bottom w:val="nil"/>
          <w:right w:val="nil"/>
          <w:between w:val="nil"/>
          <w:bar w:val="nil"/>
        </w:pBdr>
        <w:spacing w:before="12pt"/>
        <w:rPr>
          <w:color w:val="000000"/>
        </w:rPr>
      </w:pPr>
      <w:r>
        <w:rPr>
          <w:color w:val="000000"/>
        </w:rPr>
        <w:t>In addition to the payments set forth in the preceding paragraphs, upon the termination of Mr. Elston's employment for any reason, Mr. Elston will be entitled to receive any earned or accrued amounts and vested benefits that remain unpaid as of the date of his termination of employment.</w:t>
      </w:r>
    </w:p>
    <w:p w14:paraId="1E467E36" w14:textId="77777777" w:rsidR="006A1E6A" w:rsidRDefault="00FD518C">
      <w:pPr>
        <w:pBdr>
          <w:top w:val="nil"/>
          <w:left w:val="nil"/>
          <w:bottom w:val="nil"/>
          <w:right w:val="nil"/>
          <w:between w:val="nil"/>
          <w:bar w:val="nil"/>
        </w:pBdr>
        <w:spacing w:before="12pt"/>
        <w:rPr>
          <w:color w:val="000000"/>
        </w:rPr>
      </w:pPr>
      <w:r>
        <w:rPr>
          <w:color w:val="000000"/>
        </w:rPr>
        <w:t>Mr. Elston’s right to receive the severance payments and benefits described above under his employment agreement is conditioned upon his execution and non-revocation of a separation agreement containing a general release of claims. Mr. Elston's employment agreement contains certain restrictive covenants, including non-disclosure of confidential information, assignment of rights to intellectual property, a non-competition covenant that runs for 12 months following his termination of employment for any reason, a non-solicitation covenant with respect to certain of our customers, vendors, suppliers, and business partners that runs for 12 months following his termination of employment for any reason, and a non-solicitation covenant with respect to our employees and independent contractors that runs for 12 months following his termination of employment.</w:t>
      </w:r>
    </w:p>
    <w:p w14:paraId="116495D1" w14:textId="77777777" w:rsidR="006A1E6A" w:rsidRDefault="00FD518C">
      <w:pPr>
        <w:pBdr>
          <w:top w:val="nil"/>
          <w:left w:val="nil"/>
          <w:bottom w:val="nil"/>
          <w:right w:val="nil"/>
          <w:between w:val="nil"/>
          <w:bar w:val="nil"/>
        </w:pBdr>
        <w:spacing w:before="12pt" w:after="12pt"/>
        <w:rPr>
          <w:i/>
          <w:color w:val="000000"/>
        </w:rPr>
      </w:pPr>
      <w:r>
        <w:rPr>
          <w:i/>
          <w:color w:val="000000"/>
        </w:rPr>
        <w:t>Dario Paggiarino</w:t>
      </w:r>
    </w:p>
    <w:p w14:paraId="5AD42F3E" w14:textId="77777777" w:rsidR="006A1E6A" w:rsidRDefault="00FD518C">
      <w:pPr>
        <w:pBdr>
          <w:top w:val="nil"/>
          <w:left w:val="nil"/>
          <w:bottom w:val="nil"/>
          <w:right w:val="nil"/>
          <w:between w:val="nil"/>
          <w:bar w:val="nil"/>
        </w:pBdr>
        <w:rPr>
          <w:color w:val="000000"/>
        </w:rPr>
      </w:pPr>
      <w:r>
        <w:rPr>
          <w:color w:val="000000"/>
        </w:rPr>
        <w:t xml:space="preserve">Dr. Paggiarino's employment with the Company terminated involuntarily effective March 29, 2024 (Separation Date).  Pursuant to the Severance and General Release Agreement entered into between Dr. Paggiarino and the Company, Dr. Paggiarino received severance pay in the amount of $807,950, which included (a) his base salary for the period of 12 months from the Separation Date ($517,088), plus (b) 100% of his target bonus for the 2024 calendar year ($232,689.60), plus (c) 100% of his target bonus for the 2024 calendar year, pro-rated through the Separation Date ($58,172.40). The severance payments will be payable in equal twice-monthly installments during the 12-month period of base salary continuation. </w:t>
      </w:r>
    </w:p>
    <w:p w14:paraId="19253FD5" w14:textId="77777777" w:rsidR="006A1E6A" w:rsidRDefault="006A1E6A">
      <w:pPr>
        <w:pBdr>
          <w:top w:val="nil"/>
          <w:left w:val="nil"/>
          <w:bottom w:val="nil"/>
          <w:right w:val="nil"/>
          <w:between w:val="nil"/>
          <w:bar w:val="nil"/>
        </w:pBdr>
        <w:rPr>
          <w:color w:val="000000"/>
        </w:rPr>
      </w:pPr>
    </w:p>
    <w:p w14:paraId="450E8DD8" w14:textId="77777777" w:rsidR="006A1E6A" w:rsidRDefault="00FD518C">
      <w:pPr>
        <w:pBdr>
          <w:top w:val="nil"/>
          <w:left w:val="nil"/>
          <w:bottom w:val="nil"/>
          <w:right w:val="nil"/>
          <w:between w:val="nil"/>
          <w:bar w:val="nil"/>
        </w:pBdr>
        <w:rPr>
          <w:color w:val="000000"/>
        </w:rPr>
      </w:pPr>
      <w:r>
        <w:rPr>
          <w:color w:val="000000"/>
        </w:rPr>
        <w:t>The vesting of Dr. Paggiarino’s unvested stock options (the Accelerated Stock Options) and unvested restricted stock units (the Accelerated RSUs) accelerated by two years as of the Separation Date, and such Accelerated Stock Options and Accelerated RSUs were deemed fully vested on the Separation Date. Further, Dr. Paggiarino's previously vested stock options as of the Separation Date and the Accelerated Stock Options will remain outstanding and exercisable until the date that is 12 months following the Separation Date. Dr. Paggiarino held 211,978 options exercisable and 50,404 vested RSUs, including Accelerated Stock Options and Accelerated RSUs, as of the Separation Date</w:t>
      </w:r>
    </w:p>
    <w:p w14:paraId="5A646B89" w14:textId="77777777" w:rsidR="006A1E6A" w:rsidRDefault="006A1E6A">
      <w:pPr>
        <w:pBdr>
          <w:top w:val="nil"/>
          <w:left w:val="nil"/>
          <w:bottom w:val="nil"/>
          <w:right w:val="nil"/>
          <w:between w:val="nil"/>
          <w:bar w:val="nil"/>
        </w:pBdr>
        <w:rPr>
          <w:color w:val="000000"/>
        </w:rPr>
      </w:pPr>
    </w:p>
    <w:p w14:paraId="597E5F54" w14:textId="77777777" w:rsidR="006A1E6A" w:rsidRDefault="00FD518C">
      <w:pPr>
        <w:pBdr>
          <w:top w:val="nil"/>
          <w:left w:val="nil"/>
          <w:bottom w:val="nil"/>
          <w:right w:val="nil"/>
          <w:between w:val="nil"/>
          <w:bar w:val="nil"/>
        </w:pBdr>
        <w:rPr>
          <w:color w:val="000000"/>
        </w:rPr>
      </w:pPr>
      <w:r>
        <w:rPr>
          <w:color w:val="000000"/>
        </w:rPr>
        <w:t>Dr. Paggiarino is entitled to receive reimbursements equal to the portion of the monthly health premiums paid by the Company on Dr. Paggiarino’s behalf and that of his eligible dependents immediately preceding the date of termination until the earlier of (i) the last day of the period of base salary continuation and (ii) the date that Dr. Paggiarino and his eligible dependents become ineligible for COBRA coverage.</w:t>
      </w:r>
    </w:p>
    <w:p w14:paraId="601BFD52" w14:textId="77777777" w:rsidR="006A1E6A" w:rsidRDefault="006A1E6A">
      <w:pPr>
        <w:pBdr>
          <w:top w:val="nil"/>
          <w:left w:val="nil"/>
          <w:bottom w:val="nil"/>
          <w:right w:val="nil"/>
          <w:between w:val="nil"/>
          <w:bar w:val="nil"/>
        </w:pBdr>
        <w:rPr>
          <w:color w:val="000000"/>
        </w:rPr>
      </w:pPr>
    </w:p>
    <w:p w14:paraId="2CD20A88" w14:textId="77777777" w:rsidR="006A1E6A" w:rsidRDefault="00FD518C">
      <w:pPr>
        <w:pBdr>
          <w:top w:val="nil"/>
          <w:left w:val="nil"/>
          <w:bottom w:val="nil"/>
          <w:right w:val="nil"/>
          <w:between w:val="nil"/>
          <w:bar w:val="nil"/>
        </w:pBdr>
        <w:rPr>
          <w:color w:val="000000"/>
        </w:rPr>
      </w:pPr>
      <w:r>
        <w:rPr>
          <w:color w:val="000000"/>
        </w:rPr>
        <w:t>Dr. Paggiarino’s right to receive the severance payments and benefits described above were conditioned upon his agreement to a general release of claims. Dr. Paggiarino's employment agreement contains certain restrictive covenants, including non-disclosure of confidential information, assignment of rights to intellectual property, a non-competition covenant that runs for 12 months following his termination of employment, a non-solicitation covenant with respect to certain of our customers, vendors, suppliers, and business partners that runs for 12 months following his termination of employment, and a non-solicitation covenant with respect to our employees and independent contractors that runs for 12 months following his termination of employment.</w:t>
      </w:r>
    </w:p>
    <w:p w14:paraId="10EAD1C9" w14:textId="77777777" w:rsidR="006A1E6A" w:rsidRDefault="00FD518C">
      <w:pPr>
        <w:keepNext/>
        <w:pBdr>
          <w:top w:val="nil"/>
          <w:left w:val="nil"/>
          <w:bottom w:val="nil"/>
          <w:right w:val="nil"/>
          <w:between w:val="nil"/>
          <w:bar w:val="nil"/>
        </w:pBdr>
        <w:spacing w:before="12pt"/>
        <w:rPr>
          <w:b/>
          <w:color w:val="000000"/>
        </w:rPr>
      </w:pPr>
      <w:r>
        <w:rPr>
          <w:b/>
          <w:color w:val="000000"/>
        </w:rPr>
        <w:lastRenderedPageBreak/>
        <w:t xml:space="preserve">DIRECTOR COMPENSATION </w:t>
      </w:r>
    </w:p>
    <w:p w14:paraId="1B7EBF59" w14:textId="77777777" w:rsidR="006A1E6A" w:rsidRDefault="00FD518C">
      <w:pPr>
        <w:keepNext/>
        <w:pBdr>
          <w:top w:val="nil"/>
          <w:left w:val="nil"/>
          <w:bottom w:val="nil"/>
          <w:right w:val="nil"/>
          <w:between w:val="nil"/>
          <w:bar w:val="nil"/>
        </w:pBdr>
        <w:spacing w:before="12pt"/>
        <w:rPr>
          <w:b/>
          <w:color w:val="000000"/>
        </w:rPr>
      </w:pPr>
      <w:r>
        <w:rPr>
          <w:b/>
          <w:color w:val="000000"/>
        </w:rPr>
        <w:t xml:space="preserve">Compensation Summary </w:t>
      </w:r>
    </w:p>
    <w:p w14:paraId="687F7D11" w14:textId="77777777" w:rsidR="006A1E6A" w:rsidRDefault="00FD518C">
      <w:pPr>
        <w:keepNext/>
        <w:pBdr>
          <w:top w:val="nil"/>
          <w:left w:val="nil"/>
          <w:bottom w:val="nil"/>
          <w:right w:val="nil"/>
          <w:between w:val="nil"/>
          <w:bar w:val="nil"/>
        </w:pBdr>
        <w:spacing w:before="12pt"/>
        <w:rPr>
          <w:color w:val="000000"/>
        </w:rPr>
      </w:pPr>
      <w:r>
        <w:rPr>
          <w:color w:val="000000"/>
        </w:rPr>
        <w:t xml:space="preserve">The following table and footnotes provide information regarding the compensation paid to our non-executive directors for the year ended December 31, 2023: </w:t>
      </w:r>
    </w:p>
    <w:p w14:paraId="7DEDD6CE" w14:textId="77777777" w:rsidR="006A1E6A" w:rsidRDefault="006A1E6A">
      <w:pPr>
        <w:keepNext/>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4045"/>
        <w:gridCol w:w="107"/>
        <w:gridCol w:w="107"/>
        <w:gridCol w:w="1008"/>
        <w:gridCol w:w="107"/>
        <w:gridCol w:w="107"/>
        <w:gridCol w:w="107"/>
        <w:gridCol w:w="1008"/>
        <w:gridCol w:w="108"/>
        <w:gridCol w:w="108"/>
        <w:gridCol w:w="108"/>
        <w:gridCol w:w="1009"/>
        <w:gridCol w:w="108"/>
        <w:gridCol w:w="108"/>
        <w:gridCol w:w="122"/>
        <w:gridCol w:w="1092"/>
        <w:gridCol w:w="108"/>
        <w:gridCol w:w="108"/>
        <w:gridCol w:w="108"/>
        <w:gridCol w:w="1009"/>
        <w:gridCol w:w="108"/>
      </w:tblGrid>
      <w:tr w:rsidR="006A1E6A" w14:paraId="758D0B52" w14:textId="77777777">
        <w:trPr>
          <w:jc w:val="center"/>
        </w:trPr>
        <w:tc>
          <w:tcPr>
            <w:tcW w:w="36.0%" w:type="pct"/>
            <w:tcBorders>
              <w:top w:val="nil"/>
              <w:start w:val="nil"/>
              <w:bottom w:val="single" w:sz="4" w:space="0" w:color="000000"/>
              <w:end w:val="nil"/>
            </w:tcBorders>
            <w:shd w:val="clear" w:color="auto" w:fill="FFFFFF"/>
            <w:tcMar>
              <w:top w:w="0pt" w:type="dxa"/>
              <w:end w:w="0pt" w:type="dxa"/>
            </w:tcMar>
            <w:vAlign w:val="bottom"/>
          </w:tcPr>
          <w:p w14:paraId="285690AD" w14:textId="77777777" w:rsidR="006A1E6A" w:rsidRDefault="00FD518C">
            <w:pPr>
              <w:keepNext/>
              <w:pBdr>
                <w:top w:val="nil"/>
                <w:left w:val="nil"/>
                <w:bottom w:val="nil"/>
                <w:right w:val="nil"/>
                <w:between w:val="nil"/>
                <w:bar w:val="nil"/>
              </w:pBdr>
              <w:rPr>
                <w:b/>
                <w:color w:val="000000"/>
                <w:sz w:val="16"/>
              </w:rPr>
            </w:pPr>
            <w:r>
              <w:rPr>
                <w:b/>
                <w:color w:val="000000"/>
                <w:sz w:val="16"/>
              </w:rPr>
              <w:t>Name</w:t>
            </w:r>
          </w:p>
        </w:tc>
        <w:tc>
          <w:tcPr>
            <w:tcW w:w="1.0%" w:type="pct"/>
            <w:tcBorders>
              <w:top w:val="nil"/>
              <w:start w:val="nil"/>
              <w:bottom w:val="nil"/>
              <w:end w:val="nil"/>
            </w:tcBorders>
            <w:shd w:val="clear" w:color="auto" w:fill="FFFFFF"/>
            <w:tcMar>
              <w:top w:w="0pt" w:type="dxa"/>
              <w:end w:w="0pt" w:type="dxa"/>
            </w:tcMar>
            <w:vAlign w:val="bottom"/>
          </w:tcPr>
          <w:p w14:paraId="1BF90FCC"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3CDFBB82"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Fees Earned</w:t>
            </w:r>
            <w:r>
              <w:rPr>
                <w:b/>
                <w:color w:val="000000"/>
                <w:sz w:val="16"/>
              </w:rPr>
              <w:br/>
              <w:t>or Paid in</w:t>
            </w:r>
            <w:r>
              <w:rPr>
                <w:b/>
                <w:color w:val="000000"/>
                <w:sz w:val="16"/>
              </w:rPr>
              <w:br/>
              <w:t>Cash ($)</w:t>
            </w:r>
          </w:p>
        </w:tc>
        <w:tc>
          <w:tcPr>
            <w:tcW w:w="1.0%" w:type="pct"/>
            <w:tcBorders>
              <w:top w:val="nil"/>
              <w:start w:val="nil"/>
              <w:bottom w:val="single" w:sz="4" w:space="0" w:color="000000"/>
              <w:end w:val="nil"/>
            </w:tcBorders>
            <w:shd w:val="clear" w:color="auto" w:fill="FFFFFF"/>
            <w:tcMar>
              <w:top w:w="0pt" w:type="dxa"/>
              <w:end w:w="0pt" w:type="dxa"/>
            </w:tcMar>
            <w:vAlign w:val="bottom"/>
          </w:tcPr>
          <w:p w14:paraId="6E293F1E"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3F675A62"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B033E6F"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Option</w:t>
            </w:r>
            <w:r>
              <w:rPr>
                <w:b/>
                <w:color w:val="000000"/>
                <w:sz w:val="16"/>
              </w:rPr>
              <w:br/>
              <w:t>Awards ($)</w:t>
            </w:r>
            <w:r>
              <w:rPr>
                <w:b/>
                <w:color w:val="000000"/>
                <w:sz w:val="16"/>
                <w:vertAlign w:val="superscript"/>
              </w:rPr>
              <w:t>(1)(2)</w:t>
            </w:r>
          </w:p>
        </w:tc>
        <w:tc>
          <w:tcPr>
            <w:tcW w:w="1.0%" w:type="pct"/>
            <w:tcBorders>
              <w:top w:val="nil"/>
              <w:start w:val="nil"/>
              <w:bottom w:val="single" w:sz="4" w:space="0" w:color="000000"/>
              <w:end w:val="nil"/>
            </w:tcBorders>
            <w:shd w:val="clear" w:color="auto" w:fill="FFFFFF"/>
            <w:tcMar>
              <w:top w:w="0pt" w:type="dxa"/>
              <w:end w:w="0pt" w:type="dxa"/>
            </w:tcMar>
            <w:vAlign w:val="bottom"/>
          </w:tcPr>
          <w:p w14:paraId="467F2A8D"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7903160"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11C2F4AA"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Stock</w:t>
            </w:r>
            <w:r>
              <w:rPr>
                <w:b/>
                <w:color w:val="000000"/>
                <w:sz w:val="16"/>
              </w:rPr>
              <w:br/>
              <w:t>Awards ($)</w:t>
            </w:r>
            <w:r>
              <w:rPr>
                <w:b/>
                <w:color w:val="000000"/>
                <w:sz w:val="16"/>
                <w:vertAlign w:val="superscript"/>
              </w:rPr>
              <w:t>(1)(2)</w:t>
            </w:r>
          </w:p>
        </w:tc>
        <w:tc>
          <w:tcPr>
            <w:tcW w:w="1.0%" w:type="pct"/>
            <w:tcBorders>
              <w:top w:val="nil"/>
              <w:start w:val="nil"/>
              <w:bottom w:val="single" w:sz="4" w:space="0" w:color="000000"/>
              <w:end w:val="nil"/>
            </w:tcBorders>
            <w:shd w:val="clear" w:color="auto" w:fill="FFFFFF"/>
            <w:tcMar>
              <w:top w:w="0pt" w:type="dxa"/>
              <w:end w:w="0pt" w:type="dxa"/>
            </w:tcMar>
            <w:vAlign w:val="bottom"/>
          </w:tcPr>
          <w:p w14:paraId="7F30C77D"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0D620D49"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5A45B3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All Other</w:t>
            </w:r>
            <w:r>
              <w:rPr>
                <w:b/>
                <w:color w:val="000000"/>
                <w:sz w:val="16"/>
              </w:rPr>
              <w:br/>
              <w:t>Compensation ($)</w:t>
            </w:r>
          </w:p>
        </w:tc>
        <w:tc>
          <w:tcPr>
            <w:tcW w:w="1.0%" w:type="pct"/>
            <w:tcBorders>
              <w:top w:val="nil"/>
              <w:start w:val="nil"/>
              <w:bottom w:val="single" w:sz="4" w:space="0" w:color="000000"/>
              <w:end w:val="nil"/>
            </w:tcBorders>
            <w:shd w:val="clear" w:color="auto" w:fill="FFFFFF"/>
            <w:tcMar>
              <w:top w:w="0pt" w:type="dxa"/>
              <w:end w:w="0pt" w:type="dxa"/>
            </w:tcMar>
            <w:vAlign w:val="bottom"/>
          </w:tcPr>
          <w:p w14:paraId="0D4B776A"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330E6B7"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60FBFB7"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Total ($)</w:t>
            </w:r>
          </w:p>
        </w:tc>
        <w:tc>
          <w:tcPr>
            <w:tcW w:w="1.0%" w:type="pct"/>
            <w:tcBorders>
              <w:top w:val="nil"/>
              <w:start w:val="nil"/>
              <w:bottom w:val="single" w:sz="4" w:space="0" w:color="000000"/>
              <w:end w:val="nil"/>
            </w:tcBorders>
            <w:shd w:val="clear" w:color="auto" w:fill="FFFFFF"/>
            <w:tcMar>
              <w:top w:w="0pt" w:type="dxa"/>
              <w:end w:w="0pt" w:type="dxa"/>
            </w:tcMar>
            <w:vAlign w:val="bottom"/>
          </w:tcPr>
          <w:p w14:paraId="453AA307" w14:textId="77777777" w:rsidR="006A1E6A" w:rsidRDefault="006A1E6A">
            <w:pPr>
              <w:keepNext/>
              <w:pBdr>
                <w:top w:val="nil"/>
                <w:left w:val="nil"/>
                <w:bottom w:val="nil"/>
                <w:right w:val="nil"/>
                <w:between w:val="nil"/>
                <w:bar w:val="nil"/>
              </w:pBdr>
              <w:jc w:val="center"/>
              <w:rPr>
                <w:b/>
                <w:color w:val="000000"/>
                <w:sz w:val="16"/>
              </w:rPr>
            </w:pPr>
          </w:p>
        </w:tc>
      </w:tr>
      <w:tr w:rsidR="006A1E6A" w14:paraId="595133EB" w14:textId="77777777">
        <w:trPr>
          <w:jc w:val="center"/>
        </w:trPr>
        <w:tc>
          <w:tcPr>
            <w:tcW w:w="36.0%" w:type="pct"/>
            <w:tcBorders>
              <w:top w:val="single" w:sz="4" w:space="0" w:color="000000"/>
              <w:start w:val="nil"/>
              <w:bottom w:val="nil"/>
              <w:end w:val="nil"/>
            </w:tcBorders>
            <w:shd w:val="clear" w:color="auto" w:fill="CFF0FC"/>
            <w:tcMar>
              <w:top w:w="0pt" w:type="dxa"/>
              <w:end w:w="0pt" w:type="dxa"/>
            </w:tcMar>
            <w:vAlign w:val="bottom"/>
          </w:tcPr>
          <w:p w14:paraId="3EF84971" w14:textId="77777777" w:rsidR="006A1E6A" w:rsidRDefault="00FD518C">
            <w:pPr>
              <w:keepNext/>
              <w:pBdr>
                <w:top w:val="nil"/>
                <w:left w:val="nil"/>
                <w:bottom w:val="nil"/>
                <w:right w:val="nil"/>
                <w:between w:val="nil"/>
                <w:bar w:val="nil"/>
              </w:pBdr>
              <w:rPr>
                <w:color w:val="000000"/>
              </w:rPr>
            </w:pPr>
            <w:r>
              <w:rPr>
                <w:color w:val="000000"/>
              </w:rPr>
              <w:t>Göran Ando</w:t>
            </w:r>
          </w:p>
        </w:tc>
        <w:tc>
          <w:tcPr>
            <w:tcW w:w="1.0%" w:type="pct"/>
            <w:tcBorders>
              <w:top w:val="nil"/>
              <w:start w:val="nil"/>
              <w:bottom w:val="nil"/>
              <w:end w:val="nil"/>
            </w:tcBorders>
            <w:shd w:val="clear" w:color="auto" w:fill="CFF0FC"/>
            <w:tcMar>
              <w:top w:w="0pt" w:type="dxa"/>
              <w:end w:w="0pt" w:type="dxa"/>
            </w:tcMar>
            <w:vAlign w:val="bottom"/>
          </w:tcPr>
          <w:p w14:paraId="5626493E"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15D4BD85" w14:textId="77777777" w:rsidR="006A1E6A" w:rsidRDefault="006A1E6A">
            <w:pPr>
              <w:keepNext/>
              <w:pBdr>
                <w:top w:val="nil"/>
                <w:left w:val="nil"/>
                <w:bottom w:val="nil"/>
                <w:right w:val="nil"/>
                <w:between w:val="nil"/>
                <w:bar w:val="nil"/>
              </w:pBdr>
              <w:rPr>
                <w:color w:val="000000"/>
              </w:rPr>
            </w:pPr>
          </w:p>
        </w:tc>
        <w:tc>
          <w:tcPr>
            <w:tcW w:w="9.0%" w:type="pct"/>
            <w:tcBorders>
              <w:top w:val="single" w:sz="4" w:space="0" w:color="000000"/>
              <w:start w:val="nil"/>
              <w:bottom w:val="nil"/>
              <w:end w:val="nil"/>
            </w:tcBorders>
            <w:shd w:val="clear" w:color="auto" w:fill="CFF0FC"/>
            <w:tcMar>
              <w:top w:w="0pt" w:type="dxa"/>
              <w:end w:w="0pt" w:type="dxa"/>
            </w:tcMar>
            <w:vAlign w:val="bottom"/>
          </w:tcPr>
          <w:p w14:paraId="1D7763AC" w14:textId="77777777" w:rsidR="006A1E6A" w:rsidRDefault="00FD518C">
            <w:pPr>
              <w:keepNext/>
              <w:pBdr>
                <w:top w:val="nil"/>
                <w:left w:val="nil"/>
                <w:bottom w:val="nil"/>
                <w:right w:val="nil"/>
                <w:between w:val="nil"/>
                <w:bar w:val="nil"/>
              </w:pBdr>
              <w:jc w:val="end"/>
              <w:rPr>
                <w:color w:val="000000"/>
              </w:rPr>
            </w:pPr>
            <w:r>
              <w:rPr>
                <w:color w:val="000000"/>
              </w:rPr>
              <w:t>117,000</w:t>
            </w:r>
          </w:p>
        </w:tc>
        <w:tc>
          <w:tcPr>
            <w:tcW w:w="1.0%" w:type="pct"/>
            <w:tcBorders>
              <w:top w:val="single" w:sz="4" w:space="0" w:color="000000"/>
              <w:start w:val="nil"/>
              <w:bottom w:val="nil"/>
              <w:end w:val="nil"/>
            </w:tcBorders>
            <w:shd w:val="clear" w:color="auto" w:fill="CFF0FC"/>
            <w:tcMar>
              <w:top w:w="0pt" w:type="dxa"/>
              <w:end w:w="0pt" w:type="dxa"/>
            </w:tcMar>
            <w:vAlign w:val="bottom"/>
          </w:tcPr>
          <w:p w14:paraId="0837747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27C78F6"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0C394CE3" w14:textId="77777777" w:rsidR="006A1E6A" w:rsidRDefault="006A1E6A">
            <w:pPr>
              <w:keepNext/>
              <w:pBdr>
                <w:top w:val="nil"/>
                <w:left w:val="nil"/>
                <w:bottom w:val="nil"/>
                <w:right w:val="nil"/>
                <w:between w:val="nil"/>
                <w:bar w:val="nil"/>
              </w:pBdr>
              <w:rPr>
                <w:color w:val="000000"/>
              </w:rPr>
            </w:pPr>
          </w:p>
        </w:tc>
        <w:tc>
          <w:tcPr>
            <w:tcW w:w="9.0%" w:type="pct"/>
            <w:tcBorders>
              <w:top w:val="single" w:sz="4" w:space="0" w:color="000000"/>
              <w:start w:val="nil"/>
              <w:bottom w:val="nil"/>
              <w:end w:val="nil"/>
            </w:tcBorders>
            <w:shd w:val="clear" w:color="auto" w:fill="CFF0FC"/>
            <w:tcMar>
              <w:top w:w="0pt" w:type="dxa"/>
              <w:end w:w="0pt" w:type="dxa"/>
            </w:tcMar>
            <w:vAlign w:val="bottom"/>
          </w:tcPr>
          <w:p w14:paraId="0D4759F0" w14:textId="77777777" w:rsidR="006A1E6A" w:rsidRDefault="00FD518C">
            <w:pPr>
              <w:keepNext/>
              <w:pBdr>
                <w:top w:val="nil"/>
                <w:left w:val="nil"/>
                <w:bottom w:val="nil"/>
                <w:right w:val="nil"/>
                <w:between w:val="nil"/>
                <w:bar w:val="nil"/>
              </w:pBdr>
              <w:jc w:val="end"/>
              <w:rPr>
                <w:color w:val="000000"/>
              </w:rPr>
            </w:pPr>
            <w:r>
              <w:rPr>
                <w:color w:val="000000"/>
              </w:rPr>
              <w:t>97,784</w:t>
            </w:r>
          </w:p>
        </w:tc>
        <w:tc>
          <w:tcPr>
            <w:tcW w:w="1.0%" w:type="pct"/>
            <w:tcBorders>
              <w:top w:val="single" w:sz="4" w:space="0" w:color="000000"/>
              <w:start w:val="nil"/>
              <w:bottom w:val="nil"/>
              <w:end w:val="nil"/>
            </w:tcBorders>
            <w:shd w:val="clear" w:color="auto" w:fill="CFF0FC"/>
            <w:tcMar>
              <w:top w:w="0pt" w:type="dxa"/>
              <w:end w:w="0pt" w:type="dxa"/>
            </w:tcMar>
            <w:vAlign w:val="bottom"/>
          </w:tcPr>
          <w:p w14:paraId="05520BE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79E795A"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55A23787" w14:textId="77777777" w:rsidR="006A1E6A" w:rsidRDefault="006A1E6A">
            <w:pPr>
              <w:keepNext/>
              <w:pBdr>
                <w:top w:val="nil"/>
                <w:left w:val="nil"/>
                <w:bottom w:val="nil"/>
                <w:right w:val="nil"/>
                <w:between w:val="nil"/>
                <w:bar w:val="nil"/>
              </w:pBdr>
              <w:rPr>
                <w:color w:val="000000"/>
              </w:rPr>
            </w:pPr>
          </w:p>
        </w:tc>
        <w:tc>
          <w:tcPr>
            <w:tcW w:w="9.0%" w:type="pct"/>
            <w:tcBorders>
              <w:top w:val="single" w:sz="4" w:space="0" w:color="000000"/>
              <w:start w:val="nil"/>
              <w:bottom w:val="nil"/>
              <w:end w:val="nil"/>
            </w:tcBorders>
            <w:shd w:val="clear" w:color="auto" w:fill="CFF0FC"/>
            <w:tcMar>
              <w:top w:w="0pt" w:type="dxa"/>
              <w:end w:w="0pt" w:type="dxa"/>
            </w:tcMar>
            <w:vAlign w:val="bottom"/>
          </w:tcPr>
          <w:p w14:paraId="4B391AF9"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68CC8FA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AAF1724"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7A177905" w14:textId="77777777" w:rsidR="006A1E6A" w:rsidRDefault="006A1E6A">
            <w:pPr>
              <w:keepNext/>
              <w:pBdr>
                <w:top w:val="nil"/>
                <w:left w:val="nil"/>
                <w:bottom w:val="nil"/>
                <w:right w:val="nil"/>
                <w:between w:val="nil"/>
                <w:bar w:val="nil"/>
              </w:pBdr>
              <w:rPr>
                <w:color w:val="000000"/>
              </w:rPr>
            </w:pPr>
          </w:p>
        </w:tc>
        <w:tc>
          <w:tcPr>
            <w:tcW w:w="9.0%" w:type="pct"/>
            <w:tcBorders>
              <w:top w:val="single" w:sz="4" w:space="0" w:color="000000"/>
              <w:start w:val="nil"/>
              <w:bottom w:val="nil"/>
              <w:end w:val="nil"/>
            </w:tcBorders>
            <w:shd w:val="clear" w:color="auto" w:fill="CFF0FC"/>
            <w:tcMar>
              <w:top w:w="0pt" w:type="dxa"/>
              <w:end w:w="0pt" w:type="dxa"/>
            </w:tcMar>
            <w:vAlign w:val="bottom"/>
          </w:tcPr>
          <w:p w14:paraId="718AB6D0"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71944F7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B92C1F"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17DE7B67" w14:textId="77777777" w:rsidR="006A1E6A" w:rsidRDefault="006A1E6A">
            <w:pPr>
              <w:keepNext/>
              <w:pBdr>
                <w:top w:val="nil"/>
                <w:left w:val="nil"/>
                <w:bottom w:val="nil"/>
                <w:right w:val="nil"/>
                <w:between w:val="nil"/>
                <w:bar w:val="nil"/>
              </w:pBdr>
              <w:rPr>
                <w:color w:val="000000"/>
              </w:rPr>
            </w:pPr>
          </w:p>
        </w:tc>
        <w:tc>
          <w:tcPr>
            <w:tcW w:w="9.0%" w:type="pct"/>
            <w:tcBorders>
              <w:top w:val="single" w:sz="4" w:space="0" w:color="000000"/>
              <w:start w:val="nil"/>
              <w:bottom w:val="nil"/>
              <w:end w:val="nil"/>
            </w:tcBorders>
            <w:shd w:val="clear" w:color="auto" w:fill="CFF0FC"/>
            <w:tcMar>
              <w:top w:w="0pt" w:type="dxa"/>
              <w:end w:w="0pt" w:type="dxa"/>
            </w:tcMar>
            <w:vAlign w:val="bottom"/>
          </w:tcPr>
          <w:p w14:paraId="4D30E599" w14:textId="77777777" w:rsidR="006A1E6A" w:rsidRDefault="00FD518C">
            <w:pPr>
              <w:keepNext/>
              <w:pBdr>
                <w:top w:val="nil"/>
                <w:left w:val="nil"/>
                <w:bottom w:val="nil"/>
                <w:right w:val="nil"/>
                <w:between w:val="nil"/>
                <w:bar w:val="nil"/>
              </w:pBdr>
              <w:jc w:val="end"/>
              <w:rPr>
                <w:color w:val="000000"/>
              </w:rPr>
            </w:pPr>
            <w:r>
              <w:rPr>
                <w:color w:val="000000"/>
              </w:rPr>
              <w:t>214,784</w:t>
            </w:r>
          </w:p>
        </w:tc>
        <w:tc>
          <w:tcPr>
            <w:tcW w:w="1.0%" w:type="pct"/>
            <w:tcBorders>
              <w:top w:val="single" w:sz="4" w:space="0" w:color="000000"/>
              <w:start w:val="nil"/>
              <w:bottom w:val="nil"/>
              <w:end w:val="nil"/>
            </w:tcBorders>
            <w:shd w:val="clear" w:color="auto" w:fill="CFF0FC"/>
            <w:tcMar>
              <w:top w:w="0pt" w:type="dxa"/>
              <w:end w:w="0pt" w:type="dxa"/>
            </w:tcMar>
            <w:vAlign w:val="bottom"/>
          </w:tcPr>
          <w:p w14:paraId="67E50DD9" w14:textId="77777777" w:rsidR="006A1E6A" w:rsidRDefault="006A1E6A">
            <w:pPr>
              <w:keepNext/>
              <w:pBdr>
                <w:top w:val="nil"/>
                <w:left w:val="nil"/>
                <w:bottom w:val="nil"/>
                <w:right w:val="nil"/>
                <w:between w:val="nil"/>
                <w:bar w:val="nil"/>
              </w:pBdr>
              <w:rPr>
                <w:color w:val="000000"/>
              </w:rPr>
            </w:pPr>
          </w:p>
        </w:tc>
      </w:tr>
      <w:tr w:rsidR="006A1E6A" w14:paraId="2CD5243A" w14:textId="77777777">
        <w:trPr>
          <w:jc w:val="center"/>
        </w:trPr>
        <w:tc>
          <w:tcPr>
            <w:tcW w:w="36.0%" w:type="pct"/>
            <w:tcBorders>
              <w:top w:val="nil"/>
              <w:start w:val="nil"/>
              <w:bottom w:val="nil"/>
              <w:end w:val="nil"/>
            </w:tcBorders>
            <w:shd w:val="clear" w:color="auto" w:fill="FFFFFF"/>
            <w:tcMar>
              <w:top w:w="0pt" w:type="dxa"/>
              <w:end w:w="0pt" w:type="dxa"/>
            </w:tcMar>
            <w:vAlign w:val="bottom"/>
          </w:tcPr>
          <w:p w14:paraId="1B41A267" w14:textId="77777777" w:rsidR="006A1E6A" w:rsidRDefault="00FD518C">
            <w:pPr>
              <w:keepNext/>
              <w:pBdr>
                <w:top w:val="nil"/>
                <w:left w:val="nil"/>
                <w:bottom w:val="nil"/>
                <w:right w:val="nil"/>
                <w:between w:val="nil"/>
                <w:bar w:val="nil"/>
              </w:pBdr>
              <w:rPr>
                <w:color w:val="000000"/>
                <w:vertAlign w:val="superscript"/>
              </w:rPr>
            </w:pPr>
            <w:r>
              <w:rPr>
                <w:color w:val="000000"/>
              </w:rPr>
              <w:t>John Landis</w:t>
            </w:r>
            <w:r>
              <w:rPr>
                <w:color w:val="000000"/>
                <w:vertAlign w:val="superscript"/>
              </w:rPr>
              <w:t>(3)</w:t>
            </w:r>
          </w:p>
        </w:tc>
        <w:tc>
          <w:tcPr>
            <w:tcW w:w="1.0%" w:type="pct"/>
            <w:tcBorders>
              <w:top w:val="nil"/>
              <w:start w:val="nil"/>
              <w:bottom w:val="nil"/>
              <w:end w:val="nil"/>
            </w:tcBorders>
            <w:shd w:val="clear" w:color="auto" w:fill="FFFFFF"/>
            <w:tcMar>
              <w:top w:w="0pt" w:type="dxa"/>
              <w:end w:w="0pt" w:type="dxa"/>
            </w:tcMar>
            <w:vAlign w:val="bottom"/>
          </w:tcPr>
          <w:p w14:paraId="40000FB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672E67"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A6C003B" w14:textId="77777777" w:rsidR="006A1E6A" w:rsidRDefault="00FD518C">
            <w:pPr>
              <w:keepNext/>
              <w:pBdr>
                <w:top w:val="nil"/>
                <w:left w:val="nil"/>
                <w:bottom w:val="nil"/>
                <w:right w:val="nil"/>
                <w:between w:val="nil"/>
                <w:bar w:val="nil"/>
              </w:pBdr>
              <w:jc w:val="end"/>
              <w:rPr>
                <w:color w:val="000000"/>
              </w:rPr>
            </w:pPr>
            <w:r>
              <w:rPr>
                <w:color w:val="000000"/>
              </w:rPr>
              <w:t>67,500</w:t>
            </w:r>
          </w:p>
        </w:tc>
        <w:tc>
          <w:tcPr>
            <w:tcW w:w="1.0%" w:type="pct"/>
            <w:tcBorders>
              <w:top w:val="nil"/>
              <w:start w:val="nil"/>
              <w:bottom w:val="nil"/>
              <w:end w:val="nil"/>
            </w:tcBorders>
            <w:shd w:val="clear" w:color="auto" w:fill="FFFFFF"/>
            <w:tcMar>
              <w:top w:w="0pt" w:type="dxa"/>
              <w:end w:w="0pt" w:type="dxa"/>
            </w:tcMar>
            <w:vAlign w:val="bottom"/>
          </w:tcPr>
          <w:p w14:paraId="7C51B6F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5E5124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FFADAAD"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5A3F11E" w14:textId="77777777" w:rsidR="006A1E6A" w:rsidRDefault="00FD518C">
            <w:pPr>
              <w:keepNext/>
              <w:pBdr>
                <w:top w:val="nil"/>
                <w:left w:val="nil"/>
                <w:bottom w:val="nil"/>
                <w:right w:val="nil"/>
                <w:between w:val="nil"/>
                <w:bar w:val="nil"/>
              </w:pBdr>
              <w:jc w:val="end"/>
              <w:rPr>
                <w:color w:val="000000"/>
              </w:rPr>
            </w:pPr>
            <w:r>
              <w:rPr>
                <w:color w:val="000000"/>
              </w:rPr>
              <w:t>94,171</w:t>
            </w:r>
          </w:p>
        </w:tc>
        <w:tc>
          <w:tcPr>
            <w:tcW w:w="1.0%" w:type="pct"/>
            <w:tcBorders>
              <w:top w:val="nil"/>
              <w:start w:val="nil"/>
              <w:bottom w:val="nil"/>
              <w:end w:val="nil"/>
            </w:tcBorders>
            <w:shd w:val="clear" w:color="auto" w:fill="FFFFFF"/>
            <w:tcMar>
              <w:top w:w="0pt" w:type="dxa"/>
              <w:end w:w="0pt" w:type="dxa"/>
            </w:tcMar>
            <w:vAlign w:val="bottom"/>
          </w:tcPr>
          <w:p w14:paraId="2D65F6A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BB4F82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8A1D26E"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3129801"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5B5E5A9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DC6593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D58ED84"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79CC1AF"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3BF438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B8E233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6E94C37"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F1DE160" w14:textId="77777777" w:rsidR="006A1E6A" w:rsidRDefault="00FD518C">
            <w:pPr>
              <w:keepNext/>
              <w:pBdr>
                <w:top w:val="nil"/>
                <w:left w:val="nil"/>
                <w:bottom w:val="nil"/>
                <w:right w:val="nil"/>
                <w:between w:val="nil"/>
                <w:bar w:val="nil"/>
              </w:pBdr>
              <w:jc w:val="end"/>
              <w:rPr>
                <w:color w:val="000000"/>
              </w:rPr>
            </w:pPr>
            <w:r>
              <w:rPr>
                <w:color w:val="000000"/>
              </w:rPr>
              <w:t>161,671</w:t>
            </w:r>
          </w:p>
        </w:tc>
        <w:tc>
          <w:tcPr>
            <w:tcW w:w="1.0%" w:type="pct"/>
            <w:tcBorders>
              <w:top w:val="nil"/>
              <w:start w:val="nil"/>
              <w:bottom w:val="nil"/>
              <w:end w:val="nil"/>
            </w:tcBorders>
            <w:shd w:val="clear" w:color="auto" w:fill="FFFFFF"/>
            <w:tcMar>
              <w:top w:w="0pt" w:type="dxa"/>
              <w:end w:w="0pt" w:type="dxa"/>
            </w:tcMar>
            <w:vAlign w:val="bottom"/>
          </w:tcPr>
          <w:p w14:paraId="685C0267" w14:textId="77777777" w:rsidR="006A1E6A" w:rsidRDefault="006A1E6A">
            <w:pPr>
              <w:keepNext/>
              <w:pBdr>
                <w:top w:val="nil"/>
                <w:left w:val="nil"/>
                <w:bottom w:val="nil"/>
                <w:right w:val="nil"/>
                <w:between w:val="nil"/>
                <w:bar w:val="nil"/>
              </w:pBdr>
              <w:rPr>
                <w:color w:val="000000"/>
              </w:rPr>
            </w:pPr>
          </w:p>
        </w:tc>
      </w:tr>
      <w:tr w:rsidR="006A1E6A" w14:paraId="5AE60CCF" w14:textId="77777777">
        <w:trPr>
          <w:jc w:val="center"/>
        </w:trPr>
        <w:tc>
          <w:tcPr>
            <w:tcW w:w="36.0%" w:type="pct"/>
            <w:tcBorders>
              <w:top w:val="nil"/>
              <w:start w:val="nil"/>
              <w:bottom w:val="nil"/>
              <w:end w:val="nil"/>
            </w:tcBorders>
            <w:shd w:val="clear" w:color="auto" w:fill="CFF0FC"/>
            <w:tcMar>
              <w:top w:w="0pt" w:type="dxa"/>
              <w:end w:w="0pt" w:type="dxa"/>
            </w:tcMar>
            <w:vAlign w:val="bottom"/>
          </w:tcPr>
          <w:p w14:paraId="07DB93C0" w14:textId="77777777" w:rsidR="006A1E6A" w:rsidRDefault="00FD518C">
            <w:pPr>
              <w:keepNext/>
              <w:pBdr>
                <w:top w:val="nil"/>
                <w:left w:val="nil"/>
                <w:bottom w:val="nil"/>
                <w:right w:val="nil"/>
                <w:between w:val="nil"/>
                <w:bar w:val="nil"/>
              </w:pBdr>
              <w:rPr>
                <w:color w:val="000000"/>
              </w:rPr>
            </w:pPr>
            <w:r>
              <w:rPr>
                <w:color w:val="000000"/>
              </w:rPr>
              <w:t>David Guyer</w:t>
            </w:r>
          </w:p>
        </w:tc>
        <w:tc>
          <w:tcPr>
            <w:tcW w:w="1.0%" w:type="pct"/>
            <w:tcBorders>
              <w:top w:val="nil"/>
              <w:start w:val="nil"/>
              <w:bottom w:val="nil"/>
              <w:end w:val="nil"/>
            </w:tcBorders>
            <w:shd w:val="clear" w:color="auto" w:fill="CFF0FC"/>
            <w:tcMar>
              <w:top w:w="0pt" w:type="dxa"/>
              <w:end w:w="0pt" w:type="dxa"/>
            </w:tcMar>
            <w:vAlign w:val="bottom"/>
          </w:tcPr>
          <w:p w14:paraId="0DBFD59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371B51C"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0C3DAFF1" w14:textId="77777777" w:rsidR="006A1E6A" w:rsidRDefault="00FD518C">
            <w:pPr>
              <w:keepNext/>
              <w:pBdr>
                <w:top w:val="nil"/>
                <w:left w:val="nil"/>
                <w:bottom w:val="nil"/>
                <w:right w:val="nil"/>
                <w:between w:val="nil"/>
                <w:bar w:val="nil"/>
              </w:pBdr>
              <w:jc w:val="end"/>
              <w:rPr>
                <w:color w:val="000000"/>
              </w:rPr>
            </w:pPr>
            <w:r>
              <w:rPr>
                <w:color w:val="000000"/>
              </w:rPr>
              <w:t>86,500</w:t>
            </w:r>
          </w:p>
        </w:tc>
        <w:tc>
          <w:tcPr>
            <w:tcW w:w="1.0%" w:type="pct"/>
            <w:tcBorders>
              <w:top w:val="nil"/>
              <w:start w:val="nil"/>
              <w:bottom w:val="nil"/>
              <w:end w:val="nil"/>
            </w:tcBorders>
            <w:shd w:val="clear" w:color="auto" w:fill="CFF0FC"/>
            <w:tcMar>
              <w:top w:w="0pt" w:type="dxa"/>
              <w:end w:w="0pt" w:type="dxa"/>
            </w:tcMar>
            <w:vAlign w:val="bottom"/>
          </w:tcPr>
          <w:p w14:paraId="35936FF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43A3DA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95C05F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A5E77FA" w14:textId="77777777" w:rsidR="006A1E6A" w:rsidRDefault="00FD518C">
            <w:pPr>
              <w:keepNext/>
              <w:pBdr>
                <w:top w:val="nil"/>
                <w:left w:val="nil"/>
                <w:bottom w:val="nil"/>
                <w:right w:val="nil"/>
                <w:between w:val="nil"/>
                <w:bar w:val="nil"/>
              </w:pBdr>
              <w:jc w:val="end"/>
              <w:rPr>
                <w:color w:val="000000"/>
              </w:rPr>
            </w:pPr>
            <w:r>
              <w:rPr>
                <w:color w:val="000000"/>
              </w:rPr>
              <w:t>94,171</w:t>
            </w:r>
          </w:p>
        </w:tc>
        <w:tc>
          <w:tcPr>
            <w:tcW w:w="1.0%" w:type="pct"/>
            <w:tcBorders>
              <w:top w:val="nil"/>
              <w:start w:val="nil"/>
              <w:bottom w:val="nil"/>
              <w:end w:val="nil"/>
            </w:tcBorders>
            <w:shd w:val="clear" w:color="auto" w:fill="CFF0FC"/>
            <w:tcMar>
              <w:top w:w="0pt" w:type="dxa"/>
              <w:end w:w="0pt" w:type="dxa"/>
            </w:tcMar>
            <w:vAlign w:val="bottom"/>
          </w:tcPr>
          <w:p w14:paraId="752D8D2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F8D217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44A3F88"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F7401C5"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074D9B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DD0A10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7BEBD8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B797CB2"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EB1894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BECA07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FD3F09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00C2572F" w14:textId="77777777" w:rsidR="006A1E6A" w:rsidRDefault="00FD518C">
            <w:pPr>
              <w:keepNext/>
              <w:pBdr>
                <w:top w:val="nil"/>
                <w:left w:val="nil"/>
                <w:bottom w:val="nil"/>
                <w:right w:val="nil"/>
                <w:between w:val="nil"/>
                <w:bar w:val="nil"/>
              </w:pBdr>
              <w:jc w:val="end"/>
              <w:rPr>
                <w:color w:val="000000"/>
              </w:rPr>
            </w:pPr>
            <w:r>
              <w:rPr>
                <w:color w:val="000000"/>
              </w:rPr>
              <w:t>180,671</w:t>
            </w:r>
          </w:p>
        </w:tc>
        <w:tc>
          <w:tcPr>
            <w:tcW w:w="1.0%" w:type="pct"/>
            <w:tcBorders>
              <w:top w:val="nil"/>
              <w:start w:val="nil"/>
              <w:bottom w:val="nil"/>
              <w:end w:val="nil"/>
            </w:tcBorders>
            <w:shd w:val="clear" w:color="auto" w:fill="CFF0FC"/>
            <w:tcMar>
              <w:top w:w="0pt" w:type="dxa"/>
              <w:end w:w="0pt" w:type="dxa"/>
            </w:tcMar>
            <w:vAlign w:val="bottom"/>
          </w:tcPr>
          <w:p w14:paraId="3A9756B4" w14:textId="77777777" w:rsidR="006A1E6A" w:rsidRDefault="006A1E6A">
            <w:pPr>
              <w:keepNext/>
              <w:pBdr>
                <w:top w:val="nil"/>
                <w:left w:val="nil"/>
                <w:bottom w:val="nil"/>
                <w:right w:val="nil"/>
                <w:between w:val="nil"/>
                <w:bar w:val="nil"/>
              </w:pBdr>
              <w:rPr>
                <w:color w:val="000000"/>
              </w:rPr>
            </w:pPr>
          </w:p>
        </w:tc>
      </w:tr>
      <w:tr w:rsidR="006A1E6A" w14:paraId="1F99A550" w14:textId="77777777">
        <w:trPr>
          <w:jc w:val="center"/>
        </w:trPr>
        <w:tc>
          <w:tcPr>
            <w:tcW w:w="36.0%" w:type="pct"/>
            <w:tcBorders>
              <w:top w:val="nil"/>
              <w:start w:val="nil"/>
              <w:bottom w:val="nil"/>
              <w:end w:val="nil"/>
            </w:tcBorders>
            <w:shd w:val="clear" w:color="auto" w:fill="FFFFFF"/>
            <w:tcMar>
              <w:top w:w="0pt" w:type="dxa"/>
              <w:end w:w="0pt" w:type="dxa"/>
            </w:tcMar>
            <w:vAlign w:val="bottom"/>
          </w:tcPr>
          <w:p w14:paraId="46864933" w14:textId="77777777" w:rsidR="006A1E6A" w:rsidRDefault="00FD518C">
            <w:pPr>
              <w:keepNext/>
              <w:pBdr>
                <w:top w:val="nil"/>
                <w:left w:val="nil"/>
                <w:bottom w:val="nil"/>
                <w:right w:val="nil"/>
                <w:between w:val="nil"/>
                <w:bar w:val="nil"/>
              </w:pBdr>
              <w:rPr>
                <w:color w:val="000000"/>
              </w:rPr>
            </w:pPr>
            <w:r>
              <w:rPr>
                <w:color w:val="000000"/>
              </w:rPr>
              <w:t>Wendy DiCicco</w:t>
            </w:r>
          </w:p>
        </w:tc>
        <w:tc>
          <w:tcPr>
            <w:tcW w:w="1.0%" w:type="pct"/>
            <w:tcBorders>
              <w:top w:val="nil"/>
              <w:start w:val="nil"/>
              <w:bottom w:val="nil"/>
              <w:end w:val="nil"/>
            </w:tcBorders>
            <w:shd w:val="clear" w:color="auto" w:fill="FFFFFF"/>
            <w:tcMar>
              <w:top w:w="0pt" w:type="dxa"/>
              <w:end w:w="0pt" w:type="dxa"/>
            </w:tcMar>
            <w:vAlign w:val="bottom"/>
          </w:tcPr>
          <w:p w14:paraId="28B307D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741770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2581691F" w14:textId="77777777" w:rsidR="006A1E6A" w:rsidRDefault="00FD518C">
            <w:pPr>
              <w:keepNext/>
              <w:pBdr>
                <w:top w:val="nil"/>
                <w:left w:val="nil"/>
                <w:bottom w:val="nil"/>
                <w:right w:val="nil"/>
                <w:between w:val="nil"/>
                <w:bar w:val="nil"/>
              </w:pBdr>
              <w:jc w:val="end"/>
              <w:rPr>
                <w:color w:val="000000"/>
              </w:rPr>
            </w:pPr>
            <w:r>
              <w:rPr>
                <w:color w:val="000000"/>
              </w:rPr>
              <w:t>77,500</w:t>
            </w:r>
          </w:p>
        </w:tc>
        <w:tc>
          <w:tcPr>
            <w:tcW w:w="1.0%" w:type="pct"/>
            <w:tcBorders>
              <w:top w:val="nil"/>
              <w:start w:val="nil"/>
              <w:bottom w:val="nil"/>
              <w:end w:val="nil"/>
            </w:tcBorders>
            <w:shd w:val="clear" w:color="auto" w:fill="FFFFFF"/>
            <w:tcMar>
              <w:top w:w="0pt" w:type="dxa"/>
              <w:end w:w="0pt" w:type="dxa"/>
            </w:tcMar>
            <w:vAlign w:val="bottom"/>
          </w:tcPr>
          <w:p w14:paraId="70AA88A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94A3A7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FB1334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1C0A15E6" w14:textId="77777777" w:rsidR="006A1E6A" w:rsidRDefault="00FD518C">
            <w:pPr>
              <w:keepNext/>
              <w:pBdr>
                <w:top w:val="nil"/>
                <w:left w:val="nil"/>
                <w:bottom w:val="nil"/>
                <w:right w:val="nil"/>
                <w:between w:val="nil"/>
                <w:bar w:val="nil"/>
              </w:pBdr>
              <w:jc w:val="end"/>
              <w:rPr>
                <w:color w:val="000000"/>
              </w:rPr>
            </w:pPr>
            <w:r>
              <w:rPr>
                <w:color w:val="000000"/>
              </w:rPr>
              <w:t>94,171</w:t>
            </w:r>
          </w:p>
        </w:tc>
        <w:tc>
          <w:tcPr>
            <w:tcW w:w="1.0%" w:type="pct"/>
            <w:tcBorders>
              <w:top w:val="nil"/>
              <w:start w:val="nil"/>
              <w:bottom w:val="nil"/>
              <w:end w:val="nil"/>
            </w:tcBorders>
            <w:shd w:val="clear" w:color="auto" w:fill="FFFFFF"/>
            <w:tcMar>
              <w:top w:w="0pt" w:type="dxa"/>
              <w:end w:w="0pt" w:type="dxa"/>
            </w:tcMar>
            <w:vAlign w:val="bottom"/>
          </w:tcPr>
          <w:p w14:paraId="49F6D4D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D51515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3A97641"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272A6FAF"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220B5EC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93F8F5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66C074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95F16FC"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5001C19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E6CF4C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4F678B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E81CDD5" w14:textId="77777777" w:rsidR="006A1E6A" w:rsidRDefault="00FD518C">
            <w:pPr>
              <w:keepNext/>
              <w:pBdr>
                <w:top w:val="nil"/>
                <w:left w:val="nil"/>
                <w:bottom w:val="nil"/>
                <w:right w:val="nil"/>
                <w:between w:val="nil"/>
                <w:bar w:val="nil"/>
              </w:pBdr>
              <w:jc w:val="end"/>
              <w:rPr>
                <w:color w:val="000000"/>
              </w:rPr>
            </w:pPr>
            <w:r>
              <w:rPr>
                <w:color w:val="000000"/>
              </w:rPr>
              <w:t>171,671</w:t>
            </w:r>
          </w:p>
        </w:tc>
        <w:tc>
          <w:tcPr>
            <w:tcW w:w="1.0%" w:type="pct"/>
            <w:tcBorders>
              <w:top w:val="nil"/>
              <w:start w:val="nil"/>
              <w:bottom w:val="nil"/>
              <w:end w:val="nil"/>
            </w:tcBorders>
            <w:shd w:val="clear" w:color="auto" w:fill="FFFFFF"/>
            <w:tcMar>
              <w:top w:w="0pt" w:type="dxa"/>
              <w:end w:w="0pt" w:type="dxa"/>
            </w:tcMar>
            <w:vAlign w:val="bottom"/>
          </w:tcPr>
          <w:p w14:paraId="34C25DEA" w14:textId="77777777" w:rsidR="006A1E6A" w:rsidRDefault="006A1E6A">
            <w:pPr>
              <w:keepNext/>
              <w:pBdr>
                <w:top w:val="nil"/>
                <w:left w:val="nil"/>
                <w:bottom w:val="nil"/>
                <w:right w:val="nil"/>
                <w:between w:val="nil"/>
                <w:bar w:val="nil"/>
              </w:pBdr>
              <w:rPr>
                <w:color w:val="000000"/>
              </w:rPr>
            </w:pPr>
          </w:p>
        </w:tc>
      </w:tr>
      <w:tr w:rsidR="006A1E6A" w14:paraId="4F7D1F37" w14:textId="77777777">
        <w:trPr>
          <w:jc w:val="center"/>
        </w:trPr>
        <w:tc>
          <w:tcPr>
            <w:tcW w:w="36.0%" w:type="pct"/>
            <w:tcBorders>
              <w:top w:val="nil"/>
              <w:start w:val="nil"/>
              <w:bottom w:val="nil"/>
              <w:end w:val="nil"/>
            </w:tcBorders>
            <w:shd w:val="clear" w:color="auto" w:fill="CFF0FC"/>
            <w:tcMar>
              <w:top w:w="0pt" w:type="dxa"/>
              <w:end w:w="0pt" w:type="dxa"/>
            </w:tcMar>
            <w:vAlign w:val="bottom"/>
          </w:tcPr>
          <w:p w14:paraId="6467B697" w14:textId="77777777" w:rsidR="006A1E6A" w:rsidRDefault="00FD518C">
            <w:pPr>
              <w:keepNext/>
              <w:pBdr>
                <w:top w:val="nil"/>
                <w:left w:val="nil"/>
                <w:bottom w:val="nil"/>
                <w:right w:val="nil"/>
                <w:between w:val="nil"/>
                <w:bar w:val="nil"/>
              </w:pBdr>
              <w:rPr>
                <w:color w:val="000000"/>
                <w:vertAlign w:val="superscript"/>
              </w:rPr>
            </w:pPr>
            <w:r>
              <w:rPr>
                <w:color w:val="000000"/>
              </w:rPr>
              <w:t>Ye Liu</w:t>
            </w:r>
            <w:r>
              <w:rPr>
                <w:color w:val="000000"/>
                <w:vertAlign w:val="superscript"/>
              </w:rPr>
              <w:t>(4)</w:t>
            </w:r>
          </w:p>
        </w:tc>
        <w:tc>
          <w:tcPr>
            <w:tcW w:w="1.0%" w:type="pct"/>
            <w:tcBorders>
              <w:top w:val="nil"/>
              <w:start w:val="nil"/>
              <w:bottom w:val="nil"/>
              <w:end w:val="nil"/>
            </w:tcBorders>
            <w:shd w:val="clear" w:color="auto" w:fill="CFF0FC"/>
            <w:tcMar>
              <w:top w:w="0pt" w:type="dxa"/>
              <w:end w:w="0pt" w:type="dxa"/>
            </w:tcMar>
            <w:vAlign w:val="bottom"/>
          </w:tcPr>
          <w:p w14:paraId="79D4B87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0B57F8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DE93C6B"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77BFDCD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688FE3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08CC45E"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53561BD2"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97620A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3D0817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02717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5C6C807"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5F4956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3154B1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2EF938A"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4BFC0693"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1E950F6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77C4EE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6ED1E5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61B19837"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7529610D" w14:textId="77777777" w:rsidR="006A1E6A" w:rsidRDefault="006A1E6A">
            <w:pPr>
              <w:keepNext/>
              <w:pBdr>
                <w:top w:val="nil"/>
                <w:left w:val="nil"/>
                <w:bottom w:val="nil"/>
                <w:right w:val="nil"/>
                <w:between w:val="nil"/>
                <w:bar w:val="nil"/>
              </w:pBdr>
              <w:rPr>
                <w:color w:val="000000"/>
              </w:rPr>
            </w:pPr>
          </w:p>
        </w:tc>
      </w:tr>
      <w:tr w:rsidR="006A1E6A" w14:paraId="4F0C52AE" w14:textId="77777777">
        <w:trPr>
          <w:jc w:val="center"/>
        </w:trPr>
        <w:tc>
          <w:tcPr>
            <w:tcW w:w="36.0%" w:type="pct"/>
            <w:tcBorders>
              <w:top w:val="nil"/>
              <w:start w:val="nil"/>
              <w:bottom w:val="nil"/>
              <w:end w:val="nil"/>
            </w:tcBorders>
            <w:shd w:val="clear" w:color="auto" w:fill="FFFFFF"/>
            <w:tcMar>
              <w:top w:w="0pt" w:type="dxa"/>
              <w:end w:w="0pt" w:type="dxa"/>
            </w:tcMar>
            <w:vAlign w:val="bottom"/>
          </w:tcPr>
          <w:p w14:paraId="0E23659D" w14:textId="77777777" w:rsidR="006A1E6A" w:rsidRDefault="00FD518C">
            <w:pPr>
              <w:keepNext/>
              <w:pBdr>
                <w:top w:val="nil"/>
                <w:left w:val="nil"/>
                <w:bottom w:val="nil"/>
                <w:right w:val="nil"/>
                <w:between w:val="nil"/>
                <w:bar w:val="nil"/>
              </w:pBdr>
              <w:rPr>
                <w:color w:val="000000"/>
              </w:rPr>
            </w:pPr>
            <w:r>
              <w:rPr>
                <w:color w:val="000000"/>
              </w:rPr>
              <w:t>Anthony P. Adamis</w:t>
            </w:r>
          </w:p>
        </w:tc>
        <w:tc>
          <w:tcPr>
            <w:tcW w:w="1.0%" w:type="pct"/>
            <w:tcBorders>
              <w:top w:val="nil"/>
              <w:start w:val="nil"/>
              <w:bottom w:val="nil"/>
              <w:end w:val="nil"/>
            </w:tcBorders>
            <w:shd w:val="clear" w:color="auto" w:fill="FFFFFF"/>
            <w:tcMar>
              <w:top w:w="0pt" w:type="dxa"/>
              <w:end w:w="0pt" w:type="dxa"/>
            </w:tcMar>
            <w:vAlign w:val="bottom"/>
          </w:tcPr>
          <w:p w14:paraId="7EFDE95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DED760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49D52EFA" w14:textId="77777777" w:rsidR="006A1E6A" w:rsidRDefault="00FD518C">
            <w:pPr>
              <w:keepNext/>
              <w:pBdr>
                <w:top w:val="nil"/>
                <w:left w:val="nil"/>
                <w:bottom w:val="nil"/>
                <w:right w:val="nil"/>
                <w:between w:val="nil"/>
                <w:bar w:val="nil"/>
              </w:pBdr>
              <w:jc w:val="end"/>
              <w:rPr>
                <w:color w:val="000000"/>
              </w:rPr>
            </w:pPr>
            <w:r>
              <w:rPr>
                <w:color w:val="000000"/>
              </w:rPr>
              <w:t>52,500</w:t>
            </w:r>
          </w:p>
        </w:tc>
        <w:tc>
          <w:tcPr>
            <w:tcW w:w="1.0%" w:type="pct"/>
            <w:tcBorders>
              <w:top w:val="nil"/>
              <w:start w:val="nil"/>
              <w:bottom w:val="nil"/>
              <w:end w:val="nil"/>
            </w:tcBorders>
            <w:shd w:val="clear" w:color="auto" w:fill="FFFFFF"/>
            <w:tcMar>
              <w:top w:w="0pt" w:type="dxa"/>
              <w:end w:w="0pt" w:type="dxa"/>
            </w:tcMar>
            <w:vAlign w:val="bottom"/>
          </w:tcPr>
          <w:p w14:paraId="1277F73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F542DB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B6A571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99BDB22" w14:textId="77777777" w:rsidR="006A1E6A" w:rsidRDefault="00FD518C">
            <w:pPr>
              <w:keepNext/>
              <w:pBdr>
                <w:top w:val="nil"/>
                <w:left w:val="nil"/>
                <w:bottom w:val="nil"/>
                <w:right w:val="nil"/>
                <w:between w:val="nil"/>
                <w:bar w:val="nil"/>
              </w:pBdr>
              <w:jc w:val="end"/>
              <w:rPr>
                <w:color w:val="000000"/>
              </w:rPr>
            </w:pPr>
            <w:r>
              <w:rPr>
                <w:color w:val="000000"/>
              </w:rPr>
              <w:t>94,171</w:t>
            </w:r>
          </w:p>
        </w:tc>
        <w:tc>
          <w:tcPr>
            <w:tcW w:w="1.0%" w:type="pct"/>
            <w:tcBorders>
              <w:top w:val="nil"/>
              <w:start w:val="nil"/>
              <w:bottom w:val="nil"/>
              <w:end w:val="nil"/>
            </w:tcBorders>
            <w:shd w:val="clear" w:color="auto" w:fill="FFFFFF"/>
            <w:tcMar>
              <w:top w:w="0pt" w:type="dxa"/>
              <w:end w:w="0pt" w:type="dxa"/>
            </w:tcMar>
            <w:vAlign w:val="bottom"/>
          </w:tcPr>
          <w:p w14:paraId="2B326FC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8F8247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29C32B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D525A83"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B67511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59EE92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C63321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4849928"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7DF46B5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4C70AA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2F1647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01A900DB" w14:textId="77777777" w:rsidR="006A1E6A" w:rsidRDefault="00FD518C">
            <w:pPr>
              <w:keepNext/>
              <w:pBdr>
                <w:top w:val="nil"/>
                <w:left w:val="nil"/>
                <w:bottom w:val="nil"/>
                <w:right w:val="nil"/>
                <w:between w:val="nil"/>
                <w:bar w:val="nil"/>
              </w:pBdr>
              <w:jc w:val="end"/>
              <w:rPr>
                <w:color w:val="000000"/>
              </w:rPr>
            </w:pPr>
            <w:r>
              <w:rPr>
                <w:color w:val="000000"/>
              </w:rPr>
              <w:t>146,671</w:t>
            </w:r>
          </w:p>
        </w:tc>
        <w:tc>
          <w:tcPr>
            <w:tcW w:w="1.0%" w:type="pct"/>
            <w:tcBorders>
              <w:top w:val="nil"/>
              <w:start w:val="nil"/>
              <w:bottom w:val="nil"/>
              <w:end w:val="nil"/>
            </w:tcBorders>
            <w:shd w:val="clear" w:color="auto" w:fill="FFFFFF"/>
            <w:tcMar>
              <w:top w:w="0pt" w:type="dxa"/>
              <w:end w:w="0pt" w:type="dxa"/>
            </w:tcMar>
            <w:vAlign w:val="bottom"/>
          </w:tcPr>
          <w:p w14:paraId="4B928530" w14:textId="77777777" w:rsidR="006A1E6A" w:rsidRDefault="006A1E6A">
            <w:pPr>
              <w:keepNext/>
              <w:pBdr>
                <w:top w:val="nil"/>
                <w:left w:val="nil"/>
                <w:bottom w:val="nil"/>
                <w:right w:val="nil"/>
                <w:between w:val="nil"/>
                <w:bar w:val="nil"/>
              </w:pBdr>
              <w:rPr>
                <w:color w:val="000000"/>
              </w:rPr>
            </w:pPr>
          </w:p>
        </w:tc>
      </w:tr>
      <w:tr w:rsidR="006A1E6A" w14:paraId="1557CCFB" w14:textId="77777777">
        <w:trPr>
          <w:jc w:val="center"/>
        </w:trPr>
        <w:tc>
          <w:tcPr>
            <w:tcW w:w="36.0%" w:type="pct"/>
            <w:tcBorders>
              <w:top w:val="nil"/>
              <w:start w:val="nil"/>
              <w:bottom w:val="nil"/>
              <w:end w:val="nil"/>
            </w:tcBorders>
            <w:shd w:val="clear" w:color="auto" w:fill="CFF0FC"/>
            <w:tcMar>
              <w:top w:w="0pt" w:type="dxa"/>
              <w:end w:w="0pt" w:type="dxa"/>
            </w:tcMar>
            <w:vAlign w:val="bottom"/>
          </w:tcPr>
          <w:p w14:paraId="26CCB88D" w14:textId="77777777" w:rsidR="006A1E6A" w:rsidRDefault="00FD518C">
            <w:pPr>
              <w:keepNext/>
              <w:pBdr>
                <w:top w:val="nil"/>
                <w:left w:val="nil"/>
                <w:bottom w:val="nil"/>
                <w:right w:val="nil"/>
                <w:between w:val="nil"/>
                <w:bar w:val="nil"/>
              </w:pBdr>
              <w:rPr>
                <w:color w:val="000000"/>
              </w:rPr>
            </w:pPr>
            <w:r>
              <w:rPr>
                <w:color w:val="000000"/>
              </w:rPr>
              <w:t>Karen Zaderej</w:t>
            </w:r>
          </w:p>
        </w:tc>
        <w:tc>
          <w:tcPr>
            <w:tcW w:w="1.0%" w:type="pct"/>
            <w:tcBorders>
              <w:top w:val="nil"/>
              <w:start w:val="nil"/>
              <w:bottom w:val="nil"/>
              <w:end w:val="nil"/>
            </w:tcBorders>
            <w:shd w:val="clear" w:color="auto" w:fill="CFF0FC"/>
            <w:tcMar>
              <w:top w:w="0pt" w:type="dxa"/>
              <w:end w:w="0pt" w:type="dxa"/>
            </w:tcMar>
            <w:vAlign w:val="bottom"/>
          </w:tcPr>
          <w:p w14:paraId="16D0BCD0"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0E824E4"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44DC3AE9" w14:textId="77777777" w:rsidR="006A1E6A" w:rsidRDefault="00FD518C">
            <w:pPr>
              <w:keepNext/>
              <w:pBdr>
                <w:top w:val="nil"/>
                <w:left w:val="nil"/>
                <w:bottom w:val="nil"/>
                <w:right w:val="nil"/>
                <w:between w:val="nil"/>
                <w:bar w:val="nil"/>
              </w:pBdr>
              <w:jc w:val="end"/>
              <w:rPr>
                <w:color w:val="000000"/>
              </w:rPr>
            </w:pPr>
            <w:r>
              <w:rPr>
                <w:color w:val="000000"/>
              </w:rPr>
              <w:t>55,000</w:t>
            </w:r>
          </w:p>
        </w:tc>
        <w:tc>
          <w:tcPr>
            <w:tcW w:w="1.0%" w:type="pct"/>
            <w:tcBorders>
              <w:top w:val="nil"/>
              <w:start w:val="nil"/>
              <w:bottom w:val="nil"/>
              <w:end w:val="nil"/>
            </w:tcBorders>
            <w:shd w:val="clear" w:color="auto" w:fill="CFF0FC"/>
            <w:tcMar>
              <w:top w:w="0pt" w:type="dxa"/>
              <w:end w:w="0pt" w:type="dxa"/>
            </w:tcMar>
            <w:vAlign w:val="bottom"/>
          </w:tcPr>
          <w:p w14:paraId="4FCCCEB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F22322A"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5DEB7B9A"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2DF1B703" w14:textId="77777777" w:rsidR="006A1E6A" w:rsidRDefault="00FD518C">
            <w:pPr>
              <w:keepNext/>
              <w:pBdr>
                <w:top w:val="nil"/>
                <w:left w:val="nil"/>
                <w:bottom w:val="nil"/>
                <w:right w:val="nil"/>
                <w:between w:val="nil"/>
                <w:bar w:val="nil"/>
              </w:pBdr>
              <w:jc w:val="end"/>
              <w:rPr>
                <w:color w:val="000000"/>
              </w:rPr>
            </w:pPr>
            <w:r>
              <w:rPr>
                <w:color w:val="000000"/>
              </w:rPr>
              <w:t>94,171</w:t>
            </w:r>
          </w:p>
        </w:tc>
        <w:tc>
          <w:tcPr>
            <w:tcW w:w="1.0%" w:type="pct"/>
            <w:tcBorders>
              <w:top w:val="nil"/>
              <w:start w:val="nil"/>
              <w:bottom w:val="nil"/>
              <w:end w:val="nil"/>
            </w:tcBorders>
            <w:shd w:val="clear" w:color="auto" w:fill="CFF0FC"/>
            <w:tcMar>
              <w:top w:w="0pt" w:type="dxa"/>
              <w:end w:w="0pt" w:type="dxa"/>
            </w:tcMar>
            <w:vAlign w:val="bottom"/>
          </w:tcPr>
          <w:p w14:paraId="2D06AF6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484D16B"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2662FA7F"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3E30A118"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6AA0F01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B2731B7"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69AB1C62"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646CD2D0"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DE04F0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14494BC"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F0ADE4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EFEAF98" w14:textId="77777777" w:rsidR="006A1E6A" w:rsidRDefault="00FD518C">
            <w:pPr>
              <w:keepNext/>
              <w:pBdr>
                <w:top w:val="nil"/>
                <w:left w:val="nil"/>
                <w:bottom w:val="nil"/>
                <w:right w:val="nil"/>
                <w:between w:val="nil"/>
                <w:bar w:val="nil"/>
              </w:pBdr>
              <w:jc w:val="end"/>
              <w:rPr>
                <w:color w:val="000000"/>
              </w:rPr>
            </w:pPr>
            <w:r>
              <w:rPr>
                <w:color w:val="000000"/>
              </w:rPr>
              <w:t>149,171</w:t>
            </w:r>
          </w:p>
        </w:tc>
        <w:tc>
          <w:tcPr>
            <w:tcW w:w="1.0%" w:type="pct"/>
            <w:tcBorders>
              <w:top w:val="nil"/>
              <w:start w:val="nil"/>
              <w:bottom w:val="nil"/>
              <w:end w:val="nil"/>
            </w:tcBorders>
            <w:shd w:val="clear" w:color="auto" w:fill="CFF0FC"/>
            <w:tcMar>
              <w:top w:w="0pt" w:type="dxa"/>
              <w:end w:w="0pt" w:type="dxa"/>
            </w:tcMar>
            <w:vAlign w:val="bottom"/>
          </w:tcPr>
          <w:p w14:paraId="0BA35DF2" w14:textId="77777777" w:rsidR="006A1E6A" w:rsidRDefault="006A1E6A">
            <w:pPr>
              <w:keepNext/>
              <w:pBdr>
                <w:top w:val="nil"/>
                <w:left w:val="nil"/>
                <w:bottom w:val="nil"/>
                <w:right w:val="nil"/>
                <w:between w:val="nil"/>
                <w:bar w:val="nil"/>
              </w:pBdr>
              <w:rPr>
                <w:color w:val="000000"/>
              </w:rPr>
            </w:pPr>
          </w:p>
        </w:tc>
      </w:tr>
      <w:tr w:rsidR="006A1E6A" w14:paraId="1A68D875" w14:textId="77777777">
        <w:trPr>
          <w:jc w:val="center"/>
        </w:trPr>
        <w:tc>
          <w:tcPr>
            <w:tcW w:w="36.0%" w:type="pct"/>
            <w:tcBorders>
              <w:top w:val="nil"/>
              <w:start w:val="nil"/>
              <w:bottom w:val="nil"/>
              <w:end w:val="nil"/>
            </w:tcBorders>
            <w:shd w:val="clear" w:color="auto" w:fill="FFFFFF"/>
            <w:tcMar>
              <w:top w:w="0pt" w:type="dxa"/>
              <w:end w:w="0pt" w:type="dxa"/>
            </w:tcMar>
            <w:vAlign w:val="bottom"/>
          </w:tcPr>
          <w:p w14:paraId="645F7845" w14:textId="77777777" w:rsidR="006A1E6A" w:rsidRDefault="00FD518C">
            <w:pPr>
              <w:pBdr>
                <w:top w:val="nil"/>
                <w:left w:val="nil"/>
                <w:bottom w:val="nil"/>
                <w:right w:val="nil"/>
                <w:between w:val="nil"/>
                <w:bar w:val="nil"/>
              </w:pBdr>
              <w:rPr>
                <w:color w:val="000000"/>
              </w:rPr>
            </w:pPr>
            <w:r>
              <w:rPr>
                <w:color w:val="000000"/>
              </w:rPr>
              <w:t>Stuart Duty</w:t>
            </w:r>
          </w:p>
        </w:tc>
        <w:tc>
          <w:tcPr>
            <w:tcW w:w="1.0%" w:type="pct"/>
            <w:tcBorders>
              <w:top w:val="nil"/>
              <w:start w:val="nil"/>
              <w:bottom w:val="nil"/>
              <w:end w:val="nil"/>
            </w:tcBorders>
            <w:shd w:val="clear" w:color="auto" w:fill="FFFFFF"/>
            <w:tcMar>
              <w:top w:w="0pt" w:type="dxa"/>
              <w:end w:w="0pt" w:type="dxa"/>
            </w:tcMar>
            <w:vAlign w:val="bottom"/>
          </w:tcPr>
          <w:p w14:paraId="3D95ED05" w14:textId="77777777" w:rsidR="006A1E6A" w:rsidRDefault="006A1E6A">
            <w:pPr>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3BB2BF9E"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36DF254" w14:textId="77777777" w:rsidR="006A1E6A" w:rsidRDefault="00FD518C">
            <w:pPr>
              <w:pBdr>
                <w:top w:val="nil"/>
                <w:left w:val="nil"/>
                <w:bottom w:val="nil"/>
                <w:right w:val="nil"/>
                <w:between w:val="nil"/>
                <w:bar w:val="nil"/>
              </w:pBdr>
              <w:jc w:val="end"/>
              <w:rPr>
                <w:color w:val="000000"/>
              </w:rPr>
            </w:pPr>
            <w:r>
              <w:rPr>
                <w:color w:val="000000"/>
              </w:rPr>
              <w:t>9,932</w:t>
            </w:r>
          </w:p>
        </w:tc>
        <w:tc>
          <w:tcPr>
            <w:tcW w:w="1.0%" w:type="pct"/>
            <w:tcBorders>
              <w:top w:val="nil"/>
              <w:start w:val="nil"/>
              <w:bottom w:val="nil"/>
              <w:end w:val="nil"/>
            </w:tcBorders>
            <w:shd w:val="clear" w:color="auto" w:fill="FFFFFF"/>
            <w:tcMar>
              <w:top w:w="0pt" w:type="dxa"/>
              <w:end w:w="0pt" w:type="dxa"/>
            </w:tcMar>
            <w:vAlign w:val="bottom"/>
          </w:tcPr>
          <w:p w14:paraId="3BF669DE"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7482BF5" w14:textId="77777777" w:rsidR="006A1E6A" w:rsidRDefault="006A1E6A">
            <w:pPr>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6CB4CB1"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049F159" w14:textId="77777777" w:rsidR="006A1E6A" w:rsidRDefault="00FD518C">
            <w:pPr>
              <w:pBdr>
                <w:top w:val="nil"/>
                <w:left w:val="nil"/>
                <w:bottom w:val="nil"/>
                <w:right w:val="nil"/>
                <w:between w:val="nil"/>
                <w:bar w:val="nil"/>
              </w:pBdr>
              <w:jc w:val="end"/>
              <w:rPr>
                <w:color w:val="000000"/>
              </w:rPr>
            </w:pPr>
            <w:r>
              <w:rPr>
                <w:color w:val="000000"/>
              </w:rPr>
              <w:t>371,164</w:t>
            </w:r>
          </w:p>
        </w:tc>
        <w:tc>
          <w:tcPr>
            <w:tcW w:w="1.0%" w:type="pct"/>
            <w:tcBorders>
              <w:top w:val="nil"/>
              <w:start w:val="nil"/>
              <w:bottom w:val="nil"/>
              <w:end w:val="nil"/>
            </w:tcBorders>
            <w:shd w:val="clear" w:color="auto" w:fill="FFFFFF"/>
            <w:tcMar>
              <w:top w:w="0pt" w:type="dxa"/>
              <w:end w:w="0pt" w:type="dxa"/>
            </w:tcMar>
            <w:vAlign w:val="bottom"/>
          </w:tcPr>
          <w:p w14:paraId="0FBCD560"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A5288E2" w14:textId="77777777" w:rsidR="006A1E6A" w:rsidRDefault="006A1E6A">
            <w:pPr>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2B5A2B1B"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D347EF4" w14:textId="77777777" w:rsidR="006A1E6A" w:rsidRDefault="00FD518C">
            <w:pPr>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21F72FCF"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2F1D185" w14:textId="77777777" w:rsidR="006A1E6A" w:rsidRDefault="006A1E6A">
            <w:pPr>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31FFB36F"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993742E" w14:textId="77777777" w:rsidR="006A1E6A" w:rsidRDefault="00FD518C">
            <w:pPr>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68DCCDCB"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9CFD0B7" w14:textId="77777777" w:rsidR="006A1E6A" w:rsidRDefault="006A1E6A">
            <w:pPr>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FFFFFF"/>
            <w:tcMar>
              <w:top w:w="0pt" w:type="dxa"/>
              <w:end w:w="0pt" w:type="dxa"/>
            </w:tcMar>
            <w:vAlign w:val="bottom"/>
          </w:tcPr>
          <w:p w14:paraId="3486F2DE"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8200830" w14:textId="77777777" w:rsidR="006A1E6A" w:rsidRDefault="00FD518C">
            <w:pPr>
              <w:pBdr>
                <w:top w:val="nil"/>
                <w:left w:val="nil"/>
                <w:bottom w:val="nil"/>
                <w:right w:val="nil"/>
                <w:between w:val="nil"/>
                <w:bar w:val="nil"/>
              </w:pBdr>
              <w:jc w:val="end"/>
              <w:rPr>
                <w:color w:val="000000"/>
              </w:rPr>
            </w:pPr>
            <w:r>
              <w:rPr>
                <w:color w:val="000000"/>
              </w:rPr>
              <w:t>381,096</w:t>
            </w:r>
          </w:p>
        </w:tc>
        <w:tc>
          <w:tcPr>
            <w:tcW w:w="1.0%" w:type="pct"/>
            <w:tcBorders>
              <w:top w:val="nil"/>
              <w:start w:val="nil"/>
              <w:bottom w:val="nil"/>
              <w:end w:val="nil"/>
            </w:tcBorders>
            <w:shd w:val="clear" w:color="auto" w:fill="FFFFFF"/>
            <w:tcMar>
              <w:top w:w="0pt" w:type="dxa"/>
              <w:end w:w="0pt" w:type="dxa"/>
            </w:tcMar>
            <w:vAlign w:val="bottom"/>
          </w:tcPr>
          <w:p w14:paraId="3FE6F59A" w14:textId="77777777" w:rsidR="006A1E6A" w:rsidRDefault="006A1E6A">
            <w:pPr>
              <w:pBdr>
                <w:top w:val="nil"/>
                <w:left w:val="nil"/>
                <w:bottom w:val="nil"/>
                <w:right w:val="nil"/>
                <w:between w:val="nil"/>
                <w:bar w:val="nil"/>
              </w:pBdr>
              <w:rPr>
                <w:color w:val="000000"/>
              </w:rPr>
            </w:pPr>
          </w:p>
        </w:tc>
      </w:tr>
    </w:tbl>
    <w:p w14:paraId="4344CD3B" w14:textId="77777777" w:rsidR="006A1E6A" w:rsidRDefault="006A1E6A">
      <w:pPr>
        <w:pBdr>
          <w:top w:val="nil"/>
          <w:left w:val="nil"/>
          <w:bottom w:val="nil"/>
          <w:right w:val="nil"/>
          <w:between w:val="nil"/>
          <w:bar w:val="nil"/>
        </w:pBdr>
        <w:rPr>
          <w:color w:val="000000"/>
        </w:rPr>
      </w:pPr>
    </w:p>
    <w:p w14:paraId="41822A46" w14:textId="77777777" w:rsidR="006A1E6A" w:rsidRDefault="00FD518C">
      <w:pPr>
        <w:keepLines/>
        <w:numPr>
          <w:ilvl w:val="0"/>
          <w:numId w:val="46"/>
        </w:numPr>
        <w:pBdr>
          <w:top w:val="nil"/>
          <w:left w:val="nil"/>
          <w:bottom w:val="nil"/>
          <w:right w:val="nil"/>
          <w:between w:val="nil"/>
          <w:bar w:val="nil"/>
        </w:pBdr>
        <w:tabs>
          <w:tab w:val="clear" w:pos="0pt"/>
        </w:tabs>
        <w:ind w:start="24.50pt" w:hanging="24.50pt"/>
        <w:rPr>
          <w:color w:val="000000"/>
        </w:rPr>
      </w:pPr>
      <w:r>
        <w:rPr>
          <w:color w:val="000000"/>
        </w:rPr>
        <w:t xml:space="preserve">The amounts in these columns reflect the grant date fair value as determined in accordance with FASB ASC Topic 718. The underlying valuation assumptions for equity awards are further disclosed in Note 11 of the audited financial statements filed with our Annual Report on Form 10-K for the year ended December 31, 2023. </w:t>
      </w:r>
    </w:p>
    <w:p w14:paraId="399C911A" w14:textId="77777777" w:rsidR="006A1E6A" w:rsidRDefault="00FD518C">
      <w:pPr>
        <w:keepNext/>
        <w:keepLines/>
        <w:numPr>
          <w:ilvl w:val="0"/>
          <w:numId w:val="46"/>
        </w:numPr>
        <w:pBdr>
          <w:top w:val="nil"/>
          <w:left w:val="nil"/>
          <w:bottom w:val="nil"/>
          <w:right w:val="nil"/>
          <w:between w:val="nil"/>
          <w:bar w:val="nil"/>
        </w:pBdr>
        <w:tabs>
          <w:tab w:val="clear" w:pos="0pt"/>
        </w:tabs>
        <w:ind w:start="24.50pt" w:hanging="24.50pt"/>
        <w:rPr>
          <w:color w:val="000000"/>
        </w:rPr>
      </w:pPr>
      <w:r>
        <w:rPr>
          <w:color w:val="000000"/>
        </w:rPr>
        <w:t xml:space="preserve">The following table shows the aggregate number of outstanding shares underlying outstanding options and restricted stock units held by our non-executive directors as of December 31, 2023: </w:t>
      </w:r>
    </w:p>
    <w:p w14:paraId="46776BD6" w14:textId="77777777" w:rsidR="006A1E6A" w:rsidRDefault="006A1E6A">
      <w:pPr>
        <w:keepNext/>
        <w:pBdr>
          <w:top w:val="nil"/>
          <w:left w:val="nil"/>
          <w:bottom w:val="nil"/>
          <w:right w:val="nil"/>
          <w:between w:val="nil"/>
          <w:bar w:val="nil"/>
        </w:pBdr>
        <w:rPr>
          <w:color w:val="000000"/>
        </w:rPr>
      </w:pPr>
    </w:p>
    <w:tbl>
      <w:tblPr>
        <w:tblW w:w="8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5254"/>
        <w:gridCol w:w="89"/>
        <w:gridCol w:w="89"/>
        <w:gridCol w:w="1425"/>
        <w:gridCol w:w="89"/>
        <w:gridCol w:w="89"/>
        <w:gridCol w:w="89"/>
        <w:gridCol w:w="1426"/>
        <w:gridCol w:w="90"/>
      </w:tblGrid>
      <w:tr w:rsidR="006A1E6A" w14:paraId="3BBE2DD3" w14:textId="77777777">
        <w:trPr>
          <w:jc w:val="center"/>
        </w:trPr>
        <w:tc>
          <w:tcPr>
            <w:tcW w:w="59.0%" w:type="pct"/>
            <w:tcBorders>
              <w:top w:val="nil"/>
              <w:start w:val="nil"/>
              <w:bottom w:val="single" w:sz="4" w:space="0" w:color="000000"/>
              <w:end w:val="nil"/>
            </w:tcBorders>
            <w:shd w:val="clear" w:color="auto" w:fill="FFFFFF"/>
            <w:tcMar>
              <w:top w:w="0pt" w:type="dxa"/>
              <w:end w:w="0pt" w:type="dxa"/>
            </w:tcMar>
            <w:vAlign w:val="bottom"/>
          </w:tcPr>
          <w:p w14:paraId="6E70BEF7" w14:textId="77777777" w:rsidR="006A1E6A" w:rsidRDefault="00FD518C">
            <w:pPr>
              <w:keepNext/>
              <w:pBdr>
                <w:top w:val="nil"/>
                <w:left w:val="nil"/>
                <w:bottom w:val="nil"/>
                <w:right w:val="nil"/>
                <w:between w:val="nil"/>
                <w:bar w:val="nil"/>
              </w:pBdr>
              <w:rPr>
                <w:b/>
                <w:color w:val="000000"/>
                <w:sz w:val="16"/>
              </w:rPr>
            </w:pPr>
            <w:r>
              <w:rPr>
                <w:b/>
                <w:color w:val="000000"/>
                <w:sz w:val="16"/>
              </w:rPr>
              <w:t>Name</w:t>
            </w:r>
          </w:p>
        </w:tc>
        <w:tc>
          <w:tcPr>
            <w:tcW w:w="1.0%" w:type="pct"/>
            <w:tcBorders>
              <w:top w:val="nil"/>
              <w:start w:val="nil"/>
              <w:bottom w:val="nil"/>
              <w:end w:val="nil"/>
            </w:tcBorders>
            <w:shd w:val="clear" w:color="auto" w:fill="FFFFFF"/>
            <w:tcMar>
              <w:top w:w="0pt" w:type="dxa"/>
              <w:end w:w="0pt" w:type="dxa"/>
            </w:tcMar>
            <w:vAlign w:val="bottom"/>
          </w:tcPr>
          <w:p w14:paraId="765AFBD8"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1B7C7FE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Outstanding</w:t>
            </w:r>
            <w:r>
              <w:rPr>
                <w:b/>
                <w:color w:val="000000"/>
                <w:sz w:val="16"/>
              </w:rPr>
              <w:br/>
              <w:t>Option Awards</w:t>
            </w:r>
          </w:p>
        </w:tc>
        <w:tc>
          <w:tcPr>
            <w:tcW w:w="1.0%" w:type="pct"/>
            <w:tcBorders>
              <w:top w:val="nil"/>
              <w:start w:val="nil"/>
              <w:bottom w:val="nil"/>
              <w:end w:val="nil"/>
            </w:tcBorders>
            <w:shd w:val="clear" w:color="auto" w:fill="FFFFFF"/>
            <w:tcMar>
              <w:top w:w="0pt" w:type="dxa"/>
              <w:end w:w="0pt" w:type="dxa"/>
            </w:tcMar>
            <w:vAlign w:val="bottom"/>
          </w:tcPr>
          <w:p w14:paraId="1242E908"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BF288E9"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127B248B"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Outstanding</w:t>
            </w:r>
            <w:r>
              <w:rPr>
                <w:b/>
                <w:color w:val="000000"/>
                <w:sz w:val="16"/>
              </w:rPr>
              <w:br/>
              <w:t>Stock Awards</w:t>
            </w:r>
          </w:p>
        </w:tc>
        <w:tc>
          <w:tcPr>
            <w:tcW w:w="1.0%" w:type="pct"/>
            <w:tcBorders>
              <w:top w:val="nil"/>
              <w:start w:val="nil"/>
              <w:bottom w:val="nil"/>
              <w:end w:val="nil"/>
            </w:tcBorders>
            <w:shd w:val="clear" w:color="auto" w:fill="FFFFFF"/>
            <w:tcMar>
              <w:top w:w="0pt" w:type="dxa"/>
              <w:end w:w="0pt" w:type="dxa"/>
            </w:tcMar>
            <w:vAlign w:val="bottom"/>
          </w:tcPr>
          <w:p w14:paraId="1935B06E" w14:textId="77777777" w:rsidR="006A1E6A" w:rsidRDefault="006A1E6A">
            <w:pPr>
              <w:keepNext/>
              <w:pBdr>
                <w:top w:val="nil"/>
                <w:left w:val="nil"/>
                <w:bottom w:val="nil"/>
                <w:right w:val="nil"/>
                <w:between w:val="nil"/>
                <w:bar w:val="nil"/>
              </w:pBdr>
              <w:jc w:val="center"/>
              <w:rPr>
                <w:b/>
                <w:color w:val="000000"/>
                <w:sz w:val="16"/>
              </w:rPr>
            </w:pPr>
          </w:p>
        </w:tc>
      </w:tr>
      <w:tr w:rsidR="006A1E6A" w14:paraId="767840F3" w14:textId="77777777">
        <w:trPr>
          <w:jc w:val="center"/>
        </w:trPr>
        <w:tc>
          <w:tcPr>
            <w:tcW w:w="59.0%" w:type="pct"/>
            <w:tcBorders>
              <w:top w:val="single" w:sz="4" w:space="0" w:color="000000"/>
              <w:start w:val="nil"/>
              <w:bottom w:val="nil"/>
              <w:end w:val="nil"/>
            </w:tcBorders>
            <w:shd w:val="clear" w:color="auto" w:fill="CFF0FC"/>
            <w:tcMar>
              <w:top w:w="0pt" w:type="dxa"/>
              <w:end w:w="0pt" w:type="dxa"/>
            </w:tcMar>
            <w:vAlign w:val="bottom"/>
          </w:tcPr>
          <w:p w14:paraId="09F0C488" w14:textId="77777777" w:rsidR="006A1E6A" w:rsidRDefault="00FD518C">
            <w:pPr>
              <w:keepNext/>
              <w:pBdr>
                <w:top w:val="nil"/>
                <w:left w:val="nil"/>
                <w:bottom w:val="nil"/>
                <w:right w:val="nil"/>
                <w:between w:val="nil"/>
                <w:bar w:val="nil"/>
              </w:pBdr>
              <w:rPr>
                <w:color w:val="000000"/>
              </w:rPr>
            </w:pPr>
            <w:r>
              <w:rPr>
                <w:color w:val="000000"/>
              </w:rPr>
              <w:t>Göran Ando</w:t>
            </w:r>
          </w:p>
        </w:tc>
        <w:tc>
          <w:tcPr>
            <w:tcW w:w="1.0%" w:type="pct"/>
            <w:tcBorders>
              <w:top w:val="nil"/>
              <w:start w:val="nil"/>
              <w:bottom w:val="nil"/>
              <w:end w:val="nil"/>
            </w:tcBorders>
            <w:shd w:val="clear" w:color="auto" w:fill="CFF0FC"/>
            <w:tcMar>
              <w:top w:w="0pt" w:type="dxa"/>
              <w:end w:w="0pt" w:type="dxa"/>
            </w:tcMar>
            <w:vAlign w:val="bottom"/>
          </w:tcPr>
          <w:p w14:paraId="74B056D1"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2BFF7FB8" w14:textId="77777777" w:rsidR="006A1E6A" w:rsidRDefault="006A1E6A">
            <w:pPr>
              <w:keepNext/>
              <w:pBdr>
                <w:top w:val="nil"/>
                <w:left w:val="nil"/>
                <w:bottom w:val="nil"/>
                <w:right w:val="nil"/>
                <w:between w:val="nil"/>
                <w:bar w:val="nil"/>
              </w:pBdr>
              <w:rPr>
                <w:color w:val="000000"/>
              </w:rPr>
            </w:pPr>
          </w:p>
        </w:tc>
        <w:tc>
          <w:tcPr>
            <w:tcW w:w="16.0%" w:type="pct"/>
            <w:tcBorders>
              <w:top w:val="single" w:sz="4" w:space="0" w:color="000000"/>
              <w:start w:val="nil"/>
              <w:bottom w:val="nil"/>
              <w:end w:val="nil"/>
            </w:tcBorders>
            <w:shd w:val="clear" w:color="auto" w:fill="CFF0FC"/>
            <w:tcMar>
              <w:top w:w="0pt" w:type="dxa"/>
              <w:end w:w="0pt" w:type="dxa"/>
            </w:tcMar>
            <w:vAlign w:val="bottom"/>
          </w:tcPr>
          <w:p w14:paraId="03D38FFD" w14:textId="77777777" w:rsidR="006A1E6A" w:rsidRDefault="00FD518C">
            <w:pPr>
              <w:keepNext/>
              <w:pBdr>
                <w:top w:val="nil"/>
                <w:left w:val="nil"/>
                <w:bottom w:val="nil"/>
                <w:right w:val="nil"/>
                <w:between w:val="nil"/>
                <w:bar w:val="nil"/>
              </w:pBdr>
              <w:jc w:val="end"/>
              <w:rPr>
                <w:color w:val="000000"/>
              </w:rPr>
            </w:pPr>
            <w:r>
              <w:rPr>
                <w:color w:val="000000"/>
              </w:rPr>
              <w:t>82,950</w:t>
            </w:r>
          </w:p>
        </w:tc>
        <w:tc>
          <w:tcPr>
            <w:tcW w:w="1.0%" w:type="pct"/>
            <w:tcBorders>
              <w:top w:val="nil"/>
              <w:start w:val="nil"/>
              <w:bottom w:val="nil"/>
              <w:end w:val="nil"/>
            </w:tcBorders>
            <w:shd w:val="clear" w:color="auto" w:fill="CFF0FC"/>
            <w:tcMar>
              <w:top w:w="0pt" w:type="dxa"/>
              <w:end w:w="0pt" w:type="dxa"/>
            </w:tcMar>
            <w:vAlign w:val="bottom"/>
          </w:tcPr>
          <w:p w14:paraId="66477DB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FAF37D6"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5FFE02D4" w14:textId="77777777" w:rsidR="006A1E6A" w:rsidRDefault="006A1E6A">
            <w:pPr>
              <w:keepNext/>
              <w:pBdr>
                <w:top w:val="nil"/>
                <w:left w:val="nil"/>
                <w:bottom w:val="nil"/>
                <w:right w:val="nil"/>
                <w:between w:val="nil"/>
                <w:bar w:val="nil"/>
              </w:pBdr>
              <w:rPr>
                <w:color w:val="000000"/>
              </w:rPr>
            </w:pPr>
          </w:p>
        </w:tc>
        <w:tc>
          <w:tcPr>
            <w:tcW w:w="16.0%" w:type="pct"/>
            <w:tcBorders>
              <w:top w:val="single" w:sz="4" w:space="0" w:color="000000"/>
              <w:start w:val="nil"/>
              <w:bottom w:val="nil"/>
              <w:end w:val="nil"/>
            </w:tcBorders>
            <w:shd w:val="clear" w:color="auto" w:fill="CFF0FC"/>
            <w:tcMar>
              <w:top w:w="0pt" w:type="dxa"/>
              <w:end w:w="0pt" w:type="dxa"/>
            </w:tcMar>
            <w:vAlign w:val="bottom"/>
          </w:tcPr>
          <w:p w14:paraId="2EBF630C"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7F4789A3" w14:textId="77777777" w:rsidR="006A1E6A" w:rsidRDefault="006A1E6A">
            <w:pPr>
              <w:keepNext/>
              <w:pBdr>
                <w:top w:val="nil"/>
                <w:left w:val="nil"/>
                <w:bottom w:val="nil"/>
                <w:right w:val="nil"/>
                <w:between w:val="nil"/>
                <w:bar w:val="nil"/>
              </w:pBdr>
              <w:rPr>
                <w:color w:val="000000"/>
              </w:rPr>
            </w:pPr>
          </w:p>
        </w:tc>
      </w:tr>
      <w:tr w:rsidR="006A1E6A" w14:paraId="22CBC601" w14:textId="77777777">
        <w:trPr>
          <w:jc w:val="center"/>
        </w:trPr>
        <w:tc>
          <w:tcPr>
            <w:tcW w:w="59.0%" w:type="pct"/>
            <w:tcBorders>
              <w:top w:val="nil"/>
              <w:start w:val="nil"/>
              <w:bottom w:val="nil"/>
              <w:end w:val="nil"/>
            </w:tcBorders>
            <w:shd w:val="clear" w:color="auto" w:fill="FFFFFF"/>
            <w:tcMar>
              <w:top w:w="0pt" w:type="dxa"/>
              <w:end w:w="0pt" w:type="dxa"/>
            </w:tcMar>
            <w:vAlign w:val="bottom"/>
          </w:tcPr>
          <w:p w14:paraId="7E60AB86" w14:textId="77777777" w:rsidR="006A1E6A" w:rsidRDefault="00FD518C">
            <w:pPr>
              <w:keepNext/>
              <w:pBdr>
                <w:top w:val="nil"/>
                <w:left w:val="nil"/>
                <w:bottom w:val="nil"/>
                <w:right w:val="nil"/>
                <w:between w:val="nil"/>
                <w:bar w:val="nil"/>
              </w:pBdr>
              <w:rPr>
                <w:color w:val="000000"/>
              </w:rPr>
            </w:pPr>
            <w:r>
              <w:rPr>
                <w:color w:val="000000"/>
              </w:rPr>
              <w:t>John Landis</w:t>
            </w:r>
          </w:p>
        </w:tc>
        <w:tc>
          <w:tcPr>
            <w:tcW w:w="1.0%" w:type="pct"/>
            <w:tcBorders>
              <w:top w:val="nil"/>
              <w:start w:val="nil"/>
              <w:bottom w:val="nil"/>
              <w:end w:val="nil"/>
            </w:tcBorders>
            <w:shd w:val="clear" w:color="auto" w:fill="FFFFFF"/>
            <w:tcMar>
              <w:top w:w="0pt" w:type="dxa"/>
              <w:end w:w="0pt" w:type="dxa"/>
            </w:tcMar>
            <w:vAlign w:val="bottom"/>
          </w:tcPr>
          <w:p w14:paraId="5DA1409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E38E0DE"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3717549A" w14:textId="77777777" w:rsidR="006A1E6A" w:rsidRDefault="00FD518C">
            <w:pPr>
              <w:keepNext/>
              <w:pBdr>
                <w:top w:val="nil"/>
                <w:left w:val="nil"/>
                <w:bottom w:val="nil"/>
                <w:right w:val="nil"/>
                <w:between w:val="nil"/>
                <w:bar w:val="nil"/>
              </w:pBdr>
              <w:jc w:val="end"/>
              <w:rPr>
                <w:color w:val="000000"/>
              </w:rPr>
            </w:pPr>
            <w:r>
              <w:rPr>
                <w:color w:val="000000"/>
              </w:rPr>
              <w:t>76,450</w:t>
            </w:r>
          </w:p>
        </w:tc>
        <w:tc>
          <w:tcPr>
            <w:tcW w:w="1.0%" w:type="pct"/>
            <w:tcBorders>
              <w:top w:val="nil"/>
              <w:start w:val="nil"/>
              <w:bottom w:val="nil"/>
              <w:end w:val="nil"/>
            </w:tcBorders>
            <w:shd w:val="clear" w:color="auto" w:fill="FFFFFF"/>
            <w:tcMar>
              <w:top w:w="0pt" w:type="dxa"/>
              <w:end w:w="0pt" w:type="dxa"/>
            </w:tcMar>
            <w:vAlign w:val="bottom"/>
          </w:tcPr>
          <w:p w14:paraId="15157B6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42AED2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DD83AB2"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5B50968E"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3DACA1E6" w14:textId="77777777" w:rsidR="006A1E6A" w:rsidRDefault="006A1E6A">
            <w:pPr>
              <w:keepNext/>
              <w:pBdr>
                <w:top w:val="nil"/>
                <w:left w:val="nil"/>
                <w:bottom w:val="nil"/>
                <w:right w:val="nil"/>
                <w:between w:val="nil"/>
                <w:bar w:val="nil"/>
              </w:pBdr>
              <w:rPr>
                <w:color w:val="000000"/>
              </w:rPr>
            </w:pPr>
          </w:p>
        </w:tc>
      </w:tr>
      <w:tr w:rsidR="006A1E6A" w14:paraId="014E2DE8" w14:textId="77777777">
        <w:trPr>
          <w:jc w:val="center"/>
        </w:trPr>
        <w:tc>
          <w:tcPr>
            <w:tcW w:w="59.0%" w:type="pct"/>
            <w:tcBorders>
              <w:top w:val="nil"/>
              <w:start w:val="nil"/>
              <w:bottom w:val="nil"/>
              <w:end w:val="nil"/>
            </w:tcBorders>
            <w:shd w:val="clear" w:color="auto" w:fill="CFF0FC"/>
            <w:tcMar>
              <w:top w:w="0pt" w:type="dxa"/>
              <w:end w:w="0pt" w:type="dxa"/>
            </w:tcMar>
            <w:vAlign w:val="bottom"/>
          </w:tcPr>
          <w:p w14:paraId="7E77D8D8" w14:textId="77777777" w:rsidR="006A1E6A" w:rsidRDefault="00FD518C">
            <w:pPr>
              <w:keepNext/>
              <w:pBdr>
                <w:top w:val="nil"/>
                <w:left w:val="nil"/>
                <w:bottom w:val="nil"/>
                <w:right w:val="nil"/>
                <w:between w:val="nil"/>
                <w:bar w:val="nil"/>
              </w:pBdr>
              <w:rPr>
                <w:color w:val="000000"/>
              </w:rPr>
            </w:pPr>
            <w:r>
              <w:rPr>
                <w:color w:val="000000"/>
              </w:rPr>
              <w:t>David Guyer</w:t>
            </w:r>
          </w:p>
        </w:tc>
        <w:tc>
          <w:tcPr>
            <w:tcW w:w="1.0%" w:type="pct"/>
            <w:tcBorders>
              <w:top w:val="nil"/>
              <w:start w:val="nil"/>
              <w:bottom w:val="nil"/>
              <w:end w:val="nil"/>
            </w:tcBorders>
            <w:shd w:val="clear" w:color="auto" w:fill="CFF0FC"/>
            <w:tcMar>
              <w:top w:w="0pt" w:type="dxa"/>
              <w:end w:w="0pt" w:type="dxa"/>
            </w:tcMar>
            <w:vAlign w:val="bottom"/>
          </w:tcPr>
          <w:p w14:paraId="56C6D76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54314F1"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CFF0FC"/>
            <w:tcMar>
              <w:top w:w="0pt" w:type="dxa"/>
              <w:end w:w="0pt" w:type="dxa"/>
            </w:tcMar>
            <w:vAlign w:val="bottom"/>
          </w:tcPr>
          <w:p w14:paraId="198718B3" w14:textId="77777777" w:rsidR="006A1E6A" w:rsidRDefault="00FD518C">
            <w:pPr>
              <w:keepNext/>
              <w:pBdr>
                <w:top w:val="nil"/>
                <w:left w:val="nil"/>
                <w:bottom w:val="nil"/>
                <w:right w:val="nil"/>
                <w:between w:val="nil"/>
                <w:bar w:val="nil"/>
              </w:pBdr>
              <w:jc w:val="end"/>
              <w:rPr>
                <w:color w:val="000000"/>
              </w:rPr>
            </w:pPr>
            <w:r>
              <w:rPr>
                <w:color w:val="000000"/>
              </w:rPr>
              <w:t>72,450</w:t>
            </w:r>
          </w:p>
        </w:tc>
        <w:tc>
          <w:tcPr>
            <w:tcW w:w="1.0%" w:type="pct"/>
            <w:tcBorders>
              <w:top w:val="nil"/>
              <w:start w:val="nil"/>
              <w:bottom w:val="nil"/>
              <w:end w:val="nil"/>
            </w:tcBorders>
            <w:shd w:val="clear" w:color="auto" w:fill="CFF0FC"/>
            <w:tcMar>
              <w:top w:w="0pt" w:type="dxa"/>
              <w:end w:w="0pt" w:type="dxa"/>
            </w:tcMar>
            <w:vAlign w:val="bottom"/>
          </w:tcPr>
          <w:p w14:paraId="6ECB58E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A1D7F0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89E76D3"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CFF0FC"/>
            <w:tcMar>
              <w:top w:w="0pt" w:type="dxa"/>
              <w:end w:w="0pt" w:type="dxa"/>
            </w:tcMar>
            <w:vAlign w:val="bottom"/>
          </w:tcPr>
          <w:p w14:paraId="6241433C"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7CBD32AE" w14:textId="77777777" w:rsidR="006A1E6A" w:rsidRDefault="006A1E6A">
            <w:pPr>
              <w:keepNext/>
              <w:pBdr>
                <w:top w:val="nil"/>
                <w:left w:val="nil"/>
                <w:bottom w:val="nil"/>
                <w:right w:val="nil"/>
                <w:between w:val="nil"/>
                <w:bar w:val="nil"/>
              </w:pBdr>
              <w:rPr>
                <w:color w:val="000000"/>
              </w:rPr>
            </w:pPr>
          </w:p>
        </w:tc>
      </w:tr>
      <w:tr w:rsidR="006A1E6A" w14:paraId="33E1B0D1" w14:textId="77777777">
        <w:trPr>
          <w:jc w:val="center"/>
        </w:trPr>
        <w:tc>
          <w:tcPr>
            <w:tcW w:w="59.0%" w:type="pct"/>
            <w:tcBorders>
              <w:top w:val="nil"/>
              <w:start w:val="nil"/>
              <w:bottom w:val="nil"/>
              <w:end w:val="nil"/>
            </w:tcBorders>
            <w:shd w:val="clear" w:color="auto" w:fill="FFFFFF"/>
            <w:tcMar>
              <w:top w:w="0pt" w:type="dxa"/>
              <w:end w:w="0pt" w:type="dxa"/>
            </w:tcMar>
            <w:vAlign w:val="bottom"/>
          </w:tcPr>
          <w:p w14:paraId="2F43D7F4" w14:textId="77777777" w:rsidR="006A1E6A" w:rsidRDefault="00FD518C">
            <w:pPr>
              <w:keepNext/>
              <w:pBdr>
                <w:top w:val="nil"/>
                <w:left w:val="nil"/>
                <w:bottom w:val="nil"/>
                <w:right w:val="nil"/>
                <w:between w:val="nil"/>
                <w:bar w:val="nil"/>
              </w:pBdr>
              <w:rPr>
                <w:color w:val="000000"/>
              </w:rPr>
            </w:pPr>
            <w:r>
              <w:rPr>
                <w:color w:val="000000"/>
              </w:rPr>
              <w:t>Wendy DiCicco</w:t>
            </w:r>
          </w:p>
        </w:tc>
        <w:tc>
          <w:tcPr>
            <w:tcW w:w="1.0%" w:type="pct"/>
            <w:tcBorders>
              <w:top w:val="nil"/>
              <w:start w:val="nil"/>
              <w:bottom w:val="nil"/>
              <w:end w:val="nil"/>
            </w:tcBorders>
            <w:shd w:val="clear" w:color="auto" w:fill="FFFFFF"/>
            <w:tcMar>
              <w:top w:w="0pt" w:type="dxa"/>
              <w:end w:w="0pt" w:type="dxa"/>
            </w:tcMar>
            <w:vAlign w:val="bottom"/>
          </w:tcPr>
          <w:p w14:paraId="58C067B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8587032"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23D52F0B" w14:textId="77777777" w:rsidR="006A1E6A" w:rsidRDefault="00FD518C">
            <w:pPr>
              <w:keepNext/>
              <w:pBdr>
                <w:top w:val="nil"/>
                <w:left w:val="nil"/>
                <w:bottom w:val="nil"/>
                <w:right w:val="nil"/>
                <w:between w:val="nil"/>
                <w:bar w:val="nil"/>
              </w:pBdr>
              <w:jc w:val="end"/>
              <w:rPr>
                <w:color w:val="000000"/>
              </w:rPr>
            </w:pPr>
            <w:r>
              <w:rPr>
                <w:color w:val="000000"/>
              </w:rPr>
              <w:t>72,450</w:t>
            </w:r>
          </w:p>
        </w:tc>
        <w:tc>
          <w:tcPr>
            <w:tcW w:w="1.0%" w:type="pct"/>
            <w:tcBorders>
              <w:top w:val="nil"/>
              <w:start w:val="nil"/>
              <w:bottom w:val="nil"/>
              <w:end w:val="nil"/>
            </w:tcBorders>
            <w:shd w:val="clear" w:color="auto" w:fill="FFFFFF"/>
            <w:tcMar>
              <w:top w:w="0pt" w:type="dxa"/>
              <w:end w:w="0pt" w:type="dxa"/>
            </w:tcMar>
            <w:vAlign w:val="bottom"/>
          </w:tcPr>
          <w:p w14:paraId="447A7CA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A0D13B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2B96543"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2D6E8DC3"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5414431" w14:textId="77777777" w:rsidR="006A1E6A" w:rsidRDefault="006A1E6A">
            <w:pPr>
              <w:keepNext/>
              <w:pBdr>
                <w:top w:val="nil"/>
                <w:left w:val="nil"/>
                <w:bottom w:val="nil"/>
                <w:right w:val="nil"/>
                <w:between w:val="nil"/>
                <w:bar w:val="nil"/>
              </w:pBdr>
              <w:rPr>
                <w:color w:val="000000"/>
              </w:rPr>
            </w:pPr>
          </w:p>
        </w:tc>
      </w:tr>
      <w:tr w:rsidR="006A1E6A" w14:paraId="323D09C6" w14:textId="77777777">
        <w:trPr>
          <w:jc w:val="center"/>
        </w:trPr>
        <w:tc>
          <w:tcPr>
            <w:tcW w:w="59.0%" w:type="pct"/>
            <w:tcBorders>
              <w:top w:val="nil"/>
              <w:start w:val="nil"/>
              <w:bottom w:val="nil"/>
              <w:end w:val="nil"/>
            </w:tcBorders>
            <w:shd w:val="clear" w:color="auto" w:fill="CFF0FC"/>
            <w:tcMar>
              <w:top w:w="0pt" w:type="dxa"/>
              <w:end w:w="0pt" w:type="dxa"/>
            </w:tcMar>
            <w:vAlign w:val="bottom"/>
          </w:tcPr>
          <w:p w14:paraId="7449116C" w14:textId="77777777" w:rsidR="006A1E6A" w:rsidRDefault="00FD518C">
            <w:pPr>
              <w:keepNext/>
              <w:pBdr>
                <w:top w:val="nil"/>
                <w:left w:val="nil"/>
                <w:bottom w:val="nil"/>
                <w:right w:val="nil"/>
                <w:between w:val="nil"/>
                <w:bar w:val="nil"/>
              </w:pBdr>
              <w:rPr>
                <w:color w:val="000000"/>
              </w:rPr>
            </w:pPr>
            <w:r>
              <w:rPr>
                <w:color w:val="000000"/>
              </w:rPr>
              <w:t>Ye Liu</w:t>
            </w:r>
          </w:p>
        </w:tc>
        <w:tc>
          <w:tcPr>
            <w:tcW w:w="1.0%" w:type="pct"/>
            <w:tcBorders>
              <w:top w:val="nil"/>
              <w:start w:val="nil"/>
              <w:bottom w:val="nil"/>
              <w:end w:val="nil"/>
            </w:tcBorders>
            <w:shd w:val="clear" w:color="auto" w:fill="CFF0FC"/>
            <w:tcMar>
              <w:top w:w="0pt" w:type="dxa"/>
              <w:end w:w="0pt" w:type="dxa"/>
            </w:tcMar>
            <w:vAlign w:val="bottom"/>
          </w:tcPr>
          <w:p w14:paraId="322E51B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601F8DB"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CFF0FC"/>
            <w:tcMar>
              <w:top w:w="0pt" w:type="dxa"/>
              <w:end w:w="0pt" w:type="dxa"/>
            </w:tcMar>
            <w:vAlign w:val="bottom"/>
          </w:tcPr>
          <w:p w14:paraId="04B4AA73"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21FBBCC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186885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12A6913"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CFF0FC"/>
            <w:tcMar>
              <w:top w:w="0pt" w:type="dxa"/>
              <w:end w:w="0pt" w:type="dxa"/>
            </w:tcMar>
            <w:vAlign w:val="bottom"/>
          </w:tcPr>
          <w:p w14:paraId="430DB919"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0082BA98" w14:textId="77777777" w:rsidR="006A1E6A" w:rsidRDefault="006A1E6A">
            <w:pPr>
              <w:keepNext/>
              <w:pBdr>
                <w:top w:val="nil"/>
                <w:left w:val="nil"/>
                <w:bottom w:val="nil"/>
                <w:right w:val="nil"/>
                <w:between w:val="nil"/>
                <w:bar w:val="nil"/>
              </w:pBdr>
              <w:rPr>
                <w:color w:val="000000"/>
              </w:rPr>
            </w:pPr>
          </w:p>
        </w:tc>
      </w:tr>
      <w:tr w:rsidR="006A1E6A" w14:paraId="49B7B6E2" w14:textId="77777777">
        <w:trPr>
          <w:jc w:val="center"/>
        </w:trPr>
        <w:tc>
          <w:tcPr>
            <w:tcW w:w="59.0%" w:type="pct"/>
            <w:tcBorders>
              <w:top w:val="nil"/>
              <w:start w:val="nil"/>
              <w:bottom w:val="nil"/>
              <w:end w:val="nil"/>
            </w:tcBorders>
            <w:shd w:val="clear" w:color="auto" w:fill="FFFFFF"/>
            <w:tcMar>
              <w:top w:w="0pt" w:type="dxa"/>
              <w:end w:w="0pt" w:type="dxa"/>
            </w:tcMar>
            <w:vAlign w:val="bottom"/>
          </w:tcPr>
          <w:p w14:paraId="6AACBF61" w14:textId="77777777" w:rsidR="006A1E6A" w:rsidRDefault="00FD518C">
            <w:pPr>
              <w:keepNext/>
              <w:pBdr>
                <w:top w:val="nil"/>
                <w:left w:val="nil"/>
                <w:bottom w:val="nil"/>
                <w:right w:val="nil"/>
                <w:between w:val="nil"/>
                <w:bar w:val="nil"/>
              </w:pBdr>
              <w:rPr>
                <w:color w:val="000000"/>
              </w:rPr>
            </w:pPr>
            <w:r>
              <w:rPr>
                <w:color w:val="000000"/>
              </w:rPr>
              <w:t>Anthony P. Adamis</w:t>
            </w:r>
          </w:p>
        </w:tc>
        <w:tc>
          <w:tcPr>
            <w:tcW w:w="1.0%" w:type="pct"/>
            <w:tcBorders>
              <w:top w:val="nil"/>
              <w:start w:val="nil"/>
              <w:bottom w:val="nil"/>
              <w:end w:val="nil"/>
            </w:tcBorders>
            <w:shd w:val="clear" w:color="auto" w:fill="FFFFFF"/>
            <w:tcMar>
              <w:top w:w="0pt" w:type="dxa"/>
              <w:end w:w="0pt" w:type="dxa"/>
            </w:tcMar>
            <w:vAlign w:val="bottom"/>
          </w:tcPr>
          <w:p w14:paraId="0036D86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3188F47"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703D88E8" w14:textId="77777777" w:rsidR="006A1E6A" w:rsidRDefault="00FD518C">
            <w:pPr>
              <w:keepNext/>
              <w:pBdr>
                <w:top w:val="nil"/>
                <w:left w:val="nil"/>
                <w:bottom w:val="nil"/>
                <w:right w:val="nil"/>
                <w:between w:val="nil"/>
                <w:bar w:val="nil"/>
              </w:pBdr>
              <w:jc w:val="end"/>
              <w:rPr>
                <w:color w:val="000000"/>
              </w:rPr>
            </w:pPr>
            <w:r>
              <w:rPr>
                <w:color w:val="000000"/>
              </w:rPr>
              <w:t>61,100</w:t>
            </w:r>
          </w:p>
        </w:tc>
        <w:tc>
          <w:tcPr>
            <w:tcW w:w="1.0%" w:type="pct"/>
            <w:tcBorders>
              <w:top w:val="nil"/>
              <w:start w:val="nil"/>
              <w:bottom w:val="nil"/>
              <w:end w:val="nil"/>
            </w:tcBorders>
            <w:shd w:val="clear" w:color="auto" w:fill="FFFFFF"/>
            <w:tcMar>
              <w:top w:w="0pt" w:type="dxa"/>
              <w:end w:w="0pt" w:type="dxa"/>
            </w:tcMar>
            <w:vAlign w:val="bottom"/>
          </w:tcPr>
          <w:p w14:paraId="03BA2D0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85D81F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64FAB35"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4967FF39" w14:textId="77777777" w:rsidR="006A1E6A" w:rsidRDefault="00FD518C">
            <w:pPr>
              <w:keepNext/>
              <w:pBdr>
                <w:top w:val="nil"/>
                <w:left w:val="nil"/>
                <w:bottom w:val="nil"/>
                <w:right w:val="nil"/>
                <w:between w:val="nil"/>
                <w:bar w:val="nil"/>
              </w:pBdr>
              <w:jc w:val="end"/>
              <w:rPr>
                <w:color w:val="000000"/>
              </w:rPr>
            </w:pPr>
            <w:r>
              <w:rPr>
                <w:color w:val="000000"/>
              </w:rPr>
              <w:t>4,000</w:t>
            </w:r>
          </w:p>
        </w:tc>
        <w:tc>
          <w:tcPr>
            <w:tcW w:w="1.0%" w:type="pct"/>
            <w:tcBorders>
              <w:top w:val="nil"/>
              <w:start w:val="nil"/>
              <w:bottom w:val="nil"/>
              <w:end w:val="nil"/>
            </w:tcBorders>
            <w:shd w:val="clear" w:color="auto" w:fill="FFFFFF"/>
            <w:tcMar>
              <w:top w:w="0pt" w:type="dxa"/>
              <w:end w:w="0pt" w:type="dxa"/>
            </w:tcMar>
            <w:vAlign w:val="bottom"/>
          </w:tcPr>
          <w:p w14:paraId="35B707EC" w14:textId="77777777" w:rsidR="006A1E6A" w:rsidRDefault="006A1E6A">
            <w:pPr>
              <w:keepNext/>
              <w:pBdr>
                <w:top w:val="nil"/>
                <w:left w:val="nil"/>
                <w:bottom w:val="nil"/>
                <w:right w:val="nil"/>
                <w:between w:val="nil"/>
                <w:bar w:val="nil"/>
              </w:pBdr>
              <w:rPr>
                <w:color w:val="000000"/>
              </w:rPr>
            </w:pPr>
          </w:p>
        </w:tc>
      </w:tr>
      <w:tr w:rsidR="006A1E6A" w14:paraId="3FB16552" w14:textId="77777777">
        <w:trPr>
          <w:jc w:val="center"/>
        </w:trPr>
        <w:tc>
          <w:tcPr>
            <w:tcW w:w="59.0%" w:type="pct"/>
            <w:tcBorders>
              <w:top w:val="nil"/>
              <w:start w:val="nil"/>
              <w:bottom w:val="nil"/>
              <w:end w:val="nil"/>
            </w:tcBorders>
            <w:shd w:val="clear" w:color="auto" w:fill="CFF0FC"/>
            <w:tcMar>
              <w:top w:w="0pt" w:type="dxa"/>
              <w:end w:w="0pt" w:type="dxa"/>
            </w:tcMar>
            <w:vAlign w:val="bottom"/>
          </w:tcPr>
          <w:p w14:paraId="27EFE740" w14:textId="77777777" w:rsidR="006A1E6A" w:rsidRDefault="00FD518C">
            <w:pPr>
              <w:keepNext/>
              <w:pBdr>
                <w:top w:val="nil"/>
                <w:left w:val="nil"/>
                <w:bottom w:val="nil"/>
                <w:right w:val="nil"/>
                <w:between w:val="nil"/>
                <w:bar w:val="nil"/>
              </w:pBdr>
              <w:rPr>
                <w:color w:val="000000"/>
              </w:rPr>
            </w:pPr>
            <w:r>
              <w:rPr>
                <w:color w:val="000000"/>
              </w:rPr>
              <w:t>Karen Zaderej</w:t>
            </w:r>
          </w:p>
        </w:tc>
        <w:tc>
          <w:tcPr>
            <w:tcW w:w="1.0%" w:type="pct"/>
            <w:tcBorders>
              <w:top w:val="nil"/>
              <w:start w:val="nil"/>
              <w:bottom w:val="nil"/>
              <w:end w:val="nil"/>
            </w:tcBorders>
            <w:shd w:val="clear" w:color="auto" w:fill="CFF0FC"/>
            <w:tcMar>
              <w:top w:w="0pt" w:type="dxa"/>
              <w:end w:w="0pt" w:type="dxa"/>
            </w:tcMar>
            <w:vAlign w:val="bottom"/>
          </w:tcPr>
          <w:p w14:paraId="39875259" w14:textId="77777777" w:rsidR="006A1E6A" w:rsidRDefault="006A1E6A">
            <w:pPr>
              <w:keepNext/>
              <w:pBdr>
                <w:top w:val="nil"/>
                <w:left w:val="nil"/>
                <w:bottom w:val="nil"/>
                <w:right w:val="nil"/>
                <w:between w:val="nil"/>
                <w:bar w:val="nil"/>
              </w:pBdr>
              <w:jc w:val="end"/>
              <w:rPr>
                <w:color w:val="000000"/>
              </w:rPr>
            </w:pPr>
          </w:p>
        </w:tc>
        <w:tc>
          <w:tcPr>
            <w:tcW w:w="1.0%" w:type="pct"/>
            <w:tcBorders>
              <w:top w:val="nil"/>
              <w:start w:val="nil"/>
              <w:bottom w:val="nil"/>
              <w:end w:val="nil"/>
            </w:tcBorders>
            <w:shd w:val="clear" w:color="auto" w:fill="CFF0FC"/>
            <w:tcMar>
              <w:top w:w="0pt" w:type="dxa"/>
              <w:end w:w="0pt" w:type="dxa"/>
            </w:tcMar>
            <w:vAlign w:val="bottom"/>
          </w:tcPr>
          <w:p w14:paraId="176F00D8"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CFF0FC"/>
            <w:tcMar>
              <w:top w:w="0pt" w:type="dxa"/>
              <w:end w:w="0pt" w:type="dxa"/>
            </w:tcMar>
            <w:vAlign w:val="bottom"/>
          </w:tcPr>
          <w:p w14:paraId="18801026" w14:textId="77777777" w:rsidR="006A1E6A" w:rsidRDefault="00FD518C">
            <w:pPr>
              <w:keepNext/>
              <w:pBdr>
                <w:top w:val="nil"/>
                <w:left w:val="nil"/>
                <w:bottom w:val="nil"/>
                <w:right w:val="nil"/>
                <w:between w:val="nil"/>
                <w:bar w:val="nil"/>
              </w:pBdr>
              <w:jc w:val="end"/>
              <w:rPr>
                <w:color w:val="000000"/>
              </w:rPr>
            </w:pPr>
            <w:r>
              <w:rPr>
                <w:color w:val="000000"/>
              </w:rPr>
              <w:t>61,100</w:t>
            </w:r>
          </w:p>
        </w:tc>
        <w:tc>
          <w:tcPr>
            <w:tcW w:w="1.0%" w:type="pct"/>
            <w:tcBorders>
              <w:top w:val="nil"/>
              <w:start w:val="nil"/>
              <w:bottom w:val="nil"/>
              <w:end w:val="nil"/>
            </w:tcBorders>
            <w:shd w:val="clear" w:color="auto" w:fill="CFF0FC"/>
            <w:tcMar>
              <w:top w:w="0pt" w:type="dxa"/>
              <w:end w:w="0pt" w:type="dxa"/>
            </w:tcMar>
            <w:vAlign w:val="bottom"/>
          </w:tcPr>
          <w:p w14:paraId="03F845B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696608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2012076" w14:textId="77777777" w:rsidR="006A1E6A" w:rsidRDefault="006A1E6A">
            <w:pPr>
              <w:keepNext/>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CFF0FC"/>
            <w:tcMar>
              <w:top w:w="0pt" w:type="dxa"/>
              <w:end w:w="0pt" w:type="dxa"/>
            </w:tcMar>
            <w:vAlign w:val="bottom"/>
          </w:tcPr>
          <w:p w14:paraId="70472269" w14:textId="77777777" w:rsidR="006A1E6A" w:rsidRDefault="00FD518C">
            <w:pPr>
              <w:keepNext/>
              <w:pBdr>
                <w:top w:val="nil"/>
                <w:left w:val="nil"/>
                <w:bottom w:val="nil"/>
                <w:right w:val="nil"/>
                <w:between w:val="nil"/>
                <w:bar w:val="nil"/>
              </w:pBdr>
              <w:jc w:val="end"/>
              <w:rPr>
                <w:color w:val="000000"/>
              </w:rPr>
            </w:pPr>
            <w:r>
              <w:rPr>
                <w:color w:val="000000"/>
              </w:rPr>
              <w:t>4,000</w:t>
            </w:r>
          </w:p>
        </w:tc>
        <w:tc>
          <w:tcPr>
            <w:tcW w:w="1.0%" w:type="pct"/>
            <w:tcBorders>
              <w:top w:val="nil"/>
              <w:start w:val="nil"/>
              <w:bottom w:val="nil"/>
              <w:end w:val="nil"/>
            </w:tcBorders>
            <w:shd w:val="clear" w:color="auto" w:fill="CFF0FC"/>
            <w:tcMar>
              <w:top w:w="0pt" w:type="dxa"/>
              <w:end w:w="0pt" w:type="dxa"/>
            </w:tcMar>
            <w:vAlign w:val="bottom"/>
          </w:tcPr>
          <w:p w14:paraId="74000449" w14:textId="77777777" w:rsidR="006A1E6A" w:rsidRDefault="006A1E6A">
            <w:pPr>
              <w:keepNext/>
              <w:pBdr>
                <w:top w:val="nil"/>
                <w:left w:val="nil"/>
                <w:bottom w:val="nil"/>
                <w:right w:val="nil"/>
                <w:between w:val="nil"/>
                <w:bar w:val="nil"/>
              </w:pBdr>
              <w:rPr>
                <w:color w:val="000000"/>
              </w:rPr>
            </w:pPr>
          </w:p>
        </w:tc>
      </w:tr>
      <w:tr w:rsidR="006A1E6A" w14:paraId="494FCA3D" w14:textId="77777777">
        <w:trPr>
          <w:jc w:val="center"/>
        </w:trPr>
        <w:tc>
          <w:tcPr>
            <w:tcW w:w="59.0%" w:type="pct"/>
            <w:tcBorders>
              <w:top w:val="nil"/>
              <w:start w:val="nil"/>
              <w:bottom w:val="nil"/>
              <w:end w:val="nil"/>
            </w:tcBorders>
            <w:shd w:val="clear" w:color="auto" w:fill="FFFFFF"/>
            <w:tcMar>
              <w:top w:w="0pt" w:type="dxa"/>
              <w:end w:w="0pt" w:type="dxa"/>
            </w:tcMar>
            <w:vAlign w:val="bottom"/>
          </w:tcPr>
          <w:p w14:paraId="1388DDEC" w14:textId="77777777" w:rsidR="006A1E6A" w:rsidRDefault="00FD518C">
            <w:pPr>
              <w:pBdr>
                <w:top w:val="nil"/>
                <w:left w:val="nil"/>
                <w:bottom w:val="nil"/>
                <w:right w:val="nil"/>
                <w:between w:val="nil"/>
                <w:bar w:val="nil"/>
              </w:pBdr>
              <w:rPr>
                <w:color w:val="000000"/>
              </w:rPr>
            </w:pPr>
            <w:r>
              <w:rPr>
                <w:color w:val="000000"/>
              </w:rPr>
              <w:t>Stuart Duty</w:t>
            </w:r>
          </w:p>
        </w:tc>
        <w:tc>
          <w:tcPr>
            <w:tcW w:w="1.0%" w:type="pct"/>
            <w:tcBorders>
              <w:top w:val="nil"/>
              <w:start w:val="nil"/>
              <w:bottom w:val="nil"/>
              <w:end w:val="nil"/>
            </w:tcBorders>
            <w:shd w:val="clear" w:color="auto" w:fill="FFFFFF"/>
            <w:tcMar>
              <w:top w:w="0pt" w:type="dxa"/>
              <w:end w:w="0pt" w:type="dxa"/>
            </w:tcMar>
            <w:vAlign w:val="bottom"/>
          </w:tcPr>
          <w:p w14:paraId="04B66621"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478A6B9" w14:textId="77777777" w:rsidR="006A1E6A" w:rsidRDefault="006A1E6A">
            <w:pPr>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03A103E4" w14:textId="77777777" w:rsidR="006A1E6A" w:rsidRDefault="00FD518C">
            <w:pPr>
              <w:pBdr>
                <w:top w:val="nil"/>
                <w:left w:val="nil"/>
                <w:bottom w:val="nil"/>
                <w:right w:val="nil"/>
                <w:between w:val="nil"/>
                <w:bar w:val="nil"/>
              </w:pBdr>
              <w:jc w:val="end"/>
              <w:rPr>
                <w:color w:val="000000"/>
              </w:rPr>
            </w:pPr>
            <w:r>
              <w:rPr>
                <w:color w:val="000000"/>
              </w:rPr>
              <w:t>60,000</w:t>
            </w:r>
          </w:p>
        </w:tc>
        <w:tc>
          <w:tcPr>
            <w:tcW w:w="1.0%" w:type="pct"/>
            <w:tcBorders>
              <w:top w:val="nil"/>
              <w:start w:val="nil"/>
              <w:bottom w:val="nil"/>
              <w:end w:val="nil"/>
            </w:tcBorders>
            <w:shd w:val="clear" w:color="auto" w:fill="FFFFFF"/>
            <w:tcMar>
              <w:top w:w="0pt" w:type="dxa"/>
              <w:end w:w="0pt" w:type="dxa"/>
            </w:tcMar>
            <w:vAlign w:val="bottom"/>
          </w:tcPr>
          <w:p w14:paraId="531EFEE5"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7257274"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2A4AF1F" w14:textId="77777777" w:rsidR="006A1E6A" w:rsidRDefault="006A1E6A">
            <w:pPr>
              <w:pBdr>
                <w:top w:val="nil"/>
                <w:left w:val="nil"/>
                <w:bottom w:val="nil"/>
                <w:right w:val="nil"/>
                <w:between w:val="nil"/>
                <w:bar w:val="nil"/>
              </w:pBdr>
              <w:rPr>
                <w:color w:val="000000"/>
              </w:rPr>
            </w:pPr>
          </w:p>
        </w:tc>
        <w:tc>
          <w:tcPr>
            <w:tcW w:w="16.0%" w:type="pct"/>
            <w:tcBorders>
              <w:top w:val="nil"/>
              <w:start w:val="nil"/>
              <w:bottom w:val="nil"/>
              <w:end w:val="nil"/>
            </w:tcBorders>
            <w:shd w:val="clear" w:color="auto" w:fill="FFFFFF"/>
            <w:tcMar>
              <w:top w:w="0pt" w:type="dxa"/>
              <w:end w:w="0pt" w:type="dxa"/>
            </w:tcMar>
            <w:vAlign w:val="bottom"/>
          </w:tcPr>
          <w:p w14:paraId="22DF1014" w14:textId="77777777" w:rsidR="006A1E6A" w:rsidRDefault="00FD518C">
            <w:pPr>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6278A49B" w14:textId="77777777" w:rsidR="006A1E6A" w:rsidRDefault="006A1E6A">
            <w:pPr>
              <w:pBdr>
                <w:top w:val="nil"/>
                <w:left w:val="nil"/>
                <w:bottom w:val="nil"/>
                <w:right w:val="nil"/>
                <w:between w:val="nil"/>
                <w:bar w:val="nil"/>
              </w:pBdr>
              <w:rPr>
                <w:color w:val="000000"/>
              </w:rPr>
            </w:pPr>
          </w:p>
        </w:tc>
      </w:tr>
    </w:tbl>
    <w:p w14:paraId="150E70A3" w14:textId="77777777" w:rsidR="006A1E6A" w:rsidRDefault="006A1E6A">
      <w:pPr>
        <w:pBdr>
          <w:top w:val="nil"/>
          <w:left w:val="nil"/>
          <w:bottom w:val="nil"/>
          <w:right w:val="nil"/>
          <w:between w:val="nil"/>
          <w:bar w:val="nil"/>
        </w:pBdr>
        <w:rPr>
          <w:color w:val="000000"/>
        </w:rPr>
      </w:pPr>
    </w:p>
    <w:p w14:paraId="6603D4F6" w14:textId="77777777" w:rsidR="006A1E6A" w:rsidRDefault="00FD518C">
      <w:pPr>
        <w:keepLines/>
        <w:numPr>
          <w:ilvl w:val="0"/>
          <w:numId w:val="46"/>
        </w:numPr>
        <w:pBdr>
          <w:top w:val="nil"/>
          <w:left w:val="nil"/>
          <w:bottom w:val="nil"/>
          <w:right w:val="nil"/>
          <w:between w:val="nil"/>
          <w:bar w:val="nil"/>
        </w:pBdr>
        <w:tabs>
          <w:tab w:val="clear" w:pos="0pt"/>
        </w:tabs>
        <w:ind w:start="24.50pt" w:hanging="24.50pt"/>
        <w:rPr>
          <w:color w:val="000000"/>
        </w:rPr>
      </w:pPr>
      <w:r>
        <w:rPr>
          <w:color w:val="000000"/>
        </w:rPr>
        <w:t>On December 18, 2023, the Company entered into a consulting agreement with Dr. Landis, pursuant to which he is entitled to receive an annual compensation payment of up to $0.6 million in exchange for performing certain research and development services as the Company's interim Head of Development. As of December 31, 2023, there were no payments made under this agreement.</w:t>
      </w:r>
    </w:p>
    <w:p w14:paraId="3C0DC09A" w14:textId="77777777" w:rsidR="006A1E6A" w:rsidRDefault="00FD518C">
      <w:pPr>
        <w:keepLines/>
        <w:numPr>
          <w:ilvl w:val="0"/>
          <w:numId w:val="46"/>
        </w:numPr>
        <w:pBdr>
          <w:top w:val="nil"/>
          <w:left w:val="nil"/>
          <w:bottom w:val="nil"/>
          <w:right w:val="nil"/>
          <w:between w:val="nil"/>
          <w:bar w:val="nil"/>
        </w:pBdr>
        <w:tabs>
          <w:tab w:val="clear" w:pos="0pt"/>
        </w:tabs>
        <w:ind w:start="24.50pt" w:hanging="24.50pt"/>
        <w:rPr>
          <w:color w:val="000000"/>
        </w:rPr>
      </w:pPr>
      <w:r>
        <w:rPr>
          <w:color w:val="000000"/>
        </w:rPr>
        <w:t>Mr. Liu is not standing for re-election at the 2024 Annual Meeting.</w:t>
      </w:r>
    </w:p>
    <w:p w14:paraId="76A2A89C" w14:textId="77777777" w:rsidR="006A1E6A" w:rsidRDefault="00FD518C">
      <w:pPr>
        <w:keepNext/>
        <w:pBdr>
          <w:top w:val="nil"/>
          <w:left w:val="nil"/>
          <w:bottom w:val="nil"/>
          <w:right w:val="nil"/>
          <w:between w:val="nil"/>
          <w:bar w:val="nil"/>
        </w:pBdr>
        <w:spacing w:before="12pt"/>
        <w:rPr>
          <w:b/>
          <w:color w:val="000000"/>
        </w:rPr>
      </w:pPr>
      <w:r>
        <w:rPr>
          <w:b/>
          <w:color w:val="000000"/>
        </w:rPr>
        <w:t>Elements of Non-Executive Director Compensation</w:t>
      </w:r>
    </w:p>
    <w:p w14:paraId="592B729D" w14:textId="77777777" w:rsidR="006A1E6A" w:rsidRDefault="00FD518C">
      <w:pPr>
        <w:pBdr>
          <w:top w:val="nil"/>
          <w:left w:val="nil"/>
          <w:bottom w:val="nil"/>
          <w:right w:val="nil"/>
          <w:between w:val="nil"/>
          <w:bar w:val="nil"/>
        </w:pBdr>
        <w:spacing w:before="12pt"/>
        <w:rPr>
          <w:color w:val="000000"/>
        </w:rPr>
      </w:pPr>
      <w:r>
        <w:rPr>
          <w:color w:val="000000"/>
        </w:rPr>
        <w:t xml:space="preserve">The rates of compensation to our non-executive directors in effect for the year ended December 31, 2023, and continuing until otherwise modified in the future, were as follows: </w:t>
      </w:r>
    </w:p>
    <w:p w14:paraId="72D8DA4E"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t>annual retainer of $80,000 for the Board Chair and $45,000 for each other Board member, respectively;</w:t>
      </w:r>
    </w:p>
    <w:p w14:paraId="043BEA69"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t>annual retainer of $20,000 for the Chair and $10,000 for each member of the Audit Committee;</w:t>
      </w:r>
    </w:p>
    <w:p w14:paraId="099C6C3B"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t>annual retainer of $15,000 for the Chair and $7,500 for each member of the Compensation Committee;</w:t>
      </w:r>
    </w:p>
    <w:p w14:paraId="50F0BBBF"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t>annual retainer of $10,000 for the Chair and $5,000 for each member of the Governance and Nominating Committee;</w:t>
      </w:r>
    </w:p>
    <w:p w14:paraId="3E5F5D96"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t>annual retainer of $15,000 for the Chair and $7,500 for each member of the Science Committee;</w:t>
      </w:r>
    </w:p>
    <w:p w14:paraId="6B961D1B"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t>in the event a director attends more than twelve committee meetings, meeting attendance fees of $1,000 for each Board and committee meeting attended thereafter;</w:t>
      </w:r>
    </w:p>
    <w:p w14:paraId="78E777F0"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t xml:space="preserve">initial grant of an option to purchase 40,600 options for a new Chair and 39,100 options for a new director, which vest in three equal annual installments commencing on the first anniversary of the date of grant (37,525 options for 2024); </w:t>
      </w:r>
    </w:p>
    <w:p w14:paraId="62F11803" w14:textId="77777777" w:rsidR="006A1E6A" w:rsidRDefault="00FD518C">
      <w:pPr>
        <w:keepLines/>
        <w:numPr>
          <w:ilvl w:val="0"/>
          <w:numId w:val="48"/>
        </w:numPr>
        <w:pBdr>
          <w:top w:val="nil"/>
          <w:left w:val="nil"/>
          <w:bottom w:val="nil"/>
          <w:right w:val="nil"/>
          <w:between w:val="nil"/>
          <w:bar w:val="nil"/>
        </w:pBdr>
        <w:tabs>
          <w:tab w:val="clear" w:pos="0pt"/>
        </w:tabs>
        <w:spacing w:before="6pt"/>
        <w:ind w:hanging="24.50pt"/>
        <w:rPr>
          <w:color w:val="000000"/>
        </w:rPr>
      </w:pPr>
      <w:r>
        <w:rPr>
          <w:color w:val="000000"/>
        </w:rPr>
        <w:lastRenderedPageBreak/>
        <w:t>annual grants of options for the Board Chair and other non-executive directors, other than Mr. Liu, subject to allowable allocations between stock options and restricted stock units utilizing relative values between each instrument determined in consultation with the Company’s compensation consultant. Annual grants vest on the first anniversary of the date of grant.</w:t>
      </w:r>
    </w:p>
    <w:p w14:paraId="56332599" w14:textId="77777777" w:rsidR="006A1E6A" w:rsidRDefault="00FD518C">
      <w:pPr>
        <w:keepNext/>
        <w:pBdr>
          <w:top w:val="nil"/>
          <w:left w:val="nil"/>
          <w:bottom w:val="nil"/>
          <w:right w:val="nil"/>
          <w:between w:val="nil"/>
          <w:bar w:val="nil"/>
        </w:pBdr>
        <w:spacing w:before="12pt"/>
        <w:rPr>
          <w:color w:val="000000"/>
        </w:rPr>
      </w:pPr>
      <w:r>
        <w:rPr>
          <w:color w:val="000000"/>
        </w:rPr>
        <w:t xml:space="preserve">On December 13, 2023 , the Compensation Committee approved the following annual equity awards consisting of stock options as described above. </w:t>
      </w:r>
    </w:p>
    <w:p w14:paraId="033637C0" w14:textId="77777777" w:rsidR="006A1E6A" w:rsidRDefault="006A1E6A">
      <w:pPr>
        <w:keepNext/>
        <w:pBdr>
          <w:top w:val="nil"/>
          <w:left w:val="nil"/>
          <w:bottom w:val="nil"/>
          <w:right w:val="nil"/>
          <w:between w:val="nil"/>
          <w:bar w:val="nil"/>
        </w:pBdr>
        <w:rPr>
          <w:color w:val="000000"/>
        </w:rPr>
      </w:pPr>
    </w:p>
    <w:tbl>
      <w:tblPr>
        <w:tblW w:w="8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6084"/>
        <w:gridCol w:w="89"/>
        <w:gridCol w:w="88"/>
        <w:gridCol w:w="969"/>
        <w:gridCol w:w="88"/>
        <w:gridCol w:w="88"/>
        <w:gridCol w:w="1146"/>
        <w:gridCol w:w="88"/>
      </w:tblGrid>
      <w:tr w:rsidR="006A1E6A" w14:paraId="2A21543E" w14:textId="77777777">
        <w:trPr>
          <w:jc w:val="center"/>
        </w:trPr>
        <w:tc>
          <w:tcPr>
            <w:tcW w:w="69.0%" w:type="pct"/>
            <w:tcBorders>
              <w:top w:val="nil"/>
              <w:start w:val="nil"/>
              <w:bottom w:val="single" w:sz="4" w:space="0" w:color="000000"/>
              <w:end w:val="nil"/>
            </w:tcBorders>
            <w:shd w:val="clear" w:color="auto" w:fill="FFFFFF"/>
            <w:tcMar>
              <w:top w:w="0pt" w:type="dxa"/>
              <w:end w:w="0pt" w:type="dxa"/>
            </w:tcMar>
            <w:vAlign w:val="bottom"/>
          </w:tcPr>
          <w:p w14:paraId="52057A12" w14:textId="77777777" w:rsidR="006A1E6A" w:rsidRDefault="00FD518C">
            <w:pPr>
              <w:keepNext/>
              <w:pBdr>
                <w:top w:val="nil"/>
                <w:left w:val="nil"/>
                <w:bottom w:val="nil"/>
                <w:right w:val="nil"/>
                <w:between w:val="nil"/>
                <w:bar w:val="nil"/>
              </w:pBdr>
              <w:rPr>
                <w:b/>
                <w:color w:val="000000"/>
                <w:sz w:val="16"/>
              </w:rPr>
            </w:pPr>
            <w:r>
              <w:rPr>
                <w:b/>
                <w:color w:val="000000"/>
                <w:sz w:val="16"/>
              </w:rPr>
              <w:t>Name</w:t>
            </w:r>
          </w:p>
        </w:tc>
        <w:tc>
          <w:tcPr>
            <w:tcW w:w="1.0%" w:type="pct"/>
            <w:tcBorders>
              <w:top w:val="nil"/>
              <w:start w:val="nil"/>
              <w:bottom w:val="nil"/>
              <w:end w:val="nil"/>
            </w:tcBorders>
            <w:shd w:val="clear" w:color="auto" w:fill="FFFFFF"/>
            <w:tcMar>
              <w:top w:w="0pt" w:type="dxa"/>
              <w:end w:w="0pt" w:type="dxa"/>
            </w:tcMar>
            <w:vAlign w:val="bottom"/>
          </w:tcPr>
          <w:p w14:paraId="3728DCA8"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35A5FAE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Option</w:t>
            </w:r>
            <w:r>
              <w:rPr>
                <w:b/>
                <w:color w:val="000000"/>
                <w:sz w:val="16"/>
              </w:rPr>
              <w:br/>
              <w:t>Award (1)</w:t>
            </w:r>
          </w:p>
        </w:tc>
        <w:tc>
          <w:tcPr>
            <w:tcW w:w="1.0%" w:type="pct"/>
            <w:tcBorders>
              <w:top w:val="nil"/>
              <w:start w:val="nil"/>
              <w:bottom w:val="nil"/>
              <w:end w:val="nil"/>
            </w:tcBorders>
            <w:shd w:val="clear" w:color="auto" w:fill="FFFFFF"/>
            <w:tcMar>
              <w:top w:w="0pt" w:type="dxa"/>
              <w:end w:w="0pt" w:type="dxa"/>
            </w:tcMar>
            <w:vAlign w:val="bottom"/>
          </w:tcPr>
          <w:p w14:paraId="3B96B8D9"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03E2344"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Stock</w:t>
            </w:r>
            <w:r>
              <w:rPr>
                <w:b/>
                <w:color w:val="000000"/>
                <w:sz w:val="16"/>
              </w:rPr>
              <w:br/>
              <w:t>Award</w:t>
            </w:r>
          </w:p>
        </w:tc>
        <w:tc>
          <w:tcPr>
            <w:tcW w:w="1.0%" w:type="pct"/>
            <w:tcBorders>
              <w:top w:val="nil"/>
              <w:start w:val="nil"/>
              <w:bottom w:val="nil"/>
              <w:end w:val="nil"/>
            </w:tcBorders>
            <w:shd w:val="clear" w:color="auto" w:fill="FFFFFF"/>
            <w:tcMar>
              <w:top w:w="0pt" w:type="dxa"/>
              <w:end w:w="0pt" w:type="dxa"/>
            </w:tcMar>
            <w:vAlign w:val="bottom"/>
          </w:tcPr>
          <w:p w14:paraId="0ADBB7A8" w14:textId="77777777" w:rsidR="006A1E6A" w:rsidRDefault="006A1E6A">
            <w:pPr>
              <w:keepNext/>
              <w:pBdr>
                <w:top w:val="nil"/>
                <w:left w:val="nil"/>
                <w:bottom w:val="nil"/>
                <w:right w:val="nil"/>
                <w:between w:val="nil"/>
                <w:bar w:val="nil"/>
              </w:pBdr>
              <w:jc w:val="center"/>
              <w:rPr>
                <w:b/>
                <w:color w:val="000000"/>
                <w:sz w:val="16"/>
              </w:rPr>
            </w:pPr>
          </w:p>
        </w:tc>
      </w:tr>
      <w:tr w:rsidR="006A1E6A" w14:paraId="07CC67C8" w14:textId="77777777">
        <w:trPr>
          <w:jc w:val="center"/>
        </w:trPr>
        <w:tc>
          <w:tcPr>
            <w:tcW w:w="69.0%" w:type="pct"/>
            <w:tcBorders>
              <w:top w:val="single" w:sz="4" w:space="0" w:color="000000"/>
              <w:start w:val="nil"/>
              <w:bottom w:val="nil"/>
              <w:end w:val="nil"/>
            </w:tcBorders>
            <w:shd w:val="clear" w:color="auto" w:fill="CFF0FC"/>
            <w:tcMar>
              <w:top w:w="0pt" w:type="dxa"/>
              <w:end w:w="0pt" w:type="dxa"/>
            </w:tcMar>
          </w:tcPr>
          <w:p w14:paraId="5BA98871" w14:textId="77777777" w:rsidR="006A1E6A" w:rsidRDefault="00FD518C">
            <w:pPr>
              <w:keepNext/>
              <w:pBdr>
                <w:top w:val="nil"/>
                <w:left w:val="nil"/>
                <w:bottom w:val="nil"/>
                <w:right w:val="nil"/>
                <w:between w:val="nil"/>
                <w:bar w:val="nil"/>
              </w:pBdr>
              <w:rPr>
                <w:color w:val="000000"/>
              </w:rPr>
            </w:pPr>
            <w:r>
              <w:rPr>
                <w:color w:val="000000"/>
              </w:rPr>
              <w:t>Göran Ando</w:t>
            </w:r>
          </w:p>
        </w:tc>
        <w:tc>
          <w:tcPr>
            <w:tcW w:w="1.0%" w:type="pct"/>
            <w:tcBorders>
              <w:top w:val="nil"/>
              <w:start w:val="nil"/>
              <w:bottom w:val="nil"/>
              <w:end w:val="nil"/>
            </w:tcBorders>
            <w:shd w:val="clear" w:color="auto" w:fill="CFF0FC"/>
            <w:tcMar>
              <w:top w:w="0pt" w:type="dxa"/>
              <w:end w:w="0pt" w:type="dxa"/>
            </w:tcMar>
            <w:vAlign w:val="bottom"/>
          </w:tcPr>
          <w:p w14:paraId="11E4408E"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7C8D3178" w14:textId="77777777" w:rsidR="006A1E6A" w:rsidRDefault="006A1E6A">
            <w:pPr>
              <w:keepNext/>
              <w:pBdr>
                <w:top w:val="nil"/>
                <w:left w:val="nil"/>
                <w:bottom w:val="nil"/>
                <w:right w:val="nil"/>
                <w:between w:val="nil"/>
                <w:bar w:val="nil"/>
              </w:pBdr>
              <w:rPr>
                <w:color w:val="000000"/>
              </w:rPr>
            </w:pPr>
          </w:p>
        </w:tc>
        <w:tc>
          <w:tcPr>
            <w:tcW w:w="11.0%" w:type="pct"/>
            <w:tcBorders>
              <w:top w:val="single" w:sz="4" w:space="0" w:color="000000"/>
              <w:start w:val="nil"/>
              <w:bottom w:val="nil"/>
              <w:end w:val="nil"/>
            </w:tcBorders>
            <w:shd w:val="clear" w:color="auto" w:fill="CFF0FC"/>
            <w:tcMar>
              <w:top w:w="0pt" w:type="dxa"/>
              <w:end w:w="0pt" w:type="dxa"/>
            </w:tcMar>
            <w:vAlign w:val="bottom"/>
          </w:tcPr>
          <w:p w14:paraId="4FAFB70A" w14:textId="77777777" w:rsidR="006A1E6A" w:rsidRDefault="00FD518C">
            <w:pPr>
              <w:keepNext/>
              <w:pBdr>
                <w:top w:val="nil"/>
                <w:left w:val="nil"/>
                <w:bottom w:val="nil"/>
                <w:right w:val="nil"/>
                <w:between w:val="nil"/>
                <w:bar w:val="nil"/>
              </w:pBdr>
              <w:jc w:val="end"/>
              <w:rPr>
                <w:color w:val="000000"/>
              </w:rPr>
            </w:pPr>
            <w:r>
              <w:rPr>
                <w:color w:val="000000"/>
              </w:rPr>
              <w:t>23,598</w:t>
            </w:r>
          </w:p>
        </w:tc>
        <w:tc>
          <w:tcPr>
            <w:tcW w:w="1.0%" w:type="pct"/>
            <w:tcBorders>
              <w:top w:val="nil"/>
              <w:start w:val="nil"/>
              <w:bottom w:val="nil"/>
              <w:end w:val="nil"/>
            </w:tcBorders>
            <w:shd w:val="clear" w:color="auto" w:fill="CFF0FC"/>
            <w:tcMar>
              <w:top w:w="0pt" w:type="dxa"/>
              <w:end w:w="0pt" w:type="dxa"/>
            </w:tcMar>
            <w:vAlign w:val="bottom"/>
          </w:tcPr>
          <w:p w14:paraId="230DCA95"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632188B3" w14:textId="77777777" w:rsidR="006A1E6A" w:rsidRDefault="006A1E6A">
            <w:pPr>
              <w:keepNext/>
              <w:pBdr>
                <w:top w:val="nil"/>
                <w:left w:val="nil"/>
                <w:bottom w:val="nil"/>
                <w:right w:val="nil"/>
                <w:between w:val="nil"/>
                <w:bar w:val="nil"/>
              </w:pBdr>
              <w:rPr>
                <w:color w:val="000000"/>
              </w:rPr>
            </w:pPr>
          </w:p>
        </w:tc>
        <w:tc>
          <w:tcPr>
            <w:tcW w:w="13.0%" w:type="pct"/>
            <w:tcBorders>
              <w:top w:val="single" w:sz="4" w:space="0" w:color="000000"/>
              <w:start w:val="nil"/>
              <w:bottom w:val="nil"/>
              <w:end w:val="nil"/>
            </w:tcBorders>
            <w:shd w:val="clear" w:color="auto" w:fill="CFF0FC"/>
            <w:tcMar>
              <w:top w:w="0pt" w:type="dxa"/>
              <w:end w:w="0pt" w:type="dxa"/>
            </w:tcMar>
            <w:vAlign w:val="bottom"/>
          </w:tcPr>
          <w:p w14:paraId="18861B50"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6BD28F32" w14:textId="77777777" w:rsidR="006A1E6A" w:rsidRDefault="006A1E6A">
            <w:pPr>
              <w:keepNext/>
              <w:pBdr>
                <w:top w:val="nil"/>
                <w:left w:val="nil"/>
                <w:bottom w:val="nil"/>
                <w:right w:val="nil"/>
                <w:between w:val="nil"/>
                <w:bar w:val="nil"/>
              </w:pBdr>
              <w:rPr>
                <w:color w:val="000000"/>
              </w:rPr>
            </w:pPr>
          </w:p>
        </w:tc>
      </w:tr>
      <w:tr w:rsidR="006A1E6A" w14:paraId="3ACEFC4D" w14:textId="77777777">
        <w:trPr>
          <w:jc w:val="center"/>
        </w:trPr>
        <w:tc>
          <w:tcPr>
            <w:tcW w:w="69.0%" w:type="pct"/>
            <w:tcBorders>
              <w:top w:val="nil"/>
              <w:start w:val="nil"/>
              <w:bottom w:val="nil"/>
              <w:end w:val="nil"/>
            </w:tcBorders>
            <w:shd w:val="clear" w:color="auto" w:fill="FFFFFF"/>
            <w:tcMar>
              <w:top w:w="0pt" w:type="dxa"/>
              <w:end w:w="0pt" w:type="dxa"/>
            </w:tcMar>
          </w:tcPr>
          <w:p w14:paraId="47B60573" w14:textId="77777777" w:rsidR="006A1E6A" w:rsidRDefault="00FD518C">
            <w:pPr>
              <w:keepNext/>
              <w:pBdr>
                <w:top w:val="nil"/>
                <w:left w:val="nil"/>
                <w:bottom w:val="nil"/>
                <w:right w:val="nil"/>
                <w:between w:val="nil"/>
                <w:bar w:val="nil"/>
              </w:pBdr>
              <w:rPr>
                <w:color w:val="000000"/>
              </w:rPr>
            </w:pPr>
            <w:r>
              <w:rPr>
                <w:color w:val="000000"/>
              </w:rPr>
              <w:t>John Landis</w:t>
            </w:r>
          </w:p>
        </w:tc>
        <w:tc>
          <w:tcPr>
            <w:tcW w:w="1.0%" w:type="pct"/>
            <w:tcBorders>
              <w:top w:val="nil"/>
              <w:start w:val="nil"/>
              <w:bottom w:val="nil"/>
              <w:end w:val="nil"/>
            </w:tcBorders>
            <w:shd w:val="clear" w:color="auto" w:fill="FFFFFF"/>
            <w:tcMar>
              <w:top w:w="0pt" w:type="dxa"/>
              <w:end w:w="0pt" w:type="dxa"/>
            </w:tcMar>
            <w:vAlign w:val="bottom"/>
          </w:tcPr>
          <w:p w14:paraId="2CFBE38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655325F" w14:textId="77777777" w:rsidR="006A1E6A" w:rsidRDefault="006A1E6A">
            <w:pPr>
              <w:keepNext/>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FFFFFF"/>
            <w:tcMar>
              <w:top w:w="0pt" w:type="dxa"/>
              <w:end w:w="0pt" w:type="dxa"/>
            </w:tcMar>
            <w:vAlign w:val="bottom"/>
          </w:tcPr>
          <w:p w14:paraId="1D7A4F6A" w14:textId="77777777" w:rsidR="006A1E6A" w:rsidRDefault="00FD518C">
            <w:pPr>
              <w:keepNext/>
              <w:pBdr>
                <w:top w:val="nil"/>
                <w:left w:val="nil"/>
                <w:bottom w:val="nil"/>
                <w:right w:val="nil"/>
                <w:between w:val="nil"/>
                <w:bar w:val="nil"/>
              </w:pBdr>
              <w:jc w:val="end"/>
              <w:rPr>
                <w:color w:val="000000"/>
              </w:rPr>
            </w:pPr>
            <w:r>
              <w:rPr>
                <w:color w:val="000000"/>
              </w:rPr>
              <w:t>25,014</w:t>
            </w:r>
          </w:p>
        </w:tc>
        <w:tc>
          <w:tcPr>
            <w:tcW w:w="1.0%" w:type="pct"/>
            <w:tcBorders>
              <w:top w:val="nil"/>
              <w:start w:val="nil"/>
              <w:bottom w:val="nil"/>
              <w:end w:val="nil"/>
            </w:tcBorders>
            <w:shd w:val="clear" w:color="auto" w:fill="FFFFFF"/>
            <w:tcMar>
              <w:top w:w="0pt" w:type="dxa"/>
              <w:end w:w="0pt" w:type="dxa"/>
            </w:tcMar>
            <w:vAlign w:val="bottom"/>
          </w:tcPr>
          <w:p w14:paraId="7845545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6C2A990"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44EFC644"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3D95E716" w14:textId="77777777" w:rsidR="006A1E6A" w:rsidRDefault="006A1E6A">
            <w:pPr>
              <w:keepNext/>
              <w:pBdr>
                <w:top w:val="nil"/>
                <w:left w:val="nil"/>
                <w:bottom w:val="nil"/>
                <w:right w:val="nil"/>
                <w:between w:val="nil"/>
                <w:bar w:val="nil"/>
              </w:pBdr>
              <w:rPr>
                <w:color w:val="000000"/>
              </w:rPr>
            </w:pPr>
          </w:p>
        </w:tc>
      </w:tr>
      <w:tr w:rsidR="006A1E6A" w14:paraId="3BDE2A6B" w14:textId="77777777">
        <w:trPr>
          <w:jc w:val="center"/>
        </w:trPr>
        <w:tc>
          <w:tcPr>
            <w:tcW w:w="69.0%" w:type="pct"/>
            <w:tcBorders>
              <w:top w:val="nil"/>
              <w:start w:val="nil"/>
              <w:bottom w:val="nil"/>
              <w:end w:val="nil"/>
            </w:tcBorders>
            <w:shd w:val="clear" w:color="auto" w:fill="CFF0FC"/>
            <w:tcMar>
              <w:top w:w="0pt" w:type="dxa"/>
              <w:end w:w="0pt" w:type="dxa"/>
            </w:tcMar>
          </w:tcPr>
          <w:p w14:paraId="31B1F07D" w14:textId="77777777" w:rsidR="006A1E6A" w:rsidRDefault="00FD518C">
            <w:pPr>
              <w:keepNext/>
              <w:pBdr>
                <w:top w:val="nil"/>
                <w:left w:val="nil"/>
                <w:bottom w:val="nil"/>
                <w:right w:val="nil"/>
                <w:between w:val="nil"/>
                <w:bar w:val="nil"/>
              </w:pBdr>
              <w:rPr>
                <w:color w:val="000000"/>
              </w:rPr>
            </w:pPr>
            <w:r>
              <w:rPr>
                <w:color w:val="000000"/>
              </w:rPr>
              <w:t>David Guyer</w:t>
            </w:r>
          </w:p>
        </w:tc>
        <w:tc>
          <w:tcPr>
            <w:tcW w:w="1.0%" w:type="pct"/>
            <w:tcBorders>
              <w:top w:val="nil"/>
              <w:start w:val="nil"/>
              <w:bottom w:val="nil"/>
              <w:end w:val="nil"/>
            </w:tcBorders>
            <w:shd w:val="clear" w:color="auto" w:fill="CFF0FC"/>
            <w:tcMar>
              <w:top w:w="0pt" w:type="dxa"/>
              <w:end w:w="0pt" w:type="dxa"/>
            </w:tcMar>
            <w:vAlign w:val="bottom"/>
          </w:tcPr>
          <w:p w14:paraId="1263AF1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402035" w14:textId="77777777" w:rsidR="006A1E6A" w:rsidRDefault="006A1E6A">
            <w:pPr>
              <w:keepNext/>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CFF0FC"/>
            <w:tcMar>
              <w:top w:w="0pt" w:type="dxa"/>
              <w:end w:w="0pt" w:type="dxa"/>
            </w:tcMar>
            <w:vAlign w:val="bottom"/>
          </w:tcPr>
          <w:p w14:paraId="58203C7D" w14:textId="77777777" w:rsidR="006A1E6A" w:rsidRDefault="00FD518C">
            <w:pPr>
              <w:keepNext/>
              <w:pBdr>
                <w:top w:val="nil"/>
                <w:left w:val="nil"/>
                <w:bottom w:val="nil"/>
                <w:right w:val="nil"/>
                <w:between w:val="nil"/>
                <w:bar w:val="nil"/>
              </w:pBdr>
              <w:jc w:val="end"/>
              <w:rPr>
                <w:color w:val="000000"/>
              </w:rPr>
            </w:pPr>
            <w:r>
              <w:rPr>
                <w:color w:val="000000"/>
              </w:rPr>
              <w:t>25,014</w:t>
            </w:r>
          </w:p>
        </w:tc>
        <w:tc>
          <w:tcPr>
            <w:tcW w:w="1.0%" w:type="pct"/>
            <w:tcBorders>
              <w:top w:val="nil"/>
              <w:start w:val="nil"/>
              <w:bottom w:val="nil"/>
              <w:end w:val="nil"/>
            </w:tcBorders>
            <w:shd w:val="clear" w:color="auto" w:fill="CFF0FC"/>
            <w:tcMar>
              <w:top w:w="0pt" w:type="dxa"/>
              <w:end w:w="0pt" w:type="dxa"/>
            </w:tcMar>
            <w:vAlign w:val="bottom"/>
          </w:tcPr>
          <w:p w14:paraId="67BD59D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62C12B9"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43D734F3"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2171DC7" w14:textId="77777777" w:rsidR="006A1E6A" w:rsidRDefault="006A1E6A">
            <w:pPr>
              <w:keepNext/>
              <w:pBdr>
                <w:top w:val="nil"/>
                <w:left w:val="nil"/>
                <w:bottom w:val="nil"/>
                <w:right w:val="nil"/>
                <w:between w:val="nil"/>
                <w:bar w:val="nil"/>
              </w:pBdr>
              <w:rPr>
                <w:color w:val="000000"/>
              </w:rPr>
            </w:pPr>
          </w:p>
        </w:tc>
      </w:tr>
      <w:tr w:rsidR="006A1E6A" w14:paraId="05595560" w14:textId="77777777">
        <w:trPr>
          <w:jc w:val="center"/>
        </w:trPr>
        <w:tc>
          <w:tcPr>
            <w:tcW w:w="69.0%" w:type="pct"/>
            <w:tcBorders>
              <w:top w:val="nil"/>
              <w:start w:val="nil"/>
              <w:bottom w:val="nil"/>
              <w:end w:val="nil"/>
            </w:tcBorders>
            <w:shd w:val="clear" w:color="auto" w:fill="FFFFFF"/>
            <w:tcMar>
              <w:top w:w="0pt" w:type="dxa"/>
              <w:end w:w="0pt" w:type="dxa"/>
            </w:tcMar>
            <w:vAlign w:val="bottom"/>
          </w:tcPr>
          <w:p w14:paraId="550E1D84" w14:textId="77777777" w:rsidR="006A1E6A" w:rsidRDefault="00FD518C">
            <w:pPr>
              <w:keepNext/>
              <w:pBdr>
                <w:top w:val="nil"/>
                <w:left w:val="nil"/>
                <w:bottom w:val="nil"/>
                <w:right w:val="nil"/>
                <w:between w:val="nil"/>
                <w:bar w:val="nil"/>
              </w:pBdr>
              <w:rPr>
                <w:color w:val="000000"/>
              </w:rPr>
            </w:pPr>
            <w:r>
              <w:rPr>
                <w:color w:val="000000"/>
              </w:rPr>
              <w:t>Wendy DiCicco</w:t>
            </w:r>
          </w:p>
        </w:tc>
        <w:tc>
          <w:tcPr>
            <w:tcW w:w="1.0%" w:type="pct"/>
            <w:tcBorders>
              <w:top w:val="nil"/>
              <w:start w:val="nil"/>
              <w:bottom w:val="nil"/>
              <w:end w:val="nil"/>
            </w:tcBorders>
            <w:shd w:val="clear" w:color="auto" w:fill="FFFFFF"/>
            <w:tcMar>
              <w:top w:w="0pt" w:type="dxa"/>
              <w:end w:w="0pt" w:type="dxa"/>
            </w:tcMar>
            <w:vAlign w:val="bottom"/>
          </w:tcPr>
          <w:p w14:paraId="198F383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66C0845" w14:textId="77777777" w:rsidR="006A1E6A" w:rsidRDefault="006A1E6A">
            <w:pPr>
              <w:keepNext/>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FFFFFF"/>
            <w:tcMar>
              <w:top w:w="0pt" w:type="dxa"/>
              <w:end w:w="0pt" w:type="dxa"/>
            </w:tcMar>
            <w:vAlign w:val="bottom"/>
          </w:tcPr>
          <w:p w14:paraId="19860FB1" w14:textId="77777777" w:rsidR="006A1E6A" w:rsidRDefault="00FD518C">
            <w:pPr>
              <w:keepNext/>
              <w:pBdr>
                <w:top w:val="nil"/>
                <w:left w:val="nil"/>
                <w:bottom w:val="nil"/>
                <w:right w:val="nil"/>
                <w:between w:val="nil"/>
                <w:bar w:val="nil"/>
              </w:pBdr>
              <w:jc w:val="end"/>
              <w:rPr>
                <w:color w:val="000000"/>
              </w:rPr>
            </w:pPr>
            <w:r>
              <w:rPr>
                <w:color w:val="000000"/>
              </w:rPr>
              <w:t>25,014</w:t>
            </w:r>
          </w:p>
        </w:tc>
        <w:tc>
          <w:tcPr>
            <w:tcW w:w="1.0%" w:type="pct"/>
            <w:tcBorders>
              <w:top w:val="nil"/>
              <w:start w:val="nil"/>
              <w:bottom w:val="nil"/>
              <w:end w:val="nil"/>
            </w:tcBorders>
            <w:shd w:val="clear" w:color="auto" w:fill="FFFFFF"/>
            <w:tcMar>
              <w:top w:w="0pt" w:type="dxa"/>
              <w:end w:w="0pt" w:type="dxa"/>
            </w:tcMar>
            <w:vAlign w:val="bottom"/>
          </w:tcPr>
          <w:p w14:paraId="4714BDD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1C4827C"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6ACE6F30"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C8C81B9" w14:textId="77777777" w:rsidR="006A1E6A" w:rsidRDefault="006A1E6A">
            <w:pPr>
              <w:keepNext/>
              <w:pBdr>
                <w:top w:val="nil"/>
                <w:left w:val="nil"/>
                <w:bottom w:val="nil"/>
                <w:right w:val="nil"/>
                <w:between w:val="nil"/>
                <w:bar w:val="nil"/>
              </w:pBdr>
              <w:rPr>
                <w:color w:val="000000"/>
              </w:rPr>
            </w:pPr>
          </w:p>
        </w:tc>
      </w:tr>
      <w:tr w:rsidR="006A1E6A" w14:paraId="0D2CD15E" w14:textId="77777777">
        <w:trPr>
          <w:jc w:val="center"/>
        </w:trPr>
        <w:tc>
          <w:tcPr>
            <w:tcW w:w="69.0%" w:type="pct"/>
            <w:tcBorders>
              <w:top w:val="nil"/>
              <w:start w:val="nil"/>
              <w:bottom w:val="nil"/>
              <w:end w:val="nil"/>
            </w:tcBorders>
            <w:shd w:val="clear" w:color="auto" w:fill="CFF0FC"/>
            <w:tcMar>
              <w:top w:w="0pt" w:type="dxa"/>
              <w:end w:w="0pt" w:type="dxa"/>
            </w:tcMar>
            <w:vAlign w:val="bottom"/>
          </w:tcPr>
          <w:p w14:paraId="4F2CFC12" w14:textId="77777777" w:rsidR="006A1E6A" w:rsidRDefault="00FD518C">
            <w:pPr>
              <w:keepNext/>
              <w:pBdr>
                <w:top w:val="nil"/>
                <w:left w:val="nil"/>
                <w:bottom w:val="nil"/>
                <w:right w:val="nil"/>
                <w:between w:val="nil"/>
                <w:bar w:val="nil"/>
              </w:pBdr>
              <w:rPr>
                <w:color w:val="000000"/>
              </w:rPr>
            </w:pPr>
            <w:r>
              <w:rPr>
                <w:color w:val="000000"/>
              </w:rPr>
              <w:t>Ye Liu</w:t>
            </w:r>
          </w:p>
        </w:tc>
        <w:tc>
          <w:tcPr>
            <w:tcW w:w="1.0%" w:type="pct"/>
            <w:tcBorders>
              <w:top w:val="nil"/>
              <w:start w:val="nil"/>
              <w:bottom w:val="nil"/>
              <w:end w:val="nil"/>
            </w:tcBorders>
            <w:shd w:val="clear" w:color="auto" w:fill="CFF0FC"/>
            <w:tcMar>
              <w:top w:w="0pt" w:type="dxa"/>
              <w:end w:w="0pt" w:type="dxa"/>
            </w:tcMar>
            <w:vAlign w:val="bottom"/>
          </w:tcPr>
          <w:p w14:paraId="0BCF213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43A43A7" w14:textId="77777777" w:rsidR="006A1E6A" w:rsidRDefault="006A1E6A">
            <w:pPr>
              <w:keepNext/>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CFF0FC"/>
            <w:tcMar>
              <w:top w:w="0pt" w:type="dxa"/>
              <w:end w:w="0pt" w:type="dxa"/>
            </w:tcMar>
            <w:vAlign w:val="bottom"/>
          </w:tcPr>
          <w:p w14:paraId="6A421D21"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0564756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9F9826D"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740D99C3"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48D0CBF2" w14:textId="77777777" w:rsidR="006A1E6A" w:rsidRDefault="006A1E6A">
            <w:pPr>
              <w:keepNext/>
              <w:pBdr>
                <w:top w:val="nil"/>
                <w:left w:val="nil"/>
                <w:bottom w:val="nil"/>
                <w:right w:val="nil"/>
                <w:between w:val="nil"/>
                <w:bar w:val="nil"/>
              </w:pBdr>
              <w:rPr>
                <w:color w:val="000000"/>
              </w:rPr>
            </w:pPr>
          </w:p>
        </w:tc>
      </w:tr>
      <w:tr w:rsidR="006A1E6A" w14:paraId="7BA24EB9" w14:textId="77777777">
        <w:trPr>
          <w:jc w:val="center"/>
        </w:trPr>
        <w:tc>
          <w:tcPr>
            <w:tcW w:w="69.0%" w:type="pct"/>
            <w:tcBorders>
              <w:top w:val="nil"/>
              <w:start w:val="nil"/>
              <w:bottom w:val="nil"/>
              <w:end w:val="nil"/>
            </w:tcBorders>
            <w:shd w:val="clear" w:color="auto" w:fill="FFFFFF"/>
            <w:tcMar>
              <w:top w:w="0pt" w:type="dxa"/>
              <w:end w:w="0pt" w:type="dxa"/>
            </w:tcMar>
            <w:vAlign w:val="bottom"/>
          </w:tcPr>
          <w:p w14:paraId="0B68BD72" w14:textId="77777777" w:rsidR="006A1E6A" w:rsidRDefault="00FD518C">
            <w:pPr>
              <w:keepNext/>
              <w:pBdr>
                <w:top w:val="nil"/>
                <w:left w:val="nil"/>
                <w:bottom w:val="nil"/>
                <w:right w:val="nil"/>
                <w:between w:val="nil"/>
                <w:bar w:val="nil"/>
              </w:pBdr>
              <w:rPr>
                <w:color w:val="000000"/>
              </w:rPr>
            </w:pPr>
            <w:r>
              <w:rPr>
                <w:color w:val="000000"/>
              </w:rPr>
              <w:t>Anthony P. Adamis</w:t>
            </w:r>
          </w:p>
        </w:tc>
        <w:tc>
          <w:tcPr>
            <w:tcW w:w="1.0%" w:type="pct"/>
            <w:tcBorders>
              <w:top w:val="nil"/>
              <w:start w:val="nil"/>
              <w:bottom w:val="nil"/>
              <w:end w:val="nil"/>
            </w:tcBorders>
            <w:shd w:val="clear" w:color="auto" w:fill="FFFFFF"/>
            <w:tcMar>
              <w:top w:w="0pt" w:type="dxa"/>
              <w:end w:w="0pt" w:type="dxa"/>
            </w:tcMar>
            <w:vAlign w:val="bottom"/>
          </w:tcPr>
          <w:p w14:paraId="4C387E0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E47B48D" w14:textId="77777777" w:rsidR="006A1E6A" w:rsidRDefault="006A1E6A">
            <w:pPr>
              <w:keepNext/>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FFFFFF"/>
            <w:tcMar>
              <w:top w:w="0pt" w:type="dxa"/>
              <w:end w:w="0pt" w:type="dxa"/>
            </w:tcMar>
            <w:vAlign w:val="bottom"/>
          </w:tcPr>
          <w:p w14:paraId="0FE64F2E" w14:textId="77777777" w:rsidR="006A1E6A" w:rsidRDefault="00FD518C">
            <w:pPr>
              <w:keepNext/>
              <w:pBdr>
                <w:top w:val="nil"/>
                <w:left w:val="nil"/>
                <w:bottom w:val="nil"/>
                <w:right w:val="nil"/>
                <w:between w:val="nil"/>
                <w:bar w:val="nil"/>
              </w:pBdr>
              <w:jc w:val="end"/>
              <w:rPr>
                <w:color w:val="000000"/>
              </w:rPr>
            </w:pPr>
            <w:r>
              <w:rPr>
                <w:color w:val="000000"/>
              </w:rPr>
              <w:t>25,014</w:t>
            </w:r>
          </w:p>
        </w:tc>
        <w:tc>
          <w:tcPr>
            <w:tcW w:w="1.0%" w:type="pct"/>
            <w:tcBorders>
              <w:top w:val="nil"/>
              <w:start w:val="nil"/>
              <w:bottom w:val="nil"/>
              <w:end w:val="nil"/>
            </w:tcBorders>
            <w:shd w:val="clear" w:color="auto" w:fill="FFFFFF"/>
            <w:tcMar>
              <w:top w:w="0pt" w:type="dxa"/>
              <w:end w:w="0pt" w:type="dxa"/>
            </w:tcMar>
            <w:vAlign w:val="bottom"/>
          </w:tcPr>
          <w:p w14:paraId="117855E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0844F9D"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7EEF2BEC"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38750089" w14:textId="77777777" w:rsidR="006A1E6A" w:rsidRDefault="006A1E6A">
            <w:pPr>
              <w:keepNext/>
              <w:pBdr>
                <w:top w:val="nil"/>
                <w:left w:val="nil"/>
                <w:bottom w:val="nil"/>
                <w:right w:val="nil"/>
                <w:between w:val="nil"/>
                <w:bar w:val="nil"/>
              </w:pBdr>
              <w:rPr>
                <w:color w:val="000000"/>
              </w:rPr>
            </w:pPr>
          </w:p>
        </w:tc>
      </w:tr>
      <w:tr w:rsidR="006A1E6A" w14:paraId="62D2AFE3" w14:textId="77777777">
        <w:trPr>
          <w:jc w:val="center"/>
        </w:trPr>
        <w:tc>
          <w:tcPr>
            <w:tcW w:w="69.0%" w:type="pct"/>
            <w:tcBorders>
              <w:top w:val="nil"/>
              <w:start w:val="nil"/>
              <w:bottom w:val="nil"/>
              <w:end w:val="nil"/>
            </w:tcBorders>
            <w:shd w:val="clear" w:color="auto" w:fill="CFF0FC"/>
            <w:tcMar>
              <w:top w:w="0pt" w:type="dxa"/>
              <w:end w:w="0pt" w:type="dxa"/>
            </w:tcMar>
            <w:vAlign w:val="bottom"/>
          </w:tcPr>
          <w:p w14:paraId="1CB30FF0" w14:textId="77777777" w:rsidR="006A1E6A" w:rsidRDefault="00FD518C">
            <w:pPr>
              <w:keepNext/>
              <w:pBdr>
                <w:top w:val="nil"/>
                <w:left w:val="nil"/>
                <w:bottom w:val="nil"/>
                <w:right w:val="nil"/>
                <w:between w:val="nil"/>
                <w:bar w:val="nil"/>
              </w:pBdr>
              <w:rPr>
                <w:color w:val="000000"/>
              </w:rPr>
            </w:pPr>
            <w:r>
              <w:rPr>
                <w:color w:val="000000"/>
              </w:rPr>
              <w:t>Karen Zaderej</w:t>
            </w:r>
          </w:p>
        </w:tc>
        <w:tc>
          <w:tcPr>
            <w:tcW w:w="1.0%" w:type="pct"/>
            <w:tcBorders>
              <w:top w:val="nil"/>
              <w:start w:val="nil"/>
              <w:bottom w:val="nil"/>
              <w:end w:val="nil"/>
            </w:tcBorders>
            <w:shd w:val="clear" w:color="auto" w:fill="CFF0FC"/>
            <w:tcMar>
              <w:top w:w="0pt" w:type="dxa"/>
              <w:end w:w="0pt" w:type="dxa"/>
            </w:tcMar>
            <w:vAlign w:val="bottom"/>
          </w:tcPr>
          <w:p w14:paraId="1C77201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115D04B" w14:textId="77777777" w:rsidR="006A1E6A" w:rsidRDefault="006A1E6A">
            <w:pPr>
              <w:keepNext/>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CFF0FC"/>
            <w:tcMar>
              <w:top w:w="0pt" w:type="dxa"/>
              <w:end w:w="0pt" w:type="dxa"/>
            </w:tcMar>
            <w:vAlign w:val="bottom"/>
          </w:tcPr>
          <w:p w14:paraId="5CE495DA" w14:textId="77777777" w:rsidR="006A1E6A" w:rsidRDefault="00FD518C">
            <w:pPr>
              <w:keepNext/>
              <w:pBdr>
                <w:top w:val="nil"/>
                <w:left w:val="nil"/>
                <w:bottom w:val="nil"/>
                <w:right w:val="nil"/>
                <w:between w:val="nil"/>
                <w:bar w:val="nil"/>
              </w:pBdr>
              <w:jc w:val="end"/>
              <w:rPr>
                <w:color w:val="000000"/>
              </w:rPr>
            </w:pPr>
            <w:r>
              <w:rPr>
                <w:color w:val="000000"/>
              </w:rPr>
              <w:t>25,014</w:t>
            </w:r>
          </w:p>
        </w:tc>
        <w:tc>
          <w:tcPr>
            <w:tcW w:w="1.0%" w:type="pct"/>
            <w:tcBorders>
              <w:top w:val="nil"/>
              <w:start w:val="nil"/>
              <w:bottom w:val="nil"/>
              <w:end w:val="nil"/>
            </w:tcBorders>
            <w:shd w:val="clear" w:color="auto" w:fill="CFF0FC"/>
            <w:tcMar>
              <w:top w:w="0pt" w:type="dxa"/>
              <w:end w:w="0pt" w:type="dxa"/>
            </w:tcMar>
            <w:vAlign w:val="bottom"/>
          </w:tcPr>
          <w:p w14:paraId="4855A66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8DDD84C" w14:textId="77777777" w:rsidR="006A1E6A" w:rsidRDefault="006A1E6A">
            <w:pPr>
              <w:keepNext/>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CFF0FC"/>
            <w:tcMar>
              <w:top w:w="0pt" w:type="dxa"/>
              <w:end w:w="0pt" w:type="dxa"/>
            </w:tcMar>
            <w:vAlign w:val="bottom"/>
          </w:tcPr>
          <w:p w14:paraId="11BFA066"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7F7912C9" w14:textId="77777777" w:rsidR="006A1E6A" w:rsidRDefault="006A1E6A">
            <w:pPr>
              <w:keepNext/>
              <w:pBdr>
                <w:top w:val="nil"/>
                <w:left w:val="nil"/>
                <w:bottom w:val="nil"/>
                <w:right w:val="nil"/>
                <w:between w:val="nil"/>
                <w:bar w:val="nil"/>
              </w:pBdr>
              <w:rPr>
                <w:color w:val="000000"/>
              </w:rPr>
            </w:pPr>
          </w:p>
        </w:tc>
      </w:tr>
      <w:tr w:rsidR="006A1E6A" w14:paraId="5F5E3405" w14:textId="77777777">
        <w:trPr>
          <w:jc w:val="center"/>
        </w:trPr>
        <w:tc>
          <w:tcPr>
            <w:tcW w:w="69.0%" w:type="pct"/>
            <w:tcBorders>
              <w:top w:val="nil"/>
              <w:start w:val="nil"/>
              <w:bottom w:val="nil"/>
              <w:end w:val="nil"/>
            </w:tcBorders>
            <w:shd w:val="clear" w:color="auto" w:fill="FFFFFF"/>
            <w:tcMar>
              <w:top w:w="0pt" w:type="dxa"/>
              <w:end w:w="0pt" w:type="dxa"/>
            </w:tcMar>
            <w:vAlign w:val="bottom"/>
          </w:tcPr>
          <w:p w14:paraId="47B295DE" w14:textId="77777777" w:rsidR="006A1E6A" w:rsidRDefault="00FD518C">
            <w:pPr>
              <w:pBdr>
                <w:top w:val="nil"/>
                <w:left w:val="nil"/>
                <w:bottom w:val="nil"/>
                <w:right w:val="nil"/>
                <w:between w:val="nil"/>
                <w:bar w:val="nil"/>
              </w:pBdr>
              <w:rPr>
                <w:color w:val="000000"/>
              </w:rPr>
            </w:pPr>
            <w:r>
              <w:rPr>
                <w:color w:val="000000"/>
              </w:rPr>
              <w:t>Stuart Duty</w:t>
            </w:r>
          </w:p>
        </w:tc>
        <w:tc>
          <w:tcPr>
            <w:tcW w:w="1.0%" w:type="pct"/>
            <w:tcBorders>
              <w:top w:val="nil"/>
              <w:start w:val="nil"/>
              <w:bottom w:val="nil"/>
              <w:end w:val="nil"/>
            </w:tcBorders>
            <w:shd w:val="clear" w:color="auto" w:fill="FFFFFF"/>
            <w:tcMar>
              <w:top w:w="0pt" w:type="dxa"/>
              <w:end w:w="0pt" w:type="dxa"/>
            </w:tcMar>
            <w:vAlign w:val="bottom"/>
          </w:tcPr>
          <w:p w14:paraId="292C4FE6"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401F3C3" w14:textId="77777777" w:rsidR="006A1E6A" w:rsidRDefault="006A1E6A">
            <w:pPr>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FFFFFF"/>
            <w:tcMar>
              <w:top w:w="0pt" w:type="dxa"/>
              <w:end w:w="0pt" w:type="dxa"/>
            </w:tcMar>
            <w:vAlign w:val="bottom"/>
          </w:tcPr>
          <w:p w14:paraId="79F14512" w14:textId="77777777" w:rsidR="006A1E6A" w:rsidRDefault="00FD518C">
            <w:pPr>
              <w:pBdr>
                <w:top w:val="nil"/>
                <w:left w:val="nil"/>
                <w:bottom w:val="nil"/>
                <w:right w:val="nil"/>
                <w:between w:val="nil"/>
                <w:bar w:val="nil"/>
              </w:pBdr>
              <w:jc w:val="end"/>
              <w:rPr>
                <w:color w:val="000000"/>
              </w:rPr>
            </w:pPr>
            <w:r>
              <w:rPr>
                <w:color w:val="000000"/>
              </w:rPr>
              <w:t>25,014</w:t>
            </w:r>
          </w:p>
        </w:tc>
        <w:tc>
          <w:tcPr>
            <w:tcW w:w="1.0%" w:type="pct"/>
            <w:tcBorders>
              <w:top w:val="nil"/>
              <w:start w:val="nil"/>
              <w:bottom w:val="nil"/>
              <w:end w:val="nil"/>
            </w:tcBorders>
            <w:shd w:val="clear" w:color="auto" w:fill="FFFFFF"/>
            <w:tcMar>
              <w:top w:w="0pt" w:type="dxa"/>
              <w:end w:w="0pt" w:type="dxa"/>
            </w:tcMar>
            <w:vAlign w:val="bottom"/>
          </w:tcPr>
          <w:p w14:paraId="37F3BD73"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CB7ACA3" w14:textId="77777777" w:rsidR="006A1E6A" w:rsidRDefault="006A1E6A">
            <w:pPr>
              <w:pBdr>
                <w:top w:val="nil"/>
                <w:left w:val="nil"/>
                <w:bottom w:val="nil"/>
                <w:right w:val="nil"/>
                <w:between w:val="nil"/>
                <w:bar w:val="nil"/>
              </w:pBdr>
              <w:rPr>
                <w:color w:val="000000"/>
              </w:rPr>
            </w:pPr>
          </w:p>
        </w:tc>
        <w:tc>
          <w:tcPr>
            <w:tcW w:w="13.0%" w:type="pct"/>
            <w:tcBorders>
              <w:top w:val="nil"/>
              <w:start w:val="nil"/>
              <w:bottom w:val="nil"/>
              <w:end w:val="nil"/>
            </w:tcBorders>
            <w:shd w:val="clear" w:color="auto" w:fill="FFFFFF"/>
            <w:tcMar>
              <w:top w:w="0pt" w:type="dxa"/>
              <w:end w:w="0pt" w:type="dxa"/>
            </w:tcMar>
            <w:vAlign w:val="bottom"/>
          </w:tcPr>
          <w:p w14:paraId="4D66A41C" w14:textId="77777777" w:rsidR="006A1E6A" w:rsidRDefault="00FD518C">
            <w:pPr>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75B2972B" w14:textId="77777777" w:rsidR="006A1E6A" w:rsidRDefault="006A1E6A">
            <w:pPr>
              <w:pBdr>
                <w:top w:val="nil"/>
                <w:left w:val="nil"/>
                <w:bottom w:val="nil"/>
                <w:right w:val="nil"/>
                <w:between w:val="nil"/>
                <w:bar w:val="nil"/>
              </w:pBdr>
              <w:rPr>
                <w:color w:val="000000"/>
              </w:rPr>
            </w:pPr>
          </w:p>
        </w:tc>
      </w:tr>
    </w:tbl>
    <w:p w14:paraId="3BFE9722" w14:textId="77777777" w:rsidR="006A1E6A" w:rsidRDefault="006A1E6A">
      <w:pPr>
        <w:pBdr>
          <w:top w:val="nil"/>
          <w:left w:val="nil"/>
          <w:bottom w:val="nil"/>
          <w:right w:val="nil"/>
          <w:between w:val="nil"/>
          <w:bar w:val="nil"/>
        </w:pBdr>
        <w:rPr>
          <w:color w:val="000000"/>
        </w:rPr>
      </w:pPr>
    </w:p>
    <w:p w14:paraId="30F8BBBC" w14:textId="77777777" w:rsidR="006A1E6A" w:rsidRDefault="00FD518C">
      <w:pPr>
        <w:pBdr>
          <w:top w:val="nil"/>
          <w:left w:val="nil"/>
          <w:bottom w:val="nil"/>
          <w:right w:val="nil"/>
          <w:between w:val="nil"/>
          <w:bar w:val="nil"/>
        </w:pBdr>
        <w:rPr>
          <w:color w:val="000000"/>
        </w:rPr>
      </w:pPr>
      <w:r>
        <w:rPr>
          <w:color w:val="000000"/>
        </w:rPr>
        <w:t>Dr. Duker and Ms. Lurker receive no additional compensation for serving as a director. Mr. Liu does not receive compensation for serving as a director, although he is entitled to seek reimbursement for reasonable expenses incurred in connection with service on the Board and is entitled to the same benefits, including benefits under any director and officer indemnification or insurance policy maintained by us, as any other non-employee director of the Board.</w:t>
      </w:r>
    </w:p>
    <w:p w14:paraId="5146E09B" w14:textId="77777777" w:rsidR="006A1E6A" w:rsidRDefault="006A1E6A">
      <w:pPr>
        <w:keepNext/>
        <w:pBdr>
          <w:top w:val="nil"/>
          <w:left w:val="nil"/>
          <w:bottom w:val="nil"/>
          <w:right w:val="nil"/>
          <w:between w:val="nil"/>
          <w:bar w:val="nil"/>
        </w:pBdr>
        <w:spacing w:before="12pt"/>
        <w:jc w:val="center"/>
        <w:rPr>
          <w:b/>
          <w:color w:val="000000"/>
        </w:rPr>
      </w:pPr>
      <w:bookmarkStart w:id="6" w:name="Pay_Versus_Performance_Disclosure"/>
      <w:bookmarkEnd w:id="6"/>
    </w:p>
    <w:p w14:paraId="272374D3" w14:textId="77777777" w:rsidR="006A1E6A" w:rsidRDefault="00FD518C">
      <w:pPr>
        <w:pBdr>
          <w:top w:val="nil"/>
          <w:left w:val="nil"/>
          <w:bottom w:val="nil"/>
          <w:right w:val="nil"/>
          <w:between w:val="nil"/>
          <w:bar w:val="nil"/>
        </w:pBdr>
        <w:rPr>
          <w:color w:val="000000"/>
        </w:rPr>
      </w:pPr>
      <w:r>
        <w:rPr>
          <w:color w:val="000000"/>
        </w:rPr>
        <w:t>As required by Section 953(a) of the Dodd-Frank Wall Street Reform and Consumer Protection Act and Item 402(v) of Regulation S-K, we are providing the following disclosure regarding executive compensation for our principal executive officer (PEO) and Non-PEO NEOs and Company performance for the fiscal years listed below. The Compensation Committee did not consider the pay versus performance disclosure below in making its pay decisions for any of the years shown.</w:t>
      </w:r>
    </w:p>
    <w:p w14:paraId="16458651" w14:textId="77777777" w:rsidR="006A1E6A" w:rsidRDefault="00FD518C">
      <w:pPr>
        <w:keepNext/>
        <w:pBdr>
          <w:top w:val="nil"/>
          <w:left w:val="nil"/>
          <w:bottom w:val="nil"/>
          <w:right w:val="nil"/>
          <w:between w:val="nil"/>
          <w:bar w:val="nil"/>
        </w:pBdr>
        <w:spacing w:before="18pt"/>
        <w:jc w:val="center"/>
        <w:rPr>
          <w:b/>
          <w:color w:val="000000"/>
        </w:rPr>
      </w:pPr>
      <w:r>
        <w:rPr>
          <w:b/>
          <w:color w:val="000000"/>
        </w:rPr>
        <w:t>PAY VERSUS PERFORMANCE DISCLOSURE</w:t>
      </w:r>
    </w:p>
    <w:p w14:paraId="043E85BB"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1103"/>
        <w:gridCol w:w="111"/>
        <w:gridCol w:w="111"/>
        <w:gridCol w:w="992"/>
        <w:gridCol w:w="111"/>
        <w:gridCol w:w="111"/>
        <w:gridCol w:w="992"/>
        <w:gridCol w:w="111"/>
        <w:gridCol w:w="111"/>
        <w:gridCol w:w="991"/>
        <w:gridCol w:w="110"/>
        <w:gridCol w:w="110"/>
        <w:gridCol w:w="991"/>
        <w:gridCol w:w="110"/>
        <w:gridCol w:w="110"/>
        <w:gridCol w:w="991"/>
        <w:gridCol w:w="110"/>
        <w:gridCol w:w="110"/>
        <w:gridCol w:w="991"/>
        <w:gridCol w:w="110"/>
        <w:gridCol w:w="1102"/>
        <w:gridCol w:w="110"/>
        <w:gridCol w:w="991"/>
        <w:gridCol w:w="110"/>
      </w:tblGrid>
      <w:tr w:rsidR="006A1E6A" w14:paraId="4362E4E9" w14:textId="77777777">
        <w:trPr>
          <w:jc w:val="center"/>
        </w:trPr>
        <w:tc>
          <w:tcPr>
            <w:tcW w:w="10.0%" w:type="pct"/>
            <w:tcBorders>
              <w:top w:val="nil"/>
              <w:start w:val="nil"/>
              <w:bottom w:val="single" w:sz="4" w:space="0" w:color="000000"/>
              <w:end w:val="nil"/>
            </w:tcBorders>
            <w:shd w:val="clear" w:color="auto" w:fill="FFFFFF"/>
            <w:tcMar>
              <w:top w:w="0pt" w:type="dxa"/>
              <w:end w:w="0pt" w:type="dxa"/>
            </w:tcMar>
            <w:vAlign w:val="bottom"/>
          </w:tcPr>
          <w:p w14:paraId="6D9D022A"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w:t>
            </w:r>
          </w:p>
        </w:tc>
        <w:tc>
          <w:tcPr>
            <w:tcW w:w="1.0%" w:type="pct"/>
            <w:tcBorders>
              <w:top w:val="nil"/>
              <w:start w:val="nil"/>
              <w:bottom w:val="nil"/>
              <w:end w:val="nil"/>
            </w:tcBorders>
            <w:shd w:val="clear" w:color="auto" w:fill="FFFFFF"/>
            <w:tcMar>
              <w:top w:w="0pt" w:type="dxa"/>
              <w:end w:w="0pt" w:type="dxa"/>
            </w:tcMar>
            <w:vAlign w:val="bottom"/>
          </w:tcPr>
          <w:p w14:paraId="3B68FE0B"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5E6BE58"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Summary Compensation Table Total for First PEO</w:t>
            </w:r>
            <w:r>
              <w:rPr>
                <w:b/>
                <w:color w:val="000000"/>
                <w:sz w:val="16"/>
              </w:rPr>
              <w:br/>
              <w:t>($)</w:t>
            </w:r>
            <w:r>
              <w:rPr>
                <w:b/>
                <w:color w:val="000000"/>
                <w:sz w:val="16"/>
                <w:vertAlign w:val="superscript"/>
              </w:rPr>
              <w:t>(1)</w:t>
            </w:r>
          </w:p>
        </w:tc>
        <w:tc>
          <w:tcPr>
            <w:tcW w:w="1.0%" w:type="pct"/>
            <w:tcBorders>
              <w:top w:val="nil"/>
              <w:start w:val="nil"/>
              <w:bottom w:val="nil"/>
              <w:end w:val="nil"/>
            </w:tcBorders>
            <w:shd w:val="clear" w:color="auto" w:fill="FFFFFF"/>
            <w:tcMar>
              <w:top w:w="0pt" w:type="dxa"/>
              <w:end w:w="0pt" w:type="dxa"/>
            </w:tcMar>
            <w:vAlign w:val="bottom"/>
          </w:tcPr>
          <w:p w14:paraId="40210159"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D3D82D5"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Compensation Actually Paid to First PEO</w:t>
            </w:r>
            <w:r>
              <w:rPr>
                <w:b/>
                <w:color w:val="000000"/>
                <w:sz w:val="16"/>
              </w:rPr>
              <w:br/>
              <w:t>($)</w:t>
            </w:r>
            <w:r>
              <w:rPr>
                <w:b/>
                <w:color w:val="000000"/>
                <w:sz w:val="16"/>
                <w:vertAlign w:val="superscript"/>
              </w:rPr>
              <w:t>(1),(2),(3)</w:t>
            </w:r>
          </w:p>
        </w:tc>
        <w:tc>
          <w:tcPr>
            <w:tcW w:w="1.0%" w:type="pct"/>
            <w:tcBorders>
              <w:top w:val="nil"/>
              <w:start w:val="nil"/>
              <w:bottom w:val="nil"/>
              <w:end w:val="nil"/>
            </w:tcBorders>
            <w:shd w:val="clear" w:color="auto" w:fill="FFFFFF"/>
            <w:tcMar>
              <w:top w:w="0pt" w:type="dxa"/>
              <w:end w:w="0pt" w:type="dxa"/>
            </w:tcMar>
            <w:vAlign w:val="bottom"/>
          </w:tcPr>
          <w:p w14:paraId="4BD0F481"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A40CB8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Summary Compensation Table Total for Second PEO</w:t>
            </w:r>
            <w:r>
              <w:rPr>
                <w:b/>
                <w:color w:val="000000"/>
                <w:sz w:val="16"/>
                <w:vertAlign w:val="superscript"/>
              </w:rPr>
              <w:t>(1)</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12CC217B"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3C2D2AB3"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Compensation Actually Paid to Second PEO</w:t>
            </w:r>
            <w:r>
              <w:rPr>
                <w:b/>
                <w:color w:val="000000"/>
                <w:sz w:val="16"/>
              </w:rPr>
              <w:br/>
              <w:t>($)</w:t>
            </w:r>
            <w:r>
              <w:rPr>
                <w:b/>
                <w:color w:val="000000"/>
                <w:sz w:val="16"/>
                <w:vertAlign w:val="superscript"/>
              </w:rPr>
              <w:t>(1),(2),(3)</w:t>
            </w:r>
          </w:p>
        </w:tc>
        <w:tc>
          <w:tcPr>
            <w:tcW w:w="1.0%" w:type="pct"/>
            <w:tcBorders>
              <w:top w:val="nil"/>
              <w:start w:val="nil"/>
              <w:bottom w:val="nil"/>
              <w:end w:val="nil"/>
            </w:tcBorders>
            <w:shd w:val="clear" w:color="auto" w:fill="FFFFFF"/>
            <w:tcMar>
              <w:top w:w="0pt" w:type="dxa"/>
              <w:end w:w="0pt" w:type="dxa"/>
            </w:tcMar>
            <w:vAlign w:val="bottom"/>
          </w:tcPr>
          <w:p w14:paraId="2BCBE5A7"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835FC3A"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Average Summary Compensation Table Total for Non-PEO NEOs</w:t>
            </w:r>
            <w:r>
              <w:rPr>
                <w:b/>
                <w:color w:val="000000"/>
                <w:sz w:val="16"/>
              </w:rPr>
              <w:br/>
              <w:t>($)</w:t>
            </w:r>
            <w:r>
              <w:rPr>
                <w:b/>
                <w:color w:val="000000"/>
                <w:sz w:val="16"/>
                <w:vertAlign w:val="superscript"/>
              </w:rPr>
              <w:t>(1)</w:t>
            </w:r>
          </w:p>
        </w:tc>
        <w:tc>
          <w:tcPr>
            <w:tcW w:w="1.0%" w:type="pct"/>
            <w:tcBorders>
              <w:top w:val="nil"/>
              <w:start w:val="nil"/>
              <w:bottom w:val="nil"/>
              <w:end w:val="nil"/>
            </w:tcBorders>
            <w:shd w:val="clear" w:color="auto" w:fill="FFFFFF"/>
            <w:tcMar>
              <w:top w:w="0pt" w:type="dxa"/>
              <w:end w:w="0pt" w:type="dxa"/>
            </w:tcMar>
            <w:vAlign w:val="bottom"/>
          </w:tcPr>
          <w:p w14:paraId="5A1A1EA0"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3715CCFF"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Average Compensation Actually Paid to Non-PEO NEOs</w:t>
            </w:r>
            <w:r>
              <w:rPr>
                <w:b/>
                <w:color w:val="000000"/>
                <w:sz w:val="16"/>
              </w:rPr>
              <w:br/>
              <w:t>($)</w:t>
            </w:r>
            <w:r>
              <w:rPr>
                <w:b/>
                <w:color w:val="000000"/>
                <w:sz w:val="16"/>
                <w:vertAlign w:val="superscript"/>
              </w:rPr>
              <w:t>(1),(2),(3)</w:t>
            </w:r>
          </w:p>
        </w:tc>
        <w:tc>
          <w:tcPr>
            <w:tcW w:w="1.0%" w:type="pct"/>
            <w:tcBorders>
              <w:top w:val="nil"/>
              <w:start w:val="nil"/>
              <w:bottom w:val="nil"/>
              <w:end w:val="nil"/>
            </w:tcBorders>
            <w:shd w:val="clear" w:color="auto" w:fill="FFFFFF"/>
            <w:tcMar>
              <w:top w:w="0pt" w:type="dxa"/>
              <w:end w:w="0pt" w:type="dxa"/>
            </w:tcMar>
            <w:vAlign w:val="bottom"/>
          </w:tcPr>
          <w:p w14:paraId="5A66298D" w14:textId="77777777" w:rsidR="006A1E6A" w:rsidRDefault="006A1E6A">
            <w:pPr>
              <w:keepNext/>
              <w:pBdr>
                <w:top w:val="nil"/>
                <w:left w:val="nil"/>
                <w:bottom w:val="nil"/>
                <w:right w:val="nil"/>
                <w:between w:val="nil"/>
                <w:bar w:val="nil"/>
              </w:pBdr>
              <w:jc w:val="center"/>
              <w:rPr>
                <w:b/>
                <w:color w:val="000000"/>
                <w:sz w:val="16"/>
              </w:rPr>
            </w:pPr>
          </w:p>
        </w:tc>
        <w:tc>
          <w:tcPr>
            <w:tcW w:w="10.0%" w:type="pct"/>
            <w:tcBorders>
              <w:top w:val="nil"/>
              <w:start w:val="nil"/>
              <w:bottom w:val="single" w:sz="4" w:space="0" w:color="000000"/>
              <w:end w:val="nil"/>
            </w:tcBorders>
            <w:shd w:val="clear" w:color="auto" w:fill="FFFFFF"/>
            <w:tcMar>
              <w:top w:w="0pt" w:type="dxa"/>
              <w:end w:w="0pt" w:type="dxa"/>
            </w:tcMar>
            <w:vAlign w:val="bottom"/>
          </w:tcPr>
          <w:p w14:paraId="1C54FB0A"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Value of Initial Fixed $100 Investment based on</w:t>
            </w:r>
            <w:r>
              <w:rPr>
                <w:b/>
                <w:color w:val="000000"/>
                <w:sz w:val="16"/>
              </w:rPr>
              <w:br/>
              <w:t>Total Shareholder Return</w:t>
            </w:r>
            <w:r>
              <w:rPr>
                <w:b/>
                <w:color w:val="000000"/>
                <w:sz w:val="16"/>
                <w:vertAlign w:val="superscript"/>
              </w:rPr>
              <w:br/>
            </w:r>
            <w:r>
              <w:rPr>
                <w:b/>
                <w:color w:val="000000"/>
                <w:sz w:val="16"/>
              </w:rPr>
              <w:t>($)</w:t>
            </w:r>
            <w:r>
              <w:rPr>
                <w:b/>
                <w:color w:val="000000"/>
                <w:sz w:val="16"/>
                <w:vertAlign w:val="superscript"/>
              </w:rPr>
              <w:t>(4)</w:t>
            </w: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32F68E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Net Loss</w:t>
            </w:r>
            <w:r>
              <w:rPr>
                <w:b/>
                <w:color w:val="000000"/>
                <w:sz w:val="16"/>
              </w:rPr>
              <w:br/>
              <w:t>($ Thousands)</w:t>
            </w:r>
          </w:p>
        </w:tc>
        <w:tc>
          <w:tcPr>
            <w:tcW w:w="1.0%" w:type="pct"/>
            <w:tcBorders>
              <w:top w:val="nil"/>
              <w:start w:val="nil"/>
              <w:bottom w:val="nil"/>
              <w:end w:val="nil"/>
            </w:tcBorders>
            <w:shd w:val="clear" w:color="auto" w:fill="FFFFFF"/>
            <w:tcMar>
              <w:top w:w="0pt" w:type="dxa"/>
              <w:end w:w="0pt" w:type="dxa"/>
            </w:tcMar>
            <w:vAlign w:val="bottom"/>
          </w:tcPr>
          <w:p w14:paraId="4CD93213" w14:textId="77777777" w:rsidR="006A1E6A" w:rsidRDefault="006A1E6A">
            <w:pPr>
              <w:keepNext/>
              <w:pBdr>
                <w:top w:val="nil"/>
                <w:left w:val="nil"/>
                <w:bottom w:val="nil"/>
                <w:right w:val="nil"/>
                <w:between w:val="nil"/>
                <w:bar w:val="nil"/>
              </w:pBdr>
              <w:jc w:val="center"/>
              <w:rPr>
                <w:b/>
                <w:color w:val="000000"/>
                <w:sz w:val="16"/>
              </w:rPr>
            </w:pPr>
          </w:p>
        </w:tc>
      </w:tr>
      <w:tr w:rsidR="006A1E6A" w14:paraId="55CB2CF0" w14:textId="77777777">
        <w:trPr>
          <w:jc w:val="center"/>
        </w:trPr>
        <w:tc>
          <w:tcPr>
            <w:tcW w:w="10.0%" w:type="pct"/>
            <w:tcBorders>
              <w:top w:val="single" w:sz="4" w:space="0" w:color="000000"/>
              <w:start w:val="nil"/>
              <w:bottom w:val="nil"/>
              <w:end w:val="nil"/>
            </w:tcBorders>
            <w:shd w:val="clear" w:color="auto" w:fill="CFF0FC"/>
            <w:tcMar>
              <w:top w:w="0pt" w:type="dxa"/>
              <w:end w:w="0pt" w:type="dxa"/>
            </w:tcMar>
            <w:vAlign w:val="bottom"/>
          </w:tcPr>
          <w:p w14:paraId="43F49F9A" w14:textId="77777777" w:rsidR="006A1E6A" w:rsidRDefault="00FD518C">
            <w:pPr>
              <w:keepNext/>
              <w:pBdr>
                <w:top w:val="nil"/>
                <w:left w:val="nil"/>
                <w:bottom w:val="nil"/>
                <w:right w:val="nil"/>
                <w:between w:val="nil"/>
                <w:bar w:val="nil"/>
              </w:pBdr>
              <w:jc w:val="center"/>
              <w:rPr>
                <w:color w:val="000000"/>
              </w:rPr>
            </w:pPr>
            <w:r>
              <w:rPr>
                <w:color w:val="000000"/>
              </w:rPr>
              <w:t>(a)</w:t>
            </w:r>
          </w:p>
        </w:tc>
        <w:tc>
          <w:tcPr>
            <w:tcW w:w="1.0%" w:type="pct"/>
            <w:tcBorders>
              <w:top w:val="nil"/>
              <w:start w:val="nil"/>
              <w:bottom w:val="nil"/>
              <w:end w:val="nil"/>
            </w:tcBorders>
            <w:shd w:val="clear" w:color="auto" w:fill="CFF0FC"/>
            <w:tcMar>
              <w:top w:w="0pt" w:type="dxa"/>
              <w:end w:w="0pt" w:type="dxa"/>
            </w:tcMar>
            <w:vAlign w:val="bottom"/>
          </w:tcPr>
          <w:p w14:paraId="1A9BB26F" w14:textId="77777777" w:rsidR="006A1E6A" w:rsidRDefault="006A1E6A">
            <w:pPr>
              <w:keepNext/>
              <w:pBdr>
                <w:top w:val="nil"/>
                <w:left w:val="nil"/>
                <w:bottom w:val="nil"/>
                <w:right w:val="nil"/>
                <w:between w:val="nil"/>
                <w:bar w:val="nil"/>
              </w:pBdr>
              <w:jc w:val="cente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62191DD8" w14:textId="77777777" w:rsidR="006A1E6A" w:rsidRDefault="00FD518C">
            <w:pPr>
              <w:keepNext/>
              <w:pBdr>
                <w:top w:val="nil"/>
                <w:left w:val="nil"/>
                <w:bottom w:val="nil"/>
                <w:right w:val="nil"/>
                <w:between w:val="nil"/>
                <w:bar w:val="nil"/>
              </w:pBdr>
              <w:jc w:val="center"/>
              <w:rPr>
                <w:color w:val="000000"/>
              </w:rPr>
            </w:pPr>
            <w:r>
              <w:rPr>
                <w:color w:val="000000"/>
              </w:rPr>
              <w:t>(b)</w:t>
            </w:r>
          </w:p>
        </w:tc>
        <w:tc>
          <w:tcPr>
            <w:tcW w:w="1.0%" w:type="pct"/>
            <w:tcBorders>
              <w:top w:val="nil"/>
              <w:start w:val="nil"/>
              <w:bottom w:val="nil"/>
              <w:end w:val="nil"/>
            </w:tcBorders>
            <w:shd w:val="clear" w:color="auto" w:fill="CFF0FC"/>
            <w:tcMar>
              <w:top w:w="0pt" w:type="dxa"/>
              <w:end w:w="0pt" w:type="dxa"/>
            </w:tcMar>
            <w:vAlign w:val="bottom"/>
          </w:tcPr>
          <w:p w14:paraId="789AD948" w14:textId="77777777" w:rsidR="006A1E6A" w:rsidRDefault="006A1E6A">
            <w:pPr>
              <w:keepNext/>
              <w:pBdr>
                <w:top w:val="nil"/>
                <w:left w:val="nil"/>
                <w:bottom w:val="nil"/>
                <w:right w:val="nil"/>
                <w:between w:val="nil"/>
                <w:bar w:val="nil"/>
              </w:pBdr>
              <w:jc w:val="cente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678E9BFC" w14:textId="77777777" w:rsidR="006A1E6A" w:rsidRDefault="00FD518C">
            <w:pPr>
              <w:keepNext/>
              <w:pBdr>
                <w:top w:val="nil"/>
                <w:left w:val="nil"/>
                <w:bottom w:val="nil"/>
                <w:right w:val="nil"/>
                <w:between w:val="nil"/>
                <w:bar w:val="nil"/>
              </w:pBdr>
              <w:jc w:val="center"/>
              <w:rPr>
                <w:color w:val="000000"/>
              </w:rPr>
            </w:pPr>
            <w:r>
              <w:rPr>
                <w:color w:val="000000"/>
              </w:rPr>
              <w:t>(c)</w:t>
            </w:r>
          </w:p>
        </w:tc>
        <w:tc>
          <w:tcPr>
            <w:tcW w:w="1.0%" w:type="pct"/>
            <w:tcBorders>
              <w:top w:val="nil"/>
              <w:start w:val="nil"/>
              <w:bottom w:val="nil"/>
              <w:end w:val="nil"/>
            </w:tcBorders>
            <w:shd w:val="clear" w:color="auto" w:fill="CFF0FC"/>
            <w:tcMar>
              <w:top w:w="0pt" w:type="dxa"/>
              <w:end w:w="0pt" w:type="dxa"/>
            </w:tcMar>
            <w:vAlign w:val="bottom"/>
          </w:tcPr>
          <w:p w14:paraId="65030410" w14:textId="77777777" w:rsidR="006A1E6A" w:rsidRDefault="006A1E6A">
            <w:pPr>
              <w:keepNext/>
              <w:pBdr>
                <w:top w:val="nil"/>
                <w:left w:val="nil"/>
                <w:bottom w:val="nil"/>
                <w:right w:val="nil"/>
                <w:between w:val="nil"/>
                <w:bar w:val="nil"/>
              </w:pBdr>
              <w:jc w:val="cente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3FBFBAC5" w14:textId="77777777" w:rsidR="006A1E6A" w:rsidRDefault="00FD518C">
            <w:pPr>
              <w:keepNext/>
              <w:pBdr>
                <w:top w:val="nil"/>
                <w:left w:val="nil"/>
                <w:bottom w:val="nil"/>
                <w:right w:val="nil"/>
                <w:between w:val="nil"/>
                <w:bar w:val="nil"/>
              </w:pBdr>
              <w:jc w:val="center"/>
              <w:rPr>
                <w:color w:val="000000"/>
              </w:rPr>
            </w:pPr>
            <w:r>
              <w:rPr>
                <w:color w:val="000000"/>
              </w:rPr>
              <w:t>(b)</w:t>
            </w:r>
          </w:p>
        </w:tc>
        <w:tc>
          <w:tcPr>
            <w:tcW w:w="1.0%" w:type="pct"/>
            <w:tcBorders>
              <w:top w:val="nil"/>
              <w:start w:val="nil"/>
              <w:bottom w:val="nil"/>
              <w:end w:val="nil"/>
            </w:tcBorders>
            <w:shd w:val="clear" w:color="auto" w:fill="CFF0FC"/>
            <w:tcMar>
              <w:top w:w="0pt" w:type="dxa"/>
              <w:end w:w="0pt" w:type="dxa"/>
            </w:tcMar>
            <w:vAlign w:val="bottom"/>
          </w:tcPr>
          <w:p w14:paraId="396CF30E" w14:textId="77777777" w:rsidR="006A1E6A" w:rsidRDefault="006A1E6A">
            <w:pPr>
              <w:keepNext/>
              <w:pBdr>
                <w:top w:val="nil"/>
                <w:left w:val="nil"/>
                <w:bottom w:val="nil"/>
                <w:right w:val="nil"/>
                <w:between w:val="nil"/>
                <w:bar w:val="nil"/>
              </w:pBdr>
              <w:jc w:val="cente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23B5319C" w14:textId="77777777" w:rsidR="006A1E6A" w:rsidRDefault="00FD518C">
            <w:pPr>
              <w:keepNext/>
              <w:pBdr>
                <w:top w:val="nil"/>
                <w:left w:val="nil"/>
                <w:bottom w:val="nil"/>
                <w:right w:val="nil"/>
                <w:between w:val="nil"/>
                <w:bar w:val="nil"/>
              </w:pBdr>
              <w:jc w:val="center"/>
              <w:rPr>
                <w:color w:val="000000"/>
              </w:rPr>
            </w:pPr>
            <w:r>
              <w:rPr>
                <w:color w:val="000000"/>
              </w:rPr>
              <w:t>(c)</w:t>
            </w:r>
          </w:p>
        </w:tc>
        <w:tc>
          <w:tcPr>
            <w:tcW w:w="1.0%" w:type="pct"/>
            <w:tcBorders>
              <w:top w:val="nil"/>
              <w:start w:val="nil"/>
              <w:bottom w:val="nil"/>
              <w:end w:val="nil"/>
            </w:tcBorders>
            <w:shd w:val="clear" w:color="auto" w:fill="CFF0FC"/>
            <w:tcMar>
              <w:top w:w="0pt" w:type="dxa"/>
              <w:end w:w="0pt" w:type="dxa"/>
            </w:tcMar>
            <w:vAlign w:val="bottom"/>
          </w:tcPr>
          <w:p w14:paraId="793CF91F" w14:textId="77777777" w:rsidR="006A1E6A" w:rsidRDefault="006A1E6A">
            <w:pPr>
              <w:keepNext/>
              <w:pBdr>
                <w:top w:val="nil"/>
                <w:left w:val="nil"/>
                <w:bottom w:val="nil"/>
                <w:right w:val="nil"/>
                <w:between w:val="nil"/>
                <w:bar w:val="nil"/>
              </w:pBdr>
              <w:jc w:val="cente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332E1718" w14:textId="77777777" w:rsidR="006A1E6A" w:rsidRDefault="00FD518C">
            <w:pPr>
              <w:keepNext/>
              <w:pBdr>
                <w:top w:val="nil"/>
                <w:left w:val="nil"/>
                <w:bottom w:val="nil"/>
                <w:right w:val="nil"/>
                <w:between w:val="nil"/>
                <w:bar w:val="nil"/>
              </w:pBdr>
              <w:jc w:val="center"/>
              <w:rPr>
                <w:color w:val="000000"/>
              </w:rPr>
            </w:pPr>
            <w:r>
              <w:rPr>
                <w:color w:val="000000"/>
              </w:rPr>
              <w:t>(d)</w:t>
            </w:r>
          </w:p>
        </w:tc>
        <w:tc>
          <w:tcPr>
            <w:tcW w:w="1.0%" w:type="pct"/>
            <w:tcBorders>
              <w:top w:val="nil"/>
              <w:start w:val="nil"/>
              <w:bottom w:val="nil"/>
              <w:end w:val="nil"/>
            </w:tcBorders>
            <w:shd w:val="clear" w:color="auto" w:fill="CFF0FC"/>
            <w:tcMar>
              <w:top w:w="0pt" w:type="dxa"/>
              <w:end w:w="0pt" w:type="dxa"/>
            </w:tcMar>
            <w:vAlign w:val="bottom"/>
          </w:tcPr>
          <w:p w14:paraId="0A38BEE0" w14:textId="77777777" w:rsidR="006A1E6A" w:rsidRDefault="006A1E6A">
            <w:pPr>
              <w:keepNext/>
              <w:pBdr>
                <w:top w:val="nil"/>
                <w:left w:val="nil"/>
                <w:bottom w:val="nil"/>
                <w:right w:val="nil"/>
                <w:between w:val="nil"/>
                <w:bar w:val="nil"/>
              </w:pBdr>
              <w:jc w:val="center"/>
              <w:rPr>
                <w:color w:val="000000"/>
              </w:rPr>
            </w:pP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3DFF51F8" w14:textId="77777777" w:rsidR="006A1E6A" w:rsidRDefault="00FD518C">
            <w:pPr>
              <w:keepNext/>
              <w:pBdr>
                <w:top w:val="nil"/>
                <w:left w:val="nil"/>
                <w:bottom w:val="nil"/>
                <w:right w:val="nil"/>
                <w:between w:val="nil"/>
                <w:bar w:val="nil"/>
              </w:pBdr>
              <w:jc w:val="center"/>
              <w:rPr>
                <w:color w:val="000000"/>
              </w:rPr>
            </w:pPr>
            <w:r>
              <w:rPr>
                <w:color w:val="000000"/>
              </w:rPr>
              <w:t>(e)</w:t>
            </w:r>
          </w:p>
        </w:tc>
        <w:tc>
          <w:tcPr>
            <w:tcW w:w="1.0%" w:type="pct"/>
            <w:tcBorders>
              <w:top w:val="nil"/>
              <w:start w:val="nil"/>
              <w:bottom w:val="nil"/>
              <w:end w:val="nil"/>
            </w:tcBorders>
            <w:shd w:val="clear" w:color="auto" w:fill="CFF0FC"/>
            <w:tcMar>
              <w:top w:w="0pt" w:type="dxa"/>
              <w:end w:w="0pt" w:type="dxa"/>
            </w:tcMar>
            <w:vAlign w:val="bottom"/>
          </w:tcPr>
          <w:p w14:paraId="06F87296" w14:textId="77777777" w:rsidR="006A1E6A" w:rsidRDefault="006A1E6A">
            <w:pPr>
              <w:keepNext/>
              <w:pBdr>
                <w:top w:val="nil"/>
                <w:left w:val="nil"/>
                <w:bottom w:val="nil"/>
                <w:right w:val="nil"/>
                <w:between w:val="nil"/>
                <w:bar w:val="nil"/>
              </w:pBdr>
              <w:jc w:val="cente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04508FA8" w14:textId="77777777" w:rsidR="006A1E6A" w:rsidRDefault="00FD518C">
            <w:pPr>
              <w:keepNext/>
              <w:pBdr>
                <w:top w:val="nil"/>
                <w:left w:val="nil"/>
                <w:bottom w:val="nil"/>
                <w:right w:val="nil"/>
                <w:between w:val="nil"/>
                <w:bar w:val="nil"/>
              </w:pBdr>
              <w:jc w:val="center"/>
              <w:rPr>
                <w:color w:val="000000"/>
              </w:rPr>
            </w:pPr>
            <w:r>
              <w:rPr>
                <w:color w:val="000000"/>
              </w:rPr>
              <w:t>(f)</w:t>
            </w:r>
          </w:p>
        </w:tc>
        <w:tc>
          <w:tcPr>
            <w:tcW w:w="0pt" w:type="dxa"/>
            <w:gridSpan w:val="2"/>
            <w:tcBorders>
              <w:top w:val="single" w:sz="4" w:space="0" w:color="000000"/>
              <w:start w:val="nil"/>
              <w:bottom w:val="nil"/>
              <w:end w:val="nil"/>
            </w:tcBorders>
            <w:shd w:val="clear" w:color="auto" w:fill="CFF0FC"/>
            <w:tcMar>
              <w:top w:w="0pt" w:type="dxa"/>
              <w:end w:w="0pt" w:type="dxa"/>
            </w:tcMar>
            <w:vAlign w:val="bottom"/>
          </w:tcPr>
          <w:p w14:paraId="21A3C51F" w14:textId="77777777" w:rsidR="006A1E6A" w:rsidRDefault="00FD518C">
            <w:pPr>
              <w:keepNext/>
              <w:pBdr>
                <w:top w:val="nil"/>
                <w:left w:val="nil"/>
                <w:bottom w:val="nil"/>
                <w:right w:val="nil"/>
                <w:between w:val="nil"/>
                <w:bar w:val="nil"/>
              </w:pBdr>
              <w:jc w:val="center"/>
              <w:rPr>
                <w:color w:val="000000"/>
              </w:rPr>
            </w:pPr>
            <w:r>
              <w:rPr>
                <w:color w:val="000000"/>
              </w:rPr>
              <w:t>(g)</w:t>
            </w:r>
          </w:p>
        </w:tc>
        <w:tc>
          <w:tcPr>
            <w:tcW w:w="1.0%" w:type="pct"/>
            <w:tcBorders>
              <w:top w:val="nil"/>
              <w:start w:val="nil"/>
              <w:bottom w:val="nil"/>
              <w:end w:val="nil"/>
            </w:tcBorders>
            <w:shd w:val="clear" w:color="auto" w:fill="CFF0FC"/>
            <w:tcMar>
              <w:top w:w="0pt" w:type="dxa"/>
              <w:end w:w="0pt" w:type="dxa"/>
            </w:tcMar>
            <w:vAlign w:val="bottom"/>
          </w:tcPr>
          <w:p w14:paraId="22CE0CBB" w14:textId="77777777" w:rsidR="006A1E6A" w:rsidRDefault="006A1E6A">
            <w:pPr>
              <w:keepNext/>
              <w:pBdr>
                <w:top w:val="nil"/>
                <w:left w:val="nil"/>
                <w:bottom w:val="nil"/>
                <w:right w:val="nil"/>
                <w:between w:val="nil"/>
                <w:bar w:val="nil"/>
              </w:pBdr>
              <w:jc w:val="center"/>
              <w:rPr>
                <w:color w:val="000000"/>
              </w:rPr>
            </w:pPr>
          </w:p>
        </w:tc>
      </w:tr>
      <w:tr w:rsidR="006A1E6A" w14:paraId="766B3667"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6E87C635"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FFFFFF"/>
            <w:tcMar>
              <w:top w:w="0pt" w:type="dxa"/>
              <w:end w:w="0pt" w:type="dxa"/>
            </w:tcMar>
            <w:vAlign w:val="bottom"/>
          </w:tcPr>
          <w:p w14:paraId="69CBC2FB" w14:textId="77777777" w:rsidR="006A1E6A" w:rsidRDefault="006A1E6A">
            <w:pPr>
              <w:keepNext/>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9040E6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BA91228" w14:textId="77777777" w:rsidR="006A1E6A" w:rsidRDefault="00FD518C">
            <w:pPr>
              <w:keepNext/>
              <w:pBdr>
                <w:top w:val="nil"/>
                <w:left w:val="nil"/>
                <w:bottom w:val="nil"/>
                <w:right w:val="nil"/>
                <w:between w:val="nil"/>
                <w:bar w:val="nil"/>
              </w:pBdr>
              <w:jc w:val="end"/>
              <w:rPr>
                <w:color w:val="000000"/>
              </w:rPr>
            </w:pPr>
            <w:r>
              <w:rPr>
                <w:color w:val="000000"/>
              </w:rPr>
              <w:t>3,737,385</w:t>
            </w:r>
          </w:p>
        </w:tc>
        <w:tc>
          <w:tcPr>
            <w:tcW w:w="1.0%" w:type="pct"/>
            <w:tcBorders>
              <w:top w:val="nil"/>
              <w:start w:val="nil"/>
              <w:bottom w:val="nil"/>
              <w:end w:val="nil"/>
            </w:tcBorders>
            <w:shd w:val="clear" w:color="auto" w:fill="FFFFFF"/>
            <w:tcMar>
              <w:top w:w="0pt" w:type="dxa"/>
              <w:end w:w="0pt" w:type="dxa"/>
            </w:tcMar>
            <w:vAlign w:val="bottom"/>
          </w:tcPr>
          <w:p w14:paraId="602A5DB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45A7033"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2C8F473E" w14:textId="77777777" w:rsidR="006A1E6A" w:rsidRDefault="00FD518C">
            <w:pPr>
              <w:keepNext/>
              <w:pBdr>
                <w:top w:val="nil"/>
                <w:left w:val="nil"/>
                <w:bottom w:val="nil"/>
                <w:right w:val="nil"/>
                <w:between w:val="nil"/>
                <w:bar w:val="nil"/>
              </w:pBdr>
              <w:jc w:val="end"/>
              <w:rPr>
                <w:color w:val="000000"/>
              </w:rPr>
            </w:pPr>
            <w:r>
              <w:rPr>
                <w:color w:val="000000"/>
              </w:rPr>
              <w:t>23,226,384</w:t>
            </w:r>
          </w:p>
        </w:tc>
        <w:tc>
          <w:tcPr>
            <w:tcW w:w="1.0%" w:type="pct"/>
            <w:tcBorders>
              <w:top w:val="nil"/>
              <w:start w:val="nil"/>
              <w:bottom w:val="nil"/>
              <w:end w:val="nil"/>
            </w:tcBorders>
            <w:shd w:val="clear" w:color="auto" w:fill="FFFFFF"/>
            <w:tcMar>
              <w:top w:w="0pt" w:type="dxa"/>
              <w:end w:w="0pt" w:type="dxa"/>
            </w:tcMar>
            <w:vAlign w:val="bottom"/>
          </w:tcPr>
          <w:p w14:paraId="0FACF2E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8EEAE6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7A496C0" w14:textId="77777777" w:rsidR="006A1E6A" w:rsidRDefault="00FD518C">
            <w:pPr>
              <w:keepNext/>
              <w:pBdr>
                <w:top w:val="nil"/>
                <w:left w:val="nil"/>
                <w:bottom w:val="nil"/>
                <w:right w:val="nil"/>
                <w:between w:val="nil"/>
                <w:bar w:val="nil"/>
              </w:pBdr>
              <w:jc w:val="end"/>
              <w:rPr>
                <w:color w:val="000000"/>
              </w:rPr>
            </w:pPr>
            <w:r>
              <w:rPr>
                <w:color w:val="000000"/>
              </w:rPr>
              <w:t>2,915,146</w:t>
            </w:r>
          </w:p>
        </w:tc>
        <w:tc>
          <w:tcPr>
            <w:tcW w:w="1.0%" w:type="pct"/>
            <w:tcBorders>
              <w:top w:val="nil"/>
              <w:start w:val="nil"/>
              <w:bottom w:val="nil"/>
              <w:end w:val="nil"/>
            </w:tcBorders>
            <w:shd w:val="clear" w:color="auto" w:fill="FFFFFF"/>
            <w:tcMar>
              <w:top w:w="0pt" w:type="dxa"/>
              <w:end w:w="0pt" w:type="dxa"/>
            </w:tcMar>
            <w:vAlign w:val="bottom"/>
          </w:tcPr>
          <w:p w14:paraId="003849F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A79AF0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93D0293" w14:textId="77777777" w:rsidR="006A1E6A" w:rsidRDefault="00FD518C">
            <w:pPr>
              <w:keepNext/>
              <w:pBdr>
                <w:top w:val="nil"/>
                <w:left w:val="nil"/>
                <w:bottom w:val="nil"/>
                <w:right w:val="nil"/>
                <w:between w:val="nil"/>
                <w:bar w:val="nil"/>
              </w:pBdr>
              <w:jc w:val="end"/>
              <w:rPr>
                <w:color w:val="000000"/>
              </w:rPr>
            </w:pPr>
            <w:r>
              <w:rPr>
                <w:color w:val="000000"/>
              </w:rPr>
              <w:t>12,936,773</w:t>
            </w:r>
          </w:p>
        </w:tc>
        <w:tc>
          <w:tcPr>
            <w:tcW w:w="1.0%" w:type="pct"/>
            <w:tcBorders>
              <w:top w:val="nil"/>
              <w:start w:val="nil"/>
              <w:bottom w:val="nil"/>
              <w:end w:val="nil"/>
            </w:tcBorders>
            <w:shd w:val="clear" w:color="auto" w:fill="FFFFFF"/>
            <w:tcMar>
              <w:top w:w="0pt" w:type="dxa"/>
              <w:end w:w="0pt" w:type="dxa"/>
            </w:tcMar>
            <w:vAlign w:val="bottom"/>
          </w:tcPr>
          <w:p w14:paraId="3498B7D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1D21DDB"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4D03778" w14:textId="77777777" w:rsidR="006A1E6A" w:rsidRDefault="00FD518C">
            <w:pPr>
              <w:keepNext/>
              <w:pBdr>
                <w:top w:val="nil"/>
                <w:left w:val="nil"/>
                <w:bottom w:val="nil"/>
                <w:right w:val="nil"/>
                <w:between w:val="nil"/>
                <w:bar w:val="nil"/>
              </w:pBdr>
              <w:jc w:val="end"/>
              <w:rPr>
                <w:color w:val="000000"/>
              </w:rPr>
            </w:pPr>
            <w:r>
              <w:rPr>
                <w:color w:val="000000"/>
              </w:rPr>
              <w:t>1,539,141</w:t>
            </w:r>
          </w:p>
        </w:tc>
        <w:tc>
          <w:tcPr>
            <w:tcW w:w="1.0%" w:type="pct"/>
            <w:tcBorders>
              <w:top w:val="nil"/>
              <w:start w:val="nil"/>
              <w:bottom w:val="nil"/>
              <w:end w:val="nil"/>
            </w:tcBorders>
            <w:shd w:val="clear" w:color="auto" w:fill="FFFFFF"/>
            <w:tcMar>
              <w:top w:w="0pt" w:type="dxa"/>
              <w:end w:w="0pt" w:type="dxa"/>
            </w:tcMar>
            <w:vAlign w:val="bottom"/>
          </w:tcPr>
          <w:p w14:paraId="52ECD96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35DF47A"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2678C9E8" w14:textId="77777777" w:rsidR="006A1E6A" w:rsidRDefault="00FD518C">
            <w:pPr>
              <w:keepNext/>
              <w:pBdr>
                <w:top w:val="nil"/>
                <w:left w:val="nil"/>
                <w:bottom w:val="nil"/>
                <w:right w:val="nil"/>
                <w:between w:val="nil"/>
                <w:bar w:val="nil"/>
              </w:pBdr>
              <w:jc w:val="end"/>
              <w:rPr>
                <w:color w:val="000000"/>
              </w:rPr>
            </w:pPr>
            <w:r>
              <w:rPr>
                <w:color w:val="000000"/>
              </w:rPr>
              <w:t>6,445,530</w:t>
            </w:r>
          </w:p>
        </w:tc>
        <w:tc>
          <w:tcPr>
            <w:tcW w:w="1.0%" w:type="pct"/>
            <w:tcBorders>
              <w:top w:val="nil"/>
              <w:start w:val="nil"/>
              <w:bottom w:val="nil"/>
              <w:end w:val="nil"/>
            </w:tcBorders>
            <w:shd w:val="clear" w:color="auto" w:fill="FFFFFF"/>
            <w:tcMar>
              <w:top w:w="0pt" w:type="dxa"/>
              <w:end w:w="0pt" w:type="dxa"/>
            </w:tcMar>
            <w:vAlign w:val="bottom"/>
          </w:tcPr>
          <w:p w14:paraId="02E69E1B"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644C1699" w14:textId="77777777" w:rsidR="006A1E6A" w:rsidRDefault="00FD518C">
            <w:pPr>
              <w:keepNext/>
              <w:pBdr>
                <w:top w:val="nil"/>
                <w:left w:val="nil"/>
                <w:bottom w:val="nil"/>
                <w:right w:val="nil"/>
                <w:between w:val="nil"/>
                <w:bar w:val="nil"/>
              </w:pBdr>
              <w:jc w:val="center"/>
              <w:rPr>
                <w:color w:val="000000"/>
              </w:rPr>
            </w:pPr>
            <w:r>
              <w:rPr>
                <w:color w:val="000000"/>
              </w:rPr>
              <w:t>351.22</w:t>
            </w:r>
          </w:p>
        </w:tc>
        <w:tc>
          <w:tcPr>
            <w:tcW w:w="1.0%" w:type="pct"/>
            <w:tcBorders>
              <w:top w:val="nil"/>
              <w:start w:val="nil"/>
              <w:bottom w:val="nil"/>
              <w:end w:val="nil"/>
            </w:tcBorders>
            <w:shd w:val="clear" w:color="auto" w:fill="FFFFFF"/>
            <w:tcMar>
              <w:top w:w="0pt" w:type="dxa"/>
              <w:end w:w="0pt" w:type="dxa"/>
            </w:tcMar>
            <w:vAlign w:val="bottom"/>
          </w:tcPr>
          <w:p w14:paraId="560BCC8A"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1DB2BCA0" w14:textId="77777777" w:rsidR="006A1E6A" w:rsidRDefault="00FD518C">
            <w:pPr>
              <w:keepNext/>
              <w:pBdr>
                <w:top w:val="nil"/>
                <w:left w:val="nil"/>
                <w:bottom w:val="nil"/>
                <w:right w:val="nil"/>
                <w:between w:val="nil"/>
                <w:bar w:val="nil"/>
              </w:pBdr>
              <w:jc w:val="end"/>
              <w:rPr>
                <w:color w:val="000000"/>
              </w:rPr>
            </w:pPr>
            <w:r>
              <w:rPr>
                <w:color w:val="000000"/>
              </w:rPr>
              <w:t>(70,795</w:t>
            </w:r>
          </w:p>
        </w:tc>
        <w:tc>
          <w:tcPr>
            <w:tcW w:w="1.0%" w:type="pct"/>
            <w:tcBorders>
              <w:top w:val="nil"/>
              <w:start w:val="nil"/>
              <w:bottom w:val="nil"/>
              <w:end w:val="nil"/>
            </w:tcBorders>
            <w:shd w:val="clear" w:color="auto" w:fill="FFFFFF"/>
            <w:tcMar>
              <w:top w:w="0pt" w:type="dxa"/>
              <w:end w:w="0pt" w:type="dxa"/>
            </w:tcMar>
            <w:vAlign w:val="bottom"/>
          </w:tcPr>
          <w:p w14:paraId="6CFB0E94"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10C6A37D" w14:textId="77777777">
        <w:trPr>
          <w:jc w:val="center"/>
        </w:trPr>
        <w:tc>
          <w:tcPr>
            <w:tcW w:w="10.0%" w:type="pct"/>
            <w:tcBorders>
              <w:top w:val="nil"/>
              <w:start w:val="nil"/>
              <w:bottom w:val="nil"/>
              <w:end w:val="nil"/>
            </w:tcBorders>
            <w:shd w:val="clear" w:color="auto" w:fill="CFF0FC"/>
            <w:tcMar>
              <w:top w:w="0pt" w:type="dxa"/>
              <w:end w:w="0pt" w:type="dxa"/>
            </w:tcMar>
            <w:vAlign w:val="bottom"/>
          </w:tcPr>
          <w:p w14:paraId="0A130A54"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CFF0FC"/>
            <w:tcMar>
              <w:top w:w="0pt" w:type="dxa"/>
              <w:end w:w="0pt" w:type="dxa"/>
            </w:tcMar>
            <w:vAlign w:val="bottom"/>
          </w:tcPr>
          <w:p w14:paraId="177FE434" w14:textId="77777777" w:rsidR="006A1E6A" w:rsidRDefault="006A1E6A">
            <w:pPr>
              <w:keepNext/>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0624E66"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66658AC" w14:textId="77777777" w:rsidR="006A1E6A" w:rsidRDefault="00FD518C">
            <w:pPr>
              <w:keepNext/>
              <w:pBdr>
                <w:top w:val="nil"/>
                <w:left w:val="nil"/>
                <w:bottom w:val="nil"/>
                <w:right w:val="nil"/>
                <w:between w:val="nil"/>
                <w:bar w:val="nil"/>
              </w:pBdr>
              <w:jc w:val="end"/>
              <w:rPr>
                <w:color w:val="000000"/>
              </w:rPr>
            </w:pPr>
            <w:r>
              <w:rPr>
                <w:color w:val="000000"/>
              </w:rPr>
              <w:t>3,445,218</w:t>
            </w:r>
          </w:p>
        </w:tc>
        <w:tc>
          <w:tcPr>
            <w:tcW w:w="1.0%" w:type="pct"/>
            <w:tcBorders>
              <w:top w:val="nil"/>
              <w:start w:val="nil"/>
              <w:bottom w:val="nil"/>
              <w:end w:val="nil"/>
            </w:tcBorders>
            <w:shd w:val="clear" w:color="auto" w:fill="CFF0FC"/>
            <w:tcMar>
              <w:top w:w="0pt" w:type="dxa"/>
              <w:end w:w="0pt" w:type="dxa"/>
            </w:tcMar>
            <w:vAlign w:val="bottom"/>
          </w:tcPr>
          <w:p w14:paraId="4F64B27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51FACB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0B30C8E3" w14:textId="77777777" w:rsidR="006A1E6A" w:rsidRDefault="00FD518C">
            <w:pPr>
              <w:keepNext/>
              <w:pBdr>
                <w:top w:val="nil"/>
                <w:left w:val="nil"/>
                <w:bottom w:val="nil"/>
                <w:right w:val="nil"/>
                <w:between w:val="nil"/>
                <w:bar w:val="nil"/>
              </w:pBdr>
              <w:jc w:val="end"/>
              <w:rPr>
                <w:color w:val="000000"/>
              </w:rPr>
            </w:pPr>
            <w:r>
              <w:rPr>
                <w:color w:val="000000"/>
              </w:rPr>
              <w:t>330,205</w:t>
            </w:r>
          </w:p>
        </w:tc>
        <w:tc>
          <w:tcPr>
            <w:tcW w:w="1.0%" w:type="pct"/>
            <w:tcBorders>
              <w:top w:val="nil"/>
              <w:start w:val="nil"/>
              <w:bottom w:val="nil"/>
              <w:end w:val="nil"/>
            </w:tcBorders>
            <w:shd w:val="clear" w:color="auto" w:fill="CFF0FC"/>
            <w:tcMar>
              <w:top w:w="0pt" w:type="dxa"/>
              <w:end w:w="0pt" w:type="dxa"/>
            </w:tcMar>
            <w:vAlign w:val="bottom"/>
          </w:tcPr>
          <w:p w14:paraId="699763F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FE3AB3D"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0C2D2432"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3AD24E5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113E740"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639B49F4"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57710F5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765BC65"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04F92EFC" w14:textId="77777777" w:rsidR="006A1E6A" w:rsidRDefault="00FD518C">
            <w:pPr>
              <w:keepNext/>
              <w:pBdr>
                <w:top w:val="nil"/>
                <w:left w:val="nil"/>
                <w:bottom w:val="nil"/>
                <w:right w:val="nil"/>
                <w:between w:val="nil"/>
                <w:bar w:val="nil"/>
              </w:pBdr>
              <w:jc w:val="end"/>
              <w:rPr>
                <w:color w:val="000000"/>
              </w:rPr>
            </w:pPr>
            <w:r>
              <w:rPr>
                <w:color w:val="000000"/>
              </w:rPr>
              <w:t>1,838,840</w:t>
            </w:r>
          </w:p>
        </w:tc>
        <w:tc>
          <w:tcPr>
            <w:tcW w:w="1.0%" w:type="pct"/>
            <w:tcBorders>
              <w:top w:val="nil"/>
              <w:start w:val="nil"/>
              <w:bottom w:val="nil"/>
              <w:end w:val="nil"/>
            </w:tcBorders>
            <w:shd w:val="clear" w:color="auto" w:fill="CFF0FC"/>
            <w:tcMar>
              <w:top w:w="0pt" w:type="dxa"/>
              <w:end w:w="0pt" w:type="dxa"/>
            </w:tcMar>
            <w:vAlign w:val="bottom"/>
          </w:tcPr>
          <w:p w14:paraId="668C272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9C7DAF1"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7327111C" w14:textId="77777777" w:rsidR="006A1E6A" w:rsidRDefault="00FD518C">
            <w:pPr>
              <w:keepNext/>
              <w:pBdr>
                <w:top w:val="nil"/>
                <w:left w:val="nil"/>
                <w:bottom w:val="nil"/>
                <w:right w:val="nil"/>
                <w:between w:val="nil"/>
                <w:bar w:val="nil"/>
              </w:pBdr>
              <w:jc w:val="end"/>
              <w:rPr>
                <w:color w:val="000000"/>
              </w:rPr>
            </w:pPr>
            <w:r>
              <w:rPr>
                <w:color w:val="000000"/>
              </w:rPr>
              <w:t>116,687</w:t>
            </w:r>
          </w:p>
        </w:tc>
        <w:tc>
          <w:tcPr>
            <w:tcW w:w="1.0%" w:type="pct"/>
            <w:tcBorders>
              <w:top w:val="nil"/>
              <w:start w:val="nil"/>
              <w:bottom w:val="nil"/>
              <w:end w:val="nil"/>
            </w:tcBorders>
            <w:shd w:val="clear" w:color="auto" w:fill="CFF0FC"/>
            <w:tcMar>
              <w:top w:w="0pt" w:type="dxa"/>
              <w:end w:w="0pt" w:type="dxa"/>
            </w:tcMar>
            <w:vAlign w:val="bottom"/>
          </w:tcPr>
          <w:p w14:paraId="3CC85CE7"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6DA0DBF6" w14:textId="77777777" w:rsidR="006A1E6A" w:rsidRDefault="00FD518C">
            <w:pPr>
              <w:keepNext/>
              <w:pBdr>
                <w:top w:val="nil"/>
                <w:left w:val="nil"/>
                <w:bottom w:val="nil"/>
                <w:right w:val="nil"/>
                <w:between w:val="nil"/>
                <w:bar w:val="nil"/>
              </w:pBdr>
              <w:jc w:val="center"/>
              <w:rPr>
                <w:color w:val="000000"/>
              </w:rPr>
            </w:pPr>
            <w:r>
              <w:rPr>
                <w:color w:val="000000"/>
              </w:rPr>
              <w:t>53.19</w:t>
            </w:r>
          </w:p>
        </w:tc>
        <w:tc>
          <w:tcPr>
            <w:tcW w:w="1.0%" w:type="pct"/>
            <w:tcBorders>
              <w:top w:val="nil"/>
              <w:start w:val="nil"/>
              <w:bottom w:val="nil"/>
              <w:end w:val="nil"/>
            </w:tcBorders>
            <w:shd w:val="clear" w:color="auto" w:fill="CFF0FC"/>
            <w:tcMar>
              <w:top w:w="0pt" w:type="dxa"/>
              <w:end w:w="0pt" w:type="dxa"/>
            </w:tcMar>
            <w:vAlign w:val="bottom"/>
          </w:tcPr>
          <w:p w14:paraId="4F236899" w14:textId="77777777" w:rsidR="006A1E6A" w:rsidRDefault="006A1E6A">
            <w:pPr>
              <w:keepNext/>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CFF0FC"/>
            <w:tcMar>
              <w:top w:w="0pt" w:type="dxa"/>
              <w:end w:w="0pt" w:type="dxa"/>
            </w:tcMar>
            <w:vAlign w:val="bottom"/>
          </w:tcPr>
          <w:p w14:paraId="1C7095B8" w14:textId="77777777" w:rsidR="006A1E6A" w:rsidRDefault="00FD518C">
            <w:pPr>
              <w:keepNext/>
              <w:pBdr>
                <w:top w:val="nil"/>
                <w:left w:val="nil"/>
                <w:bottom w:val="nil"/>
                <w:right w:val="nil"/>
                <w:between w:val="nil"/>
                <w:bar w:val="nil"/>
              </w:pBdr>
              <w:jc w:val="end"/>
              <w:rPr>
                <w:color w:val="000000"/>
              </w:rPr>
            </w:pPr>
            <w:r>
              <w:rPr>
                <w:color w:val="000000"/>
              </w:rPr>
              <w:t>(102,254</w:t>
            </w:r>
          </w:p>
        </w:tc>
        <w:tc>
          <w:tcPr>
            <w:tcW w:w="1.0%" w:type="pct"/>
            <w:tcBorders>
              <w:top w:val="nil"/>
              <w:start w:val="nil"/>
              <w:bottom w:val="nil"/>
              <w:end w:val="nil"/>
            </w:tcBorders>
            <w:shd w:val="clear" w:color="auto" w:fill="CFF0FC"/>
            <w:tcMar>
              <w:top w:w="0pt" w:type="dxa"/>
              <w:end w:w="0pt" w:type="dxa"/>
            </w:tcMar>
            <w:vAlign w:val="bottom"/>
          </w:tcPr>
          <w:p w14:paraId="262C690B"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4F9A7784" w14:textId="77777777">
        <w:trPr>
          <w:jc w:val="center"/>
        </w:trPr>
        <w:tc>
          <w:tcPr>
            <w:tcW w:w="10.0%" w:type="pct"/>
            <w:tcBorders>
              <w:top w:val="nil"/>
              <w:start w:val="nil"/>
              <w:bottom w:val="nil"/>
              <w:end w:val="nil"/>
            </w:tcBorders>
            <w:shd w:val="clear" w:color="auto" w:fill="FFFFFF"/>
            <w:tcMar>
              <w:top w:w="0pt" w:type="dxa"/>
              <w:end w:w="0pt" w:type="dxa"/>
            </w:tcMar>
            <w:vAlign w:val="bottom"/>
          </w:tcPr>
          <w:p w14:paraId="2F7AB9BE" w14:textId="77777777" w:rsidR="006A1E6A" w:rsidRDefault="00FD518C">
            <w:pPr>
              <w:pBdr>
                <w:top w:val="nil"/>
                <w:left w:val="nil"/>
                <w:bottom w:val="nil"/>
                <w:right w:val="nil"/>
                <w:between w:val="nil"/>
                <w:bar w:val="nil"/>
              </w:pBdr>
              <w:jc w:val="center"/>
              <w:rPr>
                <w:color w:val="000000"/>
              </w:rPr>
            </w:pPr>
            <w:r>
              <w:rPr>
                <w:color w:val="000000"/>
              </w:rPr>
              <w:t>2021</w:t>
            </w:r>
          </w:p>
        </w:tc>
        <w:tc>
          <w:tcPr>
            <w:tcW w:w="1.0%" w:type="pct"/>
            <w:tcBorders>
              <w:top w:val="nil"/>
              <w:start w:val="nil"/>
              <w:bottom w:val="nil"/>
              <w:end w:val="nil"/>
            </w:tcBorders>
            <w:shd w:val="clear" w:color="auto" w:fill="FFFFFF"/>
            <w:tcMar>
              <w:top w:w="0pt" w:type="dxa"/>
              <w:end w:w="0pt" w:type="dxa"/>
            </w:tcMar>
            <w:vAlign w:val="bottom"/>
          </w:tcPr>
          <w:p w14:paraId="123484DE" w14:textId="77777777" w:rsidR="006A1E6A" w:rsidRDefault="006A1E6A">
            <w:pPr>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3DA0022"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5D43D6C4" w14:textId="77777777" w:rsidR="006A1E6A" w:rsidRDefault="00FD518C">
            <w:pPr>
              <w:pBdr>
                <w:top w:val="nil"/>
                <w:left w:val="nil"/>
                <w:bottom w:val="nil"/>
                <w:right w:val="nil"/>
                <w:between w:val="nil"/>
                <w:bar w:val="nil"/>
              </w:pBdr>
              <w:jc w:val="end"/>
              <w:rPr>
                <w:color w:val="000000"/>
              </w:rPr>
            </w:pPr>
            <w:r>
              <w:rPr>
                <w:color w:val="000000"/>
              </w:rPr>
              <w:t>3,623,368</w:t>
            </w:r>
          </w:p>
        </w:tc>
        <w:tc>
          <w:tcPr>
            <w:tcW w:w="1.0%" w:type="pct"/>
            <w:tcBorders>
              <w:top w:val="nil"/>
              <w:start w:val="nil"/>
              <w:bottom w:val="nil"/>
              <w:end w:val="nil"/>
            </w:tcBorders>
            <w:shd w:val="clear" w:color="auto" w:fill="FFFFFF"/>
            <w:tcMar>
              <w:top w:w="0pt" w:type="dxa"/>
              <w:end w:w="0pt" w:type="dxa"/>
            </w:tcMar>
            <w:vAlign w:val="bottom"/>
          </w:tcPr>
          <w:p w14:paraId="0E9302CF"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8DF7E5D"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70FF9458" w14:textId="77777777" w:rsidR="006A1E6A" w:rsidRDefault="00FD518C">
            <w:pPr>
              <w:pBdr>
                <w:top w:val="nil"/>
                <w:left w:val="nil"/>
                <w:bottom w:val="nil"/>
                <w:right w:val="nil"/>
                <w:between w:val="nil"/>
                <w:bar w:val="nil"/>
              </w:pBdr>
              <w:jc w:val="end"/>
              <w:rPr>
                <w:color w:val="000000"/>
              </w:rPr>
            </w:pPr>
            <w:r>
              <w:rPr>
                <w:color w:val="000000"/>
              </w:rPr>
              <w:t>4,121,046</w:t>
            </w:r>
          </w:p>
        </w:tc>
        <w:tc>
          <w:tcPr>
            <w:tcW w:w="1.0%" w:type="pct"/>
            <w:tcBorders>
              <w:top w:val="nil"/>
              <w:start w:val="nil"/>
              <w:bottom w:val="nil"/>
              <w:end w:val="nil"/>
            </w:tcBorders>
            <w:shd w:val="clear" w:color="auto" w:fill="FFFFFF"/>
            <w:tcMar>
              <w:top w:w="0pt" w:type="dxa"/>
              <w:end w:w="0pt" w:type="dxa"/>
            </w:tcMar>
            <w:vAlign w:val="bottom"/>
          </w:tcPr>
          <w:p w14:paraId="17EAD6A7"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73980B0"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640AA65E" w14:textId="77777777" w:rsidR="006A1E6A" w:rsidRDefault="00FD518C">
            <w:pPr>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079D5A77"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AA43370"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48562FF8" w14:textId="77777777" w:rsidR="006A1E6A" w:rsidRDefault="00FD518C">
            <w:pPr>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2D7B2698"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8846577"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A3574AD" w14:textId="77777777" w:rsidR="006A1E6A" w:rsidRDefault="00FD518C">
            <w:pPr>
              <w:pBdr>
                <w:top w:val="nil"/>
                <w:left w:val="nil"/>
                <w:bottom w:val="nil"/>
                <w:right w:val="nil"/>
                <w:between w:val="nil"/>
                <w:bar w:val="nil"/>
              </w:pBdr>
              <w:jc w:val="end"/>
              <w:rPr>
                <w:color w:val="000000"/>
              </w:rPr>
            </w:pPr>
            <w:r>
              <w:rPr>
                <w:color w:val="000000"/>
              </w:rPr>
              <w:t>2,075,237</w:t>
            </w:r>
          </w:p>
        </w:tc>
        <w:tc>
          <w:tcPr>
            <w:tcW w:w="1.0%" w:type="pct"/>
            <w:tcBorders>
              <w:top w:val="nil"/>
              <w:start w:val="nil"/>
              <w:bottom w:val="nil"/>
              <w:end w:val="nil"/>
            </w:tcBorders>
            <w:shd w:val="clear" w:color="auto" w:fill="FFFFFF"/>
            <w:tcMar>
              <w:top w:w="0pt" w:type="dxa"/>
              <w:end w:w="0pt" w:type="dxa"/>
            </w:tcMar>
            <w:vAlign w:val="bottom"/>
          </w:tcPr>
          <w:p w14:paraId="2FC9E0A6"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EBC04F0"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3E1653B7" w14:textId="77777777" w:rsidR="006A1E6A" w:rsidRDefault="00FD518C">
            <w:pPr>
              <w:pBdr>
                <w:top w:val="nil"/>
                <w:left w:val="nil"/>
                <w:bottom w:val="nil"/>
                <w:right w:val="nil"/>
                <w:between w:val="nil"/>
                <w:bar w:val="nil"/>
              </w:pBdr>
              <w:jc w:val="end"/>
              <w:rPr>
                <w:color w:val="000000"/>
              </w:rPr>
            </w:pPr>
            <w:r>
              <w:rPr>
                <w:color w:val="000000"/>
              </w:rPr>
              <w:t>2,242,435</w:t>
            </w:r>
          </w:p>
        </w:tc>
        <w:tc>
          <w:tcPr>
            <w:tcW w:w="1.0%" w:type="pct"/>
            <w:tcBorders>
              <w:top w:val="nil"/>
              <w:start w:val="nil"/>
              <w:bottom w:val="nil"/>
              <w:end w:val="nil"/>
            </w:tcBorders>
            <w:shd w:val="clear" w:color="auto" w:fill="FFFFFF"/>
            <w:tcMar>
              <w:top w:w="0pt" w:type="dxa"/>
              <w:end w:w="0pt" w:type="dxa"/>
            </w:tcMar>
            <w:vAlign w:val="bottom"/>
          </w:tcPr>
          <w:p w14:paraId="799655F0"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176BDCD0" w14:textId="77777777" w:rsidR="006A1E6A" w:rsidRDefault="00FD518C">
            <w:pPr>
              <w:pBdr>
                <w:top w:val="nil"/>
                <w:left w:val="nil"/>
                <w:bottom w:val="nil"/>
                <w:right w:val="nil"/>
                <w:between w:val="nil"/>
                <w:bar w:val="nil"/>
              </w:pBdr>
              <w:jc w:val="center"/>
              <w:rPr>
                <w:color w:val="000000"/>
              </w:rPr>
            </w:pPr>
            <w:r>
              <w:rPr>
                <w:color w:val="000000"/>
              </w:rPr>
              <w:t>186.02</w:t>
            </w:r>
          </w:p>
        </w:tc>
        <w:tc>
          <w:tcPr>
            <w:tcW w:w="1.0%" w:type="pct"/>
            <w:tcBorders>
              <w:top w:val="nil"/>
              <w:start w:val="nil"/>
              <w:bottom w:val="nil"/>
              <w:end w:val="nil"/>
            </w:tcBorders>
            <w:shd w:val="clear" w:color="auto" w:fill="FFFFFF"/>
            <w:tcMar>
              <w:top w:w="0pt" w:type="dxa"/>
              <w:end w:w="0pt" w:type="dxa"/>
            </w:tcMar>
            <w:vAlign w:val="bottom"/>
          </w:tcPr>
          <w:p w14:paraId="2002DE86" w14:textId="77777777" w:rsidR="006A1E6A" w:rsidRDefault="006A1E6A">
            <w:pPr>
              <w:pBdr>
                <w:top w:val="nil"/>
                <w:left w:val="nil"/>
                <w:bottom w:val="nil"/>
                <w:right w:val="nil"/>
                <w:between w:val="nil"/>
                <w:bar w:val="nil"/>
              </w:pBdr>
              <w:rPr>
                <w:color w:val="000000"/>
              </w:rPr>
            </w:pPr>
          </w:p>
        </w:tc>
        <w:tc>
          <w:tcPr>
            <w:tcW w:w="9.0%" w:type="pct"/>
            <w:tcBorders>
              <w:top w:val="nil"/>
              <w:start w:val="nil"/>
              <w:bottom w:val="nil"/>
              <w:end w:val="nil"/>
            </w:tcBorders>
            <w:shd w:val="clear" w:color="auto" w:fill="FFFFFF"/>
            <w:tcMar>
              <w:top w:w="0pt" w:type="dxa"/>
              <w:end w:w="0pt" w:type="dxa"/>
            </w:tcMar>
            <w:vAlign w:val="bottom"/>
          </w:tcPr>
          <w:p w14:paraId="291F6EAF" w14:textId="77777777" w:rsidR="006A1E6A" w:rsidRDefault="00FD518C">
            <w:pPr>
              <w:pBdr>
                <w:top w:val="nil"/>
                <w:left w:val="nil"/>
                <w:bottom w:val="nil"/>
                <w:right w:val="nil"/>
                <w:between w:val="nil"/>
                <w:bar w:val="nil"/>
              </w:pBdr>
              <w:jc w:val="end"/>
              <w:rPr>
                <w:color w:val="000000"/>
              </w:rPr>
            </w:pPr>
            <w:r>
              <w:rPr>
                <w:color w:val="000000"/>
              </w:rPr>
              <w:t>(58,417</w:t>
            </w:r>
          </w:p>
        </w:tc>
        <w:tc>
          <w:tcPr>
            <w:tcW w:w="1.0%" w:type="pct"/>
            <w:tcBorders>
              <w:top w:val="nil"/>
              <w:start w:val="nil"/>
              <w:bottom w:val="nil"/>
              <w:end w:val="nil"/>
            </w:tcBorders>
            <w:shd w:val="clear" w:color="auto" w:fill="FFFFFF"/>
            <w:tcMar>
              <w:top w:w="0pt" w:type="dxa"/>
              <w:end w:w="0pt" w:type="dxa"/>
            </w:tcMar>
            <w:vAlign w:val="bottom"/>
          </w:tcPr>
          <w:p w14:paraId="35E5E54C" w14:textId="77777777" w:rsidR="006A1E6A" w:rsidRDefault="00FD518C">
            <w:pPr>
              <w:pBdr>
                <w:top w:val="nil"/>
                <w:left w:val="nil"/>
                <w:bottom w:val="nil"/>
                <w:right w:val="nil"/>
                <w:between w:val="nil"/>
                <w:bar w:val="nil"/>
              </w:pBdr>
              <w:rPr>
                <w:color w:val="000000"/>
              </w:rPr>
            </w:pPr>
            <w:r>
              <w:rPr>
                <w:color w:val="000000"/>
              </w:rPr>
              <w:t>)</w:t>
            </w:r>
          </w:p>
        </w:tc>
      </w:tr>
    </w:tbl>
    <w:p w14:paraId="73E7D3CC" w14:textId="77777777" w:rsidR="006A1E6A" w:rsidRDefault="006A1E6A">
      <w:pPr>
        <w:pBdr>
          <w:top w:val="nil"/>
          <w:left w:val="nil"/>
          <w:bottom w:val="nil"/>
          <w:right w:val="nil"/>
          <w:between w:val="nil"/>
          <w:bar w:val="nil"/>
        </w:pBdr>
        <w:rPr>
          <w:color w:val="000000"/>
        </w:rPr>
      </w:pPr>
    </w:p>
    <w:p w14:paraId="1FB538F0" w14:textId="77777777" w:rsidR="006A1E6A" w:rsidRDefault="00FD518C">
      <w:pPr>
        <w:keepLines/>
        <w:numPr>
          <w:ilvl w:val="0"/>
          <w:numId w:val="50"/>
        </w:numPr>
        <w:pBdr>
          <w:top w:val="nil"/>
          <w:left w:val="nil"/>
          <w:bottom w:val="nil"/>
          <w:right w:val="nil"/>
          <w:between w:val="nil"/>
          <w:bar w:val="nil"/>
        </w:pBdr>
        <w:tabs>
          <w:tab w:val="clear" w:pos="0pt"/>
        </w:tabs>
        <w:ind w:start="24.50pt" w:hanging="24.50pt"/>
        <w:rPr>
          <w:color w:val="000000"/>
        </w:rPr>
      </w:pPr>
      <w:r>
        <w:rPr>
          <w:color w:val="000000"/>
        </w:rPr>
        <w:t>Nancy Lurker was our PEO(“First PEO”) through July 10, 2023. Jay Duker (“Second PEO”) has been our PEO since July 10, 2023. The individuals comprising the Non-PEO NEOs for each year presented are listed below</w:t>
      </w:r>
      <w:r>
        <w:rPr>
          <w:color w:val="000000"/>
          <w:sz w:val="24"/>
        </w:rPr>
        <w:t>.</w:t>
      </w:r>
    </w:p>
    <w:p w14:paraId="06562489" w14:textId="77777777" w:rsidR="006A1E6A" w:rsidRDefault="006A1E6A">
      <w:pPr>
        <w:pBdr>
          <w:top w:val="nil"/>
          <w:left w:val="nil"/>
          <w:bottom w:val="nil"/>
          <w:right w:val="nil"/>
          <w:between w:val="nil"/>
          <w:bar w:val="nil"/>
        </w:pBdr>
        <w:rPr>
          <w:color w:val="000000"/>
        </w:rPr>
      </w:pPr>
    </w:p>
    <w:tbl>
      <w:tblPr>
        <w:tblW w:w="8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3350"/>
        <w:gridCol w:w="3351"/>
        <w:gridCol w:w="1939"/>
      </w:tblGrid>
      <w:tr w:rsidR="006A1E6A" w14:paraId="35DB2446" w14:textId="77777777">
        <w:trPr>
          <w:jc w:val="center"/>
        </w:trPr>
        <w:tc>
          <w:tcPr>
            <w:tcW w:w="38.0%" w:type="pct"/>
            <w:tcBorders>
              <w:top w:val="nil"/>
              <w:start w:val="nil"/>
              <w:bottom w:val="single" w:sz="4" w:space="0" w:color="000000"/>
              <w:end w:val="nil"/>
            </w:tcBorders>
            <w:shd w:val="clear" w:color="auto" w:fill="FFFFFF"/>
            <w:tcMar>
              <w:top w:w="0pt" w:type="dxa"/>
              <w:end w:w="0pt" w:type="dxa"/>
            </w:tcMar>
            <w:vAlign w:val="bottom"/>
          </w:tcPr>
          <w:p w14:paraId="31C44AFA"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2023</w:t>
            </w:r>
          </w:p>
        </w:tc>
        <w:tc>
          <w:tcPr>
            <w:tcW w:w="38.0%" w:type="pct"/>
            <w:tcBorders>
              <w:top w:val="nil"/>
              <w:start w:val="nil"/>
              <w:bottom w:val="single" w:sz="4" w:space="0" w:color="000000"/>
              <w:end w:val="nil"/>
            </w:tcBorders>
            <w:shd w:val="clear" w:color="auto" w:fill="FFFFFF"/>
            <w:tcMar>
              <w:top w:w="0pt" w:type="dxa"/>
              <w:end w:w="0pt" w:type="dxa"/>
            </w:tcMar>
            <w:vAlign w:val="bottom"/>
          </w:tcPr>
          <w:p w14:paraId="527D1CE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2022</w:t>
            </w:r>
          </w:p>
        </w:tc>
        <w:tc>
          <w:tcPr>
            <w:tcW w:w="22.0%" w:type="pct"/>
            <w:tcBorders>
              <w:top w:val="nil"/>
              <w:start w:val="nil"/>
              <w:bottom w:val="single" w:sz="4" w:space="0" w:color="000000"/>
              <w:end w:val="nil"/>
            </w:tcBorders>
            <w:shd w:val="clear" w:color="auto" w:fill="FFFFFF"/>
            <w:tcMar>
              <w:top w:w="0pt" w:type="dxa"/>
              <w:end w:w="0pt" w:type="dxa"/>
            </w:tcMar>
            <w:vAlign w:val="bottom"/>
          </w:tcPr>
          <w:p w14:paraId="24CBB49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2021</w:t>
            </w:r>
          </w:p>
        </w:tc>
      </w:tr>
      <w:tr w:rsidR="006A1E6A" w14:paraId="03819DF6" w14:textId="77777777">
        <w:trPr>
          <w:jc w:val="center"/>
        </w:trPr>
        <w:tc>
          <w:tcPr>
            <w:tcW w:w="38.0%" w:type="pct"/>
            <w:tcBorders>
              <w:top w:val="single" w:sz="4" w:space="0" w:color="000000"/>
              <w:start w:val="nil"/>
              <w:bottom w:val="nil"/>
              <w:end w:val="nil"/>
            </w:tcBorders>
            <w:shd w:val="clear" w:color="auto" w:fill="CFF0FC"/>
            <w:tcMar>
              <w:top w:w="0pt" w:type="dxa"/>
              <w:end w:w="0pt" w:type="dxa"/>
            </w:tcMar>
            <w:vAlign w:val="bottom"/>
          </w:tcPr>
          <w:p w14:paraId="330B661A" w14:textId="77777777" w:rsidR="006A1E6A" w:rsidRDefault="00FD518C">
            <w:pPr>
              <w:keepNext/>
              <w:pBdr>
                <w:top w:val="nil"/>
                <w:left w:val="nil"/>
                <w:bottom w:val="nil"/>
                <w:right w:val="nil"/>
                <w:between w:val="nil"/>
                <w:bar w:val="nil"/>
              </w:pBdr>
              <w:jc w:val="center"/>
              <w:rPr>
                <w:color w:val="000000"/>
              </w:rPr>
            </w:pPr>
            <w:r>
              <w:rPr>
                <w:color w:val="000000"/>
              </w:rPr>
              <w:t>George Elston</w:t>
            </w:r>
          </w:p>
        </w:tc>
        <w:tc>
          <w:tcPr>
            <w:tcW w:w="38.0%" w:type="pct"/>
            <w:tcBorders>
              <w:top w:val="single" w:sz="4" w:space="0" w:color="000000"/>
              <w:start w:val="nil"/>
              <w:bottom w:val="nil"/>
              <w:end w:val="nil"/>
            </w:tcBorders>
            <w:shd w:val="clear" w:color="auto" w:fill="CFF0FC"/>
            <w:tcMar>
              <w:top w:w="0pt" w:type="dxa"/>
              <w:end w:w="0pt" w:type="dxa"/>
            </w:tcMar>
            <w:vAlign w:val="bottom"/>
          </w:tcPr>
          <w:p w14:paraId="5758B0A9" w14:textId="77777777" w:rsidR="006A1E6A" w:rsidRDefault="00FD518C">
            <w:pPr>
              <w:keepNext/>
              <w:pBdr>
                <w:top w:val="nil"/>
                <w:left w:val="nil"/>
                <w:bottom w:val="nil"/>
                <w:right w:val="nil"/>
                <w:between w:val="nil"/>
                <w:bar w:val="nil"/>
              </w:pBdr>
              <w:jc w:val="center"/>
              <w:rPr>
                <w:color w:val="000000"/>
              </w:rPr>
            </w:pPr>
            <w:r>
              <w:rPr>
                <w:color w:val="000000"/>
              </w:rPr>
              <w:t>Jay Duker</w:t>
            </w:r>
          </w:p>
        </w:tc>
        <w:tc>
          <w:tcPr>
            <w:tcW w:w="22.0%" w:type="pct"/>
            <w:tcBorders>
              <w:top w:val="single" w:sz="4" w:space="0" w:color="000000"/>
              <w:start w:val="nil"/>
              <w:bottom w:val="nil"/>
              <w:end w:val="nil"/>
            </w:tcBorders>
            <w:shd w:val="clear" w:color="auto" w:fill="CFF0FC"/>
            <w:tcMar>
              <w:top w:w="0pt" w:type="dxa"/>
              <w:end w:w="0pt" w:type="dxa"/>
            </w:tcMar>
            <w:vAlign w:val="bottom"/>
          </w:tcPr>
          <w:p w14:paraId="007E2C99" w14:textId="77777777" w:rsidR="006A1E6A" w:rsidRDefault="00FD518C">
            <w:pPr>
              <w:keepNext/>
              <w:pBdr>
                <w:top w:val="nil"/>
                <w:left w:val="nil"/>
                <w:bottom w:val="nil"/>
                <w:right w:val="nil"/>
                <w:between w:val="nil"/>
                <w:bar w:val="nil"/>
              </w:pBdr>
              <w:jc w:val="center"/>
              <w:rPr>
                <w:color w:val="000000"/>
              </w:rPr>
            </w:pPr>
            <w:r>
              <w:rPr>
                <w:color w:val="000000"/>
              </w:rPr>
              <w:t>Jay Duker</w:t>
            </w:r>
          </w:p>
        </w:tc>
      </w:tr>
      <w:tr w:rsidR="006A1E6A" w14:paraId="1C943709" w14:textId="77777777">
        <w:trPr>
          <w:jc w:val="center"/>
        </w:trPr>
        <w:tc>
          <w:tcPr>
            <w:tcW w:w="38.0%" w:type="pct"/>
            <w:tcBorders>
              <w:top w:val="nil"/>
              <w:start w:val="nil"/>
              <w:bottom w:val="nil"/>
              <w:end w:val="nil"/>
            </w:tcBorders>
            <w:shd w:val="clear" w:color="auto" w:fill="FFFFFF"/>
            <w:tcMar>
              <w:top w:w="0pt" w:type="dxa"/>
              <w:end w:w="0pt" w:type="dxa"/>
            </w:tcMar>
            <w:vAlign w:val="bottom"/>
          </w:tcPr>
          <w:p w14:paraId="1E959893" w14:textId="77777777" w:rsidR="006A1E6A" w:rsidRDefault="00FD518C">
            <w:pPr>
              <w:keepNext/>
              <w:pBdr>
                <w:top w:val="nil"/>
                <w:left w:val="nil"/>
                <w:bottom w:val="nil"/>
                <w:right w:val="nil"/>
                <w:between w:val="nil"/>
                <w:bar w:val="nil"/>
              </w:pBdr>
              <w:jc w:val="center"/>
              <w:rPr>
                <w:color w:val="000000"/>
              </w:rPr>
            </w:pPr>
            <w:r>
              <w:rPr>
                <w:color w:val="000000"/>
              </w:rPr>
              <w:t>Dario Paggiarino</w:t>
            </w:r>
          </w:p>
        </w:tc>
        <w:tc>
          <w:tcPr>
            <w:tcW w:w="38.0%" w:type="pct"/>
            <w:tcBorders>
              <w:top w:val="nil"/>
              <w:start w:val="nil"/>
              <w:bottom w:val="nil"/>
              <w:end w:val="nil"/>
            </w:tcBorders>
            <w:shd w:val="clear" w:color="auto" w:fill="FFFFFF"/>
            <w:tcMar>
              <w:top w:w="0pt" w:type="dxa"/>
              <w:end w:w="0pt" w:type="dxa"/>
            </w:tcMar>
            <w:vAlign w:val="bottom"/>
          </w:tcPr>
          <w:p w14:paraId="6C0AF2D5" w14:textId="77777777" w:rsidR="006A1E6A" w:rsidRDefault="00FD518C">
            <w:pPr>
              <w:keepNext/>
              <w:pBdr>
                <w:top w:val="nil"/>
                <w:left w:val="nil"/>
                <w:bottom w:val="nil"/>
                <w:right w:val="nil"/>
                <w:between w:val="nil"/>
                <w:bar w:val="nil"/>
              </w:pBdr>
              <w:jc w:val="center"/>
              <w:rPr>
                <w:color w:val="000000"/>
              </w:rPr>
            </w:pPr>
            <w:r>
              <w:rPr>
                <w:color w:val="000000"/>
              </w:rPr>
              <w:t>Michael Pine</w:t>
            </w:r>
          </w:p>
        </w:tc>
        <w:tc>
          <w:tcPr>
            <w:tcW w:w="22.0%" w:type="pct"/>
            <w:tcBorders>
              <w:top w:val="nil"/>
              <w:start w:val="nil"/>
              <w:bottom w:val="nil"/>
              <w:end w:val="nil"/>
            </w:tcBorders>
            <w:shd w:val="clear" w:color="auto" w:fill="FFFFFF"/>
            <w:tcMar>
              <w:top w:w="0pt" w:type="dxa"/>
              <w:end w:w="0pt" w:type="dxa"/>
            </w:tcMar>
            <w:vAlign w:val="bottom"/>
          </w:tcPr>
          <w:p w14:paraId="7B12D577" w14:textId="77777777" w:rsidR="006A1E6A" w:rsidRDefault="00FD518C">
            <w:pPr>
              <w:keepNext/>
              <w:pBdr>
                <w:top w:val="nil"/>
                <w:left w:val="nil"/>
                <w:bottom w:val="nil"/>
                <w:right w:val="nil"/>
                <w:between w:val="nil"/>
                <w:bar w:val="nil"/>
              </w:pBdr>
              <w:jc w:val="center"/>
              <w:rPr>
                <w:color w:val="000000"/>
              </w:rPr>
            </w:pPr>
            <w:r>
              <w:rPr>
                <w:color w:val="000000"/>
              </w:rPr>
              <w:t>George Elston</w:t>
            </w:r>
          </w:p>
        </w:tc>
      </w:tr>
      <w:tr w:rsidR="006A1E6A" w14:paraId="3CF4334A" w14:textId="77777777">
        <w:trPr>
          <w:jc w:val="center"/>
        </w:trPr>
        <w:tc>
          <w:tcPr>
            <w:tcW w:w="38.0%" w:type="pct"/>
            <w:tcBorders>
              <w:top w:val="nil"/>
              <w:start w:val="nil"/>
              <w:bottom w:val="nil"/>
              <w:end w:val="nil"/>
            </w:tcBorders>
            <w:shd w:val="clear" w:color="auto" w:fill="CFF0FC"/>
            <w:tcMar>
              <w:top w:w="0pt" w:type="dxa"/>
              <w:end w:w="0pt" w:type="dxa"/>
            </w:tcMar>
            <w:vAlign w:val="bottom"/>
          </w:tcPr>
          <w:p w14:paraId="7D101108"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38.0%" w:type="pct"/>
            <w:tcBorders>
              <w:top w:val="nil"/>
              <w:start w:val="nil"/>
              <w:bottom w:val="nil"/>
              <w:end w:val="nil"/>
            </w:tcBorders>
            <w:shd w:val="clear" w:color="auto" w:fill="CFF0FC"/>
            <w:tcMar>
              <w:top w:w="0pt" w:type="dxa"/>
              <w:end w:w="0pt" w:type="dxa"/>
            </w:tcMar>
            <w:vAlign w:val="bottom"/>
          </w:tcPr>
          <w:p w14:paraId="6C6A6C05"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22.0%" w:type="pct"/>
            <w:tcBorders>
              <w:top w:val="nil"/>
              <w:start w:val="nil"/>
              <w:bottom w:val="nil"/>
              <w:end w:val="nil"/>
            </w:tcBorders>
            <w:shd w:val="clear" w:color="auto" w:fill="CFF0FC"/>
            <w:tcMar>
              <w:top w:w="0pt" w:type="dxa"/>
              <w:end w:w="0pt" w:type="dxa"/>
            </w:tcMar>
            <w:vAlign w:val="bottom"/>
          </w:tcPr>
          <w:p w14:paraId="49BEEF6E" w14:textId="77777777" w:rsidR="006A1E6A" w:rsidRDefault="00FD518C">
            <w:pPr>
              <w:pBdr>
                <w:top w:val="nil"/>
                <w:left w:val="nil"/>
                <w:bottom w:val="nil"/>
                <w:right w:val="nil"/>
                <w:between w:val="nil"/>
                <w:bar w:val="nil"/>
              </w:pBdr>
              <w:jc w:val="center"/>
              <w:rPr>
                <w:color w:val="000000"/>
              </w:rPr>
            </w:pPr>
            <w:r>
              <w:rPr>
                <w:color w:val="000000"/>
              </w:rPr>
              <w:t>Scott Jones</w:t>
            </w:r>
          </w:p>
        </w:tc>
      </w:tr>
    </w:tbl>
    <w:p w14:paraId="7F608009" w14:textId="77777777" w:rsidR="006A1E6A" w:rsidRDefault="006A1E6A">
      <w:pPr>
        <w:pBdr>
          <w:top w:val="nil"/>
          <w:left w:val="nil"/>
          <w:bottom w:val="nil"/>
          <w:right w:val="nil"/>
          <w:between w:val="nil"/>
          <w:bar w:val="nil"/>
        </w:pBdr>
        <w:rPr>
          <w:color w:val="000000"/>
        </w:rPr>
      </w:pPr>
    </w:p>
    <w:p w14:paraId="341CD786" w14:textId="77777777" w:rsidR="006A1E6A" w:rsidRDefault="00FD518C">
      <w:pPr>
        <w:keepLines/>
        <w:numPr>
          <w:ilvl w:val="0"/>
          <w:numId w:val="50"/>
        </w:numPr>
        <w:pBdr>
          <w:top w:val="nil"/>
          <w:left w:val="nil"/>
          <w:bottom w:val="nil"/>
          <w:right w:val="nil"/>
          <w:between w:val="nil"/>
          <w:bar w:val="nil"/>
        </w:pBdr>
        <w:tabs>
          <w:tab w:val="clear" w:pos="0pt"/>
        </w:tabs>
        <w:ind w:start="24.50pt" w:hanging="24.50pt"/>
        <w:rPr>
          <w:color w:val="000000"/>
        </w:rPr>
      </w:pPr>
      <w:r>
        <w:rPr>
          <w:color w:val="000000"/>
        </w:rPr>
        <w:t>The amounts shown for Compensation Actually Paid have been calculated in accordance with Item 402(v) of Regulation S-K and do not reflect compensation actually earned, realized, or received by the Company’s NEOs. These amounts reflect the Summary Compensation Table Total with certain adjustments as described in footnote 3 below.</w:t>
      </w:r>
    </w:p>
    <w:p w14:paraId="51850C11" w14:textId="77777777" w:rsidR="006A1E6A" w:rsidRDefault="00FD518C">
      <w:pPr>
        <w:keepLines/>
        <w:numPr>
          <w:ilvl w:val="0"/>
          <w:numId w:val="50"/>
        </w:numPr>
        <w:pBdr>
          <w:top w:val="nil"/>
          <w:left w:val="nil"/>
          <w:bottom w:val="nil"/>
          <w:right w:val="nil"/>
          <w:between w:val="nil"/>
          <w:bar w:val="nil"/>
        </w:pBdr>
        <w:tabs>
          <w:tab w:val="clear" w:pos="0pt"/>
        </w:tabs>
        <w:ind w:start="24.50pt" w:hanging="24.50pt"/>
        <w:rPr>
          <w:color w:val="000000"/>
        </w:rPr>
      </w:pPr>
      <w:r>
        <w:rPr>
          <w:color w:val="000000"/>
        </w:rPr>
        <w:t>Compensation Actually Paid reflects the exclusion and inclusion of certain amounts for the First PEO, the Second PEO, and the Non-PEO NEOs as set forth below. Equity values are calculated in accordance with FASB ASC Topic 718. Amounts in the Exclusion of Stock Awards and Option Awards column are the totals from the Stock Awards and Option Awards columns set forth in the Summary Compensation Table.</w:t>
      </w:r>
    </w:p>
    <w:p w14:paraId="782CC097"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2114"/>
        <w:gridCol w:w="111"/>
        <w:gridCol w:w="111"/>
        <w:gridCol w:w="1892"/>
        <w:gridCol w:w="112"/>
        <w:gridCol w:w="112"/>
        <w:gridCol w:w="1892"/>
        <w:gridCol w:w="112"/>
        <w:gridCol w:w="112"/>
        <w:gridCol w:w="1892"/>
        <w:gridCol w:w="112"/>
        <w:gridCol w:w="112"/>
        <w:gridCol w:w="2004"/>
        <w:gridCol w:w="112"/>
      </w:tblGrid>
      <w:tr w:rsidR="006A1E6A" w14:paraId="6788EA0F" w14:textId="77777777">
        <w:trPr>
          <w:jc w:val="center"/>
        </w:trPr>
        <w:tc>
          <w:tcPr>
            <w:tcW w:w="19.0%" w:type="pct"/>
            <w:tcBorders>
              <w:top w:val="nil"/>
              <w:start w:val="nil"/>
              <w:bottom w:val="single" w:sz="4" w:space="0" w:color="000000"/>
              <w:end w:val="nil"/>
            </w:tcBorders>
            <w:shd w:val="clear" w:color="auto" w:fill="FFFFFF"/>
            <w:tcMar>
              <w:top w:w="0pt" w:type="dxa"/>
              <w:end w:w="0pt" w:type="dxa"/>
            </w:tcMar>
            <w:vAlign w:val="bottom"/>
          </w:tcPr>
          <w:p w14:paraId="67E54794"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w:t>
            </w:r>
          </w:p>
        </w:tc>
        <w:tc>
          <w:tcPr>
            <w:tcW w:w="1.0%" w:type="pct"/>
            <w:tcBorders>
              <w:top w:val="nil"/>
              <w:start w:val="nil"/>
              <w:bottom w:val="nil"/>
              <w:end w:val="nil"/>
            </w:tcBorders>
            <w:shd w:val="clear" w:color="auto" w:fill="FFFFFF"/>
            <w:tcMar>
              <w:top w:w="0pt" w:type="dxa"/>
              <w:end w:w="0pt" w:type="dxa"/>
            </w:tcMar>
            <w:vAlign w:val="bottom"/>
          </w:tcPr>
          <w:p w14:paraId="61F7FA2A"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14511B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Summary Compensation Table Total for First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51C4BDD8"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3B3DBB1"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Exclusion of Stock Awards and Option Awards for First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25FFDA89"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636F8D50"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Inclusion of Equity Values for First PEO</w:t>
            </w:r>
            <w:r>
              <w:rPr>
                <w:b/>
                <w:color w:val="000000"/>
                <w:sz w:val="16"/>
              </w:rPr>
              <w:br/>
              <w:t>($)</w:t>
            </w:r>
            <w:r>
              <w:rPr>
                <w:b/>
                <w:color w:val="000000"/>
                <w:sz w:val="16"/>
                <w:vertAlign w:val="superscript"/>
              </w:rPr>
              <w:t>(5)</w:t>
            </w:r>
          </w:p>
        </w:tc>
        <w:tc>
          <w:tcPr>
            <w:tcW w:w="1.0%" w:type="pct"/>
            <w:tcBorders>
              <w:top w:val="nil"/>
              <w:start w:val="nil"/>
              <w:bottom w:val="nil"/>
              <w:end w:val="nil"/>
            </w:tcBorders>
            <w:shd w:val="clear" w:color="auto" w:fill="FFFFFF"/>
            <w:tcMar>
              <w:top w:w="0pt" w:type="dxa"/>
              <w:end w:w="0pt" w:type="dxa"/>
            </w:tcMar>
            <w:vAlign w:val="bottom"/>
          </w:tcPr>
          <w:p w14:paraId="498D2435"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6B2DF8B"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 xml:space="preserve">Compensation Actually Paid to First PEO </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5736AC9D" w14:textId="77777777" w:rsidR="006A1E6A" w:rsidRDefault="006A1E6A">
            <w:pPr>
              <w:keepNext/>
              <w:pBdr>
                <w:top w:val="nil"/>
                <w:left w:val="nil"/>
                <w:bottom w:val="nil"/>
                <w:right w:val="nil"/>
                <w:between w:val="nil"/>
                <w:bar w:val="nil"/>
              </w:pBdr>
              <w:jc w:val="center"/>
              <w:rPr>
                <w:b/>
                <w:color w:val="000000"/>
                <w:sz w:val="16"/>
              </w:rPr>
            </w:pPr>
          </w:p>
        </w:tc>
      </w:tr>
      <w:tr w:rsidR="006A1E6A" w14:paraId="25310770" w14:textId="77777777">
        <w:trPr>
          <w:jc w:val="center"/>
        </w:trPr>
        <w:tc>
          <w:tcPr>
            <w:tcW w:w="19.0%" w:type="pct"/>
            <w:tcBorders>
              <w:top w:val="single" w:sz="4" w:space="0" w:color="000000"/>
              <w:start w:val="nil"/>
              <w:bottom w:val="nil"/>
              <w:end w:val="nil"/>
            </w:tcBorders>
            <w:shd w:val="clear" w:color="auto" w:fill="CFF0FC"/>
            <w:tcMar>
              <w:top w:w="0pt" w:type="dxa"/>
              <w:end w:w="0pt" w:type="dxa"/>
            </w:tcMar>
            <w:vAlign w:val="bottom"/>
          </w:tcPr>
          <w:p w14:paraId="0A88384A"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26E42582" w14:textId="77777777" w:rsidR="006A1E6A" w:rsidRDefault="006A1E6A">
            <w:pPr>
              <w:keepNext/>
              <w:pBdr>
                <w:top w:val="nil"/>
                <w:left w:val="nil"/>
                <w:bottom w:val="nil"/>
                <w:right w:val="nil"/>
                <w:between w:val="nil"/>
                <w:bar w:val="nil"/>
              </w:pBdr>
              <w:jc w:val="cente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197FAFAA" w14:textId="77777777" w:rsidR="006A1E6A" w:rsidRDefault="006A1E6A">
            <w:pPr>
              <w:keepNext/>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5282D284" w14:textId="77777777" w:rsidR="006A1E6A" w:rsidRDefault="00FD518C">
            <w:pPr>
              <w:keepNext/>
              <w:pBdr>
                <w:top w:val="nil"/>
                <w:left w:val="nil"/>
                <w:bottom w:val="nil"/>
                <w:right w:val="nil"/>
                <w:between w:val="nil"/>
                <w:bar w:val="nil"/>
              </w:pBdr>
              <w:jc w:val="end"/>
              <w:rPr>
                <w:color w:val="000000"/>
              </w:rPr>
            </w:pPr>
            <w:r>
              <w:rPr>
                <w:color w:val="000000"/>
              </w:rPr>
              <w:t>3,737,385</w:t>
            </w:r>
          </w:p>
        </w:tc>
        <w:tc>
          <w:tcPr>
            <w:tcW w:w="1.0%" w:type="pct"/>
            <w:tcBorders>
              <w:top w:val="nil"/>
              <w:start w:val="nil"/>
              <w:bottom w:val="nil"/>
              <w:end w:val="nil"/>
            </w:tcBorders>
            <w:shd w:val="clear" w:color="auto" w:fill="CFF0FC"/>
            <w:tcMar>
              <w:top w:w="0pt" w:type="dxa"/>
              <w:end w:w="0pt" w:type="dxa"/>
            </w:tcMar>
            <w:vAlign w:val="bottom"/>
          </w:tcPr>
          <w:p w14:paraId="7FD2EFE9"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5A4AB54E" w14:textId="77777777" w:rsidR="006A1E6A" w:rsidRDefault="006A1E6A">
            <w:pPr>
              <w:keepNext/>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7F1A4E52" w14:textId="77777777" w:rsidR="006A1E6A" w:rsidRDefault="00FD518C">
            <w:pPr>
              <w:keepNext/>
              <w:pBdr>
                <w:top w:val="nil"/>
                <w:left w:val="nil"/>
                <w:bottom w:val="nil"/>
                <w:right w:val="nil"/>
                <w:between w:val="nil"/>
                <w:bar w:val="nil"/>
              </w:pBdr>
              <w:jc w:val="end"/>
              <w:rPr>
                <w:color w:val="000000"/>
              </w:rPr>
            </w:pPr>
            <w:r>
              <w:rPr>
                <w:color w:val="000000"/>
              </w:rPr>
              <w:t>(2,518,105</w:t>
            </w:r>
          </w:p>
        </w:tc>
        <w:tc>
          <w:tcPr>
            <w:tcW w:w="1.0%" w:type="pct"/>
            <w:tcBorders>
              <w:top w:val="nil"/>
              <w:start w:val="nil"/>
              <w:bottom w:val="nil"/>
              <w:end w:val="nil"/>
            </w:tcBorders>
            <w:shd w:val="clear" w:color="auto" w:fill="CFF0FC"/>
            <w:tcMar>
              <w:top w:w="0pt" w:type="dxa"/>
              <w:end w:w="0pt" w:type="dxa"/>
            </w:tcMar>
            <w:vAlign w:val="bottom"/>
          </w:tcPr>
          <w:p w14:paraId="2F3B8997" w14:textId="77777777" w:rsidR="006A1E6A" w:rsidRDefault="00FD518C">
            <w:pPr>
              <w:keepNext/>
              <w:pBdr>
                <w:top w:val="nil"/>
                <w:left w:val="nil"/>
                <w:bottom w:val="nil"/>
                <w:right w:val="nil"/>
                <w:between w:val="nil"/>
                <w:bar w:val="nil"/>
              </w:pBdr>
              <w:rPr>
                <w:color w:val="000000"/>
              </w:rPr>
            </w:pPr>
            <w:r>
              <w:rPr>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1A1A2B9E" w14:textId="77777777" w:rsidR="006A1E6A" w:rsidRDefault="006A1E6A">
            <w:pPr>
              <w:keepNext/>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790803FE" w14:textId="77777777" w:rsidR="006A1E6A" w:rsidRDefault="00FD518C">
            <w:pPr>
              <w:keepNext/>
              <w:pBdr>
                <w:top w:val="nil"/>
                <w:left w:val="nil"/>
                <w:bottom w:val="nil"/>
                <w:right w:val="nil"/>
                <w:between w:val="nil"/>
                <w:bar w:val="nil"/>
              </w:pBdr>
              <w:jc w:val="end"/>
              <w:rPr>
                <w:color w:val="000000"/>
              </w:rPr>
            </w:pPr>
            <w:r>
              <w:rPr>
                <w:color w:val="000000"/>
              </w:rPr>
              <w:t>22,007,104</w:t>
            </w:r>
          </w:p>
        </w:tc>
        <w:tc>
          <w:tcPr>
            <w:tcW w:w="1.0%" w:type="pct"/>
            <w:tcBorders>
              <w:top w:val="nil"/>
              <w:start w:val="nil"/>
              <w:bottom w:val="nil"/>
              <w:end w:val="nil"/>
            </w:tcBorders>
            <w:shd w:val="clear" w:color="auto" w:fill="CFF0FC"/>
            <w:tcMar>
              <w:top w:w="0pt" w:type="dxa"/>
              <w:end w:w="0pt" w:type="dxa"/>
            </w:tcMar>
            <w:vAlign w:val="bottom"/>
          </w:tcPr>
          <w:p w14:paraId="438E1EEF"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3E4593D0" w14:textId="77777777" w:rsidR="006A1E6A" w:rsidRDefault="006A1E6A">
            <w:pPr>
              <w:keepNext/>
              <w:pBdr>
                <w:top w:val="nil"/>
                <w:left w:val="nil"/>
                <w:bottom w:val="nil"/>
                <w:right w:val="nil"/>
                <w:between w:val="nil"/>
                <w:bar w:val="nil"/>
              </w:pBdr>
              <w:rPr>
                <w:color w:val="000000"/>
              </w:rPr>
            </w:pPr>
          </w:p>
        </w:tc>
        <w:tc>
          <w:tcPr>
            <w:tcW w:w="18.0%" w:type="pct"/>
            <w:tcBorders>
              <w:top w:val="single" w:sz="4" w:space="0" w:color="000000"/>
              <w:start w:val="nil"/>
              <w:bottom w:val="nil"/>
              <w:end w:val="nil"/>
            </w:tcBorders>
            <w:shd w:val="clear" w:color="auto" w:fill="CFF0FC"/>
            <w:tcMar>
              <w:top w:w="0pt" w:type="dxa"/>
              <w:end w:w="0pt" w:type="dxa"/>
            </w:tcMar>
            <w:vAlign w:val="bottom"/>
          </w:tcPr>
          <w:p w14:paraId="0E445600" w14:textId="77777777" w:rsidR="006A1E6A" w:rsidRDefault="00FD518C">
            <w:pPr>
              <w:keepNext/>
              <w:pBdr>
                <w:top w:val="nil"/>
                <w:left w:val="nil"/>
                <w:bottom w:val="nil"/>
                <w:right w:val="nil"/>
                <w:between w:val="nil"/>
                <w:bar w:val="nil"/>
              </w:pBdr>
              <w:jc w:val="end"/>
              <w:rPr>
                <w:color w:val="000000"/>
              </w:rPr>
            </w:pPr>
            <w:r>
              <w:rPr>
                <w:color w:val="000000"/>
              </w:rPr>
              <w:t>23,226,384</w:t>
            </w:r>
          </w:p>
        </w:tc>
        <w:tc>
          <w:tcPr>
            <w:tcW w:w="1.0%" w:type="pct"/>
            <w:tcBorders>
              <w:top w:val="nil"/>
              <w:start w:val="nil"/>
              <w:bottom w:val="nil"/>
              <w:end w:val="nil"/>
            </w:tcBorders>
            <w:shd w:val="clear" w:color="auto" w:fill="CFF0FC"/>
            <w:tcMar>
              <w:top w:w="0pt" w:type="dxa"/>
              <w:end w:w="0pt" w:type="dxa"/>
            </w:tcMar>
            <w:vAlign w:val="bottom"/>
          </w:tcPr>
          <w:p w14:paraId="6EA403C1" w14:textId="77777777" w:rsidR="006A1E6A" w:rsidRDefault="006A1E6A">
            <w:pPr>
              <w:keepNext/>
              <w:pBdr>
                <w:top w:val="nil"/>
                <w:left w:val="nil"/>
                <w:bottom w:val="nil"/>
                <w:right w:val="nil"/>
                <w:between w:val="nil"/>
                <w:bar w:val="nil"/>
              </w:pBdr>
              <w:rPr>
                <w:color w:val="000000"/>
              </w:rPr>
            </w:pPr>
          </w:p>
        </w:tc>
      </w:tr>
      <w:tr w:rsidR="006A1E6A" w14:paraId="5531C27E" w14:textId="77777777">
        <w:trPr>
          <w:jc w:val="center"/>
        </w:trPr>
        <w:tc>
          <w:tcPr>
            <w:tcW w:w="19.0%" w:type="pct"/>
            <w:tcBorders>
              <w:top w:val="nil"/>
              <w:start w:val="nil"/>
              <w:bottom w:val="nil"/>
              <w:end w:val="nil"/>
            </w:tcBorders>
            <w:shd w:val="clear" w:color="auto" w:fill="FFFFFF"/>
            <w:tcMar>
              <w:top w:w="0pt" w:type="dxa"/>
              <w:end w:w="0pt" w:type="dxa"/>
            </w:tcMar>
            <w:vAlign w:val="bottom"/>
          </w:tcPr>
          <w:p w14:paraId="64F72522"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FFFFFF"/>
            <w:tcMar>
              <w:top w:w="0pt" w:type="dxa"/>
              <w:end w:w="0pt" w:type="dxa"/>
            </w:tcMar>
            <w:vAlign w:val="bottom"/>
          </w:tcPr>
          <w:p w14:paraId="78587432" w14:textId="77777777" w:rsidR="006A1E6A" w:rsidRDefault="006A1E6A">
            <w:pPr>
              <w:keepNext/>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46EA31D" w14:textId="77777777" w:rsidR="006A1E6A" w:rsidRDefault="006A1E6A">
            <w:pPr>
              <w:keepNext/>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FFFFFF"/>
            <w:tcMar>
              <w:top w:w="0pt" w:type="dxa"/>
              <w:end w:w="0pt" w:type="dxa"/>
            </w:tcMar>
            <w:vAlign w:val="bottom"/>
          </w:tcPr>
          <w:p w14:paraId="5374809A" w14:textId="77777777" w:rsidR="006A1E6A" w:rsidRDefault="00FD518C">
            <w:pPr>
              <w:keepNext/>
              <w:pBdr>
                <w:top w:val="nil"/>
                <w:left w:val="nil"/>
                <w:bottom w:val="nil"/>
                <w:right w:val="nil"/>
                <w:between w:val="nil"/>
                <w:bar w:val="nil"/>
              </w:pBdr>
              <w:jc w:val="end"/>
              <w:rPr>
                <w:color w:val="000000"/>
              </w:rPr>
            </w:pPr>
            <w:r>
              <w:rPr>
                <w:color w:val="000000"/>
              </w:rPr>
              <w:t>3,445,218</w:t>
            </w:r>
          </w:p>
        </w:tc>
        <w:tc>
          <w:tcPr>
            <w:tcW w:w="1.0%" w:type="pct"/>
            <w:tcBorders>
              <w:top w:val="nil"/>
              <w:start w:val="nil"/>
              <w:bottom w:val="nil"/>
              <w:end w:val="nil"/>
            </w:tcBorders>
            <w:shd w:val="clear" w:color="auto" w:fill="FFFFFF"/>
            <w:tcMar>
              <w:top w:w="0pt" w:type="dxa"/>
              <w:end w:w="0pt" w:type="dxa"/>
            </w:tcMar>
            <w:vAlign w:val="bottom"/>
          </w:tcPr>
          <w:p w14:paraId="3776718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5EE4339" w14:textId="77777777" w:rsidR="006A1E6A" w:rsidRDefault="006A1E6A">
            <w:pPr>
              <w:keepNext/>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FFFFFF"/>
            <w:tcMar>
              <w:top w:w="0pt" w:type="dxa"/>
              <w:end w:w="0pt" w:type="dxa"/>
            </w:tcMar>
            <w:vAlign w:val="bottom"/>
          </w:tcPr>
          <w:p w14:paraId="3095D33A" w14:textId="77777777" w:rsidR="006A1E6A" w:rsidRDefault="00FD518C">
            <w:pPr>
              <w:keepNext/>
              <w:pBdr>
                <w:top w:val="nil"/>
                <w:left w:val="nil"/>
                <w:bottom w:val="nil"/>
                <w:right w:val="nil"/>
                <w:between w:val="nil"/>
                <w:bar w:val="nil"/>
              </w:pBdr>
              <w:jc w:val="end"/>
              <w:rPr>
                <w:color w:val="000000"/>
              </w:rPr>
            </w:pPr>
            <w:r>
              <w:rPr>
                <w:color w:val="000000"/>
              </w:rPr>
              <w:t>(2,244,176</w:t>
            </w:r>
          </w:p>
        </w:tc>
        <w:tc>
          <w:tcPr>
            <w:tcW w:w="1.0%" w:type="pct"/>
            <w:tcBorders>
              <w:top w:val="nil"/>
              <w:start w:val="nil"/>
              <w:bottom w:val="nil"/>
              <w:end w:val="nil"/>
            </w:tcBorders>
            <w:shd w:val="clear" w:color="auto" w:fill="FFFFFF"/>
            <w:tcMar>
              <w:top w:w="0pt" w:type="dxa"/>
              <w:end w:w="0pt" w:type="dxa"/>
            </w:tcMar>
            <w:vAlign w:val="bottom"/>
          </w:tcPr>
          <w:p w14:paraId="7ED512A9" w14:textId="77777777" w:rsidR="006A1E6A" w:rsidRDefault="00FD518C">
            <w:pPr>
              <w:keepNext/>
              <w:pBdr>
                <w:top w:val="nil"/>
                <w:left w:val="nil"/>
                <w:bottom w:val="nil"/>
                <w:right w:val="nil"/>
                <w:between w:val="nil"/>
                <w:bar w:val="nil"/>
              </w:pBdr>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4F39DF3F" w14:textId="77777777" w:rsidR="006A1E6A" w:rsidRDefault="006A1E6A">
            <w:pPr>
              <w:keepNext/>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FFFFFF"/>
            <w:tcMar>
              <w:top w:w="0pt" w:type="dxa"/>
              <w:end w:w="0pt" w:type="dxa"/>
            </w:tcMar>
            <w:vAlign w:val="bottom"/>
          </w:tcPr>
          <w:p w14:paraId="7A36457B" w14:textId="77777777" w:rsidR="006A1E6A" w:rsidRDefault="00FD518C">
            <w:pPr>
              <w:keepNext/>
              <w:pBdr>
                <w:top w:val="nil"/>
                <w:left w:val="nil"/>
                <w:bottom w:val="nil"/>
                <w:right w:val="nil"/>
                <w:between w:val="nil"/>
                <w:bar w:val="nil"/>
              </w:pBdr>
              <w:jc w:val="end"/>
              <w:rPr>
                <w:color w:val="000000"/>
              </w:rPr>
            </w:pPr>
            <w:r>
              <w:rPr>
                <w:color w:val="000000"/>
              </w:rPr>
              <w:t>(870,837</w:t>
            </w:r>
          </w:p>
        </w:tc>
        <w:tc>
          <w:tcPr>
            <w:tcW w:w="1.0%" w:type="pct"/>
            <w:tcBorders>
              <w:top w:val="nil"/>
              <w:start w:val="nil"/>
              <w:bottom w:val="nil"/>
              <w:end w:val="nil"/>
            </w:tcBorders>
            <w:shd w:val="clear" w:color="auto" w:fill="FFFFFF"/>
            <w:tcMar>
              <w:top w:w="0pt" w:type="dxa"/>
              <w:end w:w="0pt" w:type="dxa"/>
            </w:tcMar>
            <w:vAlign w:val="bottom"/>
          </w:tcPr>
          <w:p w14:paraId="0F147879" w14:textId="77777777" w:rsidR="006A1E6A" w:rsidRDefault="00FD518C">
            <w:pPr>
              <w:keepNext/>
              <w:pBdr>
                <w:top w:val="nil"/>
                <w:left w:val="nil"/>
                <w:bottom w:val="nil"/>
                <w:right w:val="nil"/>
                <w:between w:val="nil"/>
                <w:bar w:val="nil"/>
              </w:pBdr>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1F5E65F1" w14:textId="77777777" w:rsidR="006A1E6A" w:rsidRDefault="006A1E6A">
            <w:pPr>
              <w:keepNext/>
              <w:pBdr>
                <w:top w:val="nil"/>
                <w:left w:val="nil"/>
                <w:bottom w:val="nil"/>
                <w:right w:val="nil"/>
                <w:between w:val="nil"/>
                <w:bar w:val="nil"/>
              </w:pBdr>
              <w:rPr>
                <w:color w:val="000000"/>
              </w:rPr>
            </w:pPr>
          </w:p>
        </w:tc>
        <w:tc>
          <w:tcPr>
            <w:tcW w:w="18.0%" w:type="pct"/>
            <w:tcBorders>
              <w:top w:val="nil"/>
              <w:start w:val="nil"/>
              <w:bottom w:val="nil"/>
              <w:end w:val="nil"/>
            </w:tcBorders>
            <w:shd w:val="clear" w:color="auto" w:fill="FFFFFF"/>
            <w:tcMar>
              <w:top w:w="0pt" w:type="dxa"/>
              <w:end w:w="0pt" w:type="dxa"/>
            </w:tcMar>
            <w:vAlign w:val="bottom"/>
          </w:tcPr>
          <w:p w14:paraId="037999EF" w14:textId="77777777" w:rsidR="006A1E6A" w:rsidRDefault="00FD518C">
            <w:pPr>
              <w:keepNext/>
              <w:pBdr>
                <w:top w:val="nil"/>
                <w:left w:val="nil"/>
                <w:bottom w:val="nil"/>
                <w:right w:val="nil"/>
                <w:between w:val="nil"/>
                <w:bar w:val="nil"/>
              </w:pBdr>
              <w:jc w:val="end"/>
              <w:rPr>
                <w:color w:val="000000"/>
              </w:rPr>
            </w:pPr>
            <w:r>
              <w:rPr>
                <w:color w:val="000000"/>
              </w:rPr>
              <w:t>330,205</w:t>
            </w:r>
          </w:p>
        </w:tc>
        <w:tc>
          <w:tcPr>
            <w:tcW w:w="1.0%" w:type="pct"/>
            <w:tcBorders>
              <w:top w:val="nil"/>
              <w:start w:val="nil"/>
              <w:bottom w:val="nil"/>
              <w:end w:val="nil"/>
            </w:tcBorders>
            <w:shd w:val="clear" w:color="auto" w:fill="FFFFFF"/>
            <w:tcMar>
              <w:top w:w="0pt" w:type="dxa"/>
              <w:end w:w="0pt" w:type="dxa"/>
            </w:tcMar>
            <w:vAlign w:val="bottom"/>
          </w:tcPr>
          <w:p w14:paraId="6B130EF5" w14:textId="77777777" w:rsidR="006A1E6A" w:rsidRDefault="006A1E6A">
            <w:pPr>
              <w:keepNext/>
              <w:pBdr>
                <w:top w:val="nil"/>
                <w:left w:val="nil"/>
                <w:bottom w:val="nil"/>
                <w:right w:val="nil"/>
                <w:between w:val="nil"/>
                <w:bar w:val="nil"/>
              </w:pBdr>
              <w:rPr>
                <w:color w:val="000000"/>
              </w:rPr>
            </w:pPr>
          </w:p>
        </w:tc>
      </w:tr>
      <w:tr w:rsidR="006A1E6A" w14:paraId="0A76ED18" w14:textId="77777777">
        <w:trPr>
          <w:jc w:val="center"/>
        </w:trPr>
        <w:tc>
          <w:tcPr>
            <w:tcW w:w="19.0%" w:type="pct"/>
            <w:tcBorders>
              <w:top w:val="nil"/>
              <w:start w:val="nil"/>
              <w:bottom w:val="nil"/>
              <w:end w:val="nil"/>
            </w:tcBorders>
            <w:shd w:val="clear" w:color="auto" w:fill="CFF0FC"/>
            <w:tcMar>
              <w:top w:w="0pt" w:type="dxa"/>
              <w:end w:w="0pt" w:type="dxa"/>
            </w:tcMar>
            <w:vAlign w:val="bottom"/>
          </w:tcPr>
          <w:p w14:paraId="70FF2E6B" w14:textId="77777777" w:rsidR="006A1E6A" w:rsidRDefault="00FD518C">
            <w:pPr>
              <w:pBdr>
                <w:top w:val="nil"/>
                <w:left w:val="nil"/>
                <w:bottom w:val="nil"/>
                <w:right w:val="nil"/>
                <w:between w:val="nil"/>
                <w:bar w:val="nil"/>
              </w:pBdr>
              <w:jc w:val="center"/>
              <w:rPr>
                <w:color w:val="000000"/>
              </w:rPr>
            </w:pPr>
            <w:r>
              <w:rPr>
                <w:color w:val="000000"/>
              </w:rPr>
              <w:t>2021</w:t>
            </w:r>
          </w:p>
        </w:tc>
        <w:tc>
          <w:tcPr>
            <w:tcW w:w="1.0%" w:type="pct"/>
            <w:tcBorders>
              <w:top w:val="nil"/>
              <w:start w:val="nil"/>
              <w:bottom w:val="nil"/>
              <w:end w:val="nil"/>
            </w:tcBorders>
            <w:shd w:val="clear" w:color="auto" w:fill="CFF0FC"/>
            <w:tcMar>
              <w:top w:w="0pt" w:type="dxa"/>
              <w:end w:w="0pt" w:type="dxa"/>
            </w:tcMar>
            <w:vAlign w:val="bottom"/>
          </w:tcPr>
          <w:p w14:paraId="08A4A620" w14:textId="77777777" w:rsidR="006A1E6A" w:rsidRDefault="006A1E6A">
            <w:pPr>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F85D8CA" w14:textId="77777777" w:rsidR="006A1E6A" w:rsidRDefault="006A1E6A">
            <w:pPr>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CFF0FC"/>
            <w:tcMar>
              <w:top w:w="0pt" w:type="dxa"/>
              <w:end w:w="0pt" w:type="dxa"/>
            </w:tcMar>
            <w:vAlign w:val="bottom"/>
          </w:tcPr>
          <w:p w14:paraId="3CDA9BF1" w14:textId="77777777" w:rsidR="006A1E6A" w:rsidRDefault="00FD518C">
            <w:pPr>
              <w:pBdr>
                <w:top w:val="nil"/>
                <w:left w:val="nil"/>
                <w:bottom w:val="nil"/>
                <w:right w:val="nil"/>
                <w:between w:val="nil"/>
                <w:bar w:val="nil"/>
              </w:pBdr>
              <w:jc w:val="end"/>
              <w:rPr>
                <w:color w:val="000000"/>
              </w:rPr>
            </w:pPr>
            <w:r>
              <w:rPr>
                <w:color w:val="000000"/>
              </w:rPr>
              <w:t>3,623,368</w:t>
            </w:r>
          </w:p>
        </w:tc>
        <w:tc>
          <w:tcPr>
            <w:tcW w:w="1.0%" w:type="pct"/>
            <w:tcBorders>
              <w:top w:val="nil"/>
              <w:start w:val="nil"/>
              <w:bottom w:val="nil"/>
              <w:end w:val="nil"/>
            </w:tcBorders>
            <w:shd w:val="clear" w:color="auto" w:fill="CFF0FC"/>
            <w:tcMar>
              <w:top w:w="0pt" w:type="dxa"/>
              <w:end w:w="0pt" w:type="dxa"/>
            </w:tcMar>
            <w:vAlign w:val="bottom"/>
          </w:tcPr>
          <w:p w14:paraId="299D4F3C"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2F56CBE" w14:textId="77777777" w:rsidR="006A1E6A" w:rsidRDefault="006A1E6A">
            <w:pPr>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CFF0FC"/>
            <w:tcMar>
              <w:top w:w="0pt" w:type="dxa"/>
              <w:end w:w="0pt" w:type="dxa"/>
            </w:tcMar>
            <w:vAlign w:val="bottom"/>
          </w:tcPr>
          <w:p w14:paraId="6C59747C" w14:textId="77777777" w:rsidR="006A1E6A" w:rsidRDefault="00FD518C">
            <w:pPr>
              <w:pBdr>
                <w:top w:val="nil"/>
                <w:left w:val="nil"/>
                <w:bottom w:val="nil"/>
                <w:right w:val="nil"/>
                <w:between w:val="nil"/>
                <w:bar w:val="nil"/>
              </w:pBdr>
              <w:jc w:val="end"/>
              <w:rPr>
                <w:color w:val="000000"/>
              </w:rPr>
            </w:pPr>
            <w:r>
              <w:rPr>
                <w:color w:val="000000"/>
              </w:rPr>
              <w:t>(2,513,523</w:t>
            </w:r>
          </w:p>
        </w:tc>
        <w:tc>
          <w:tcPr>
            <w:tcW w:w="1.0%" w:type="pct"/>
            <w:tcBorders>
              <w:top w:val="nil"/>
              <w:start w:val="nil"/>
              <w:bottom w:val="nil"/>
              <w:end w:val="nil"/>
            </w:tcBorders>
            <w:shd w:val="clear" w:color="auto" w:fill="CFF0FC"/>
            <w:tcMar>
              <w:top w:w="0pt" w:type="dxa"/>
              <w:end w:w="0pt" w:type="dxa"/>
            </w:tcMar>
            <w:vAlign w:val="bottom"/>
          </w:tcPr>
          <w:p w14:paraId="3ED6B37B" w14:textId="77777777" w:rsidR="006A1E6A" w:rsidRDefault="00FD518C">
            <w:pPr>
              <w:pBdr>
                <w:top w:val="nil"/>
                <w:left w:val="nil"/>
                <w:bottom w:val="nil"/>
                <w:right w:val="nil"/>
                <w:between w:val="nil"/>
                <w:bar w:val="nil"/>
              </w:pBdr>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4DB04807" w14:textId="77777777" w:rsidR="006A1E6A" w:rsidRDefault="006A1E6A">
            <w:pPr>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CFF0FC"/>
            <w:tcMar>
              <w:top w:w="0pt" w:type="dxa"/>
              <w:end w:w="0pt" w:type="dxa"/>
            </w:tcMar>
            <w:vAlign w:val="bottom"/>
          </w:tcPr>
          <w:p w14:paraId="7EC82648" w14:textId="77777777" w:rsidR="006A1E6A" w:rsidRDefault="00FD518C">
            <w:pPr>
              <w:pBdr>
                <w:top w:val="nil"/>
                <w:left w:val="nil"/>
                <w:bottom w:val="nil"/>
                <w:right w:val="nil"/>
                <w:between w:val="nil"/>
                <w:bar w:val="nil"/>
              </w:pBdr>
              <w:jc w:val="end"/>
              <w:rPr>
                <w:color w:val="000000"/>
              </w:rPr>
            </w:pPr>
            <w:r>
              <w:rPr>
                <w:color w:val="000000"/>
              </w:rPr>
              <w:t>3,011,201</w:t>
            </w:r>
          </w:p>
        </w:tc>
        <w:tc>
          <w:tcPr>
            <w:tcW w:w="1.0%" w:type="pct"/>
            <w:tcBorders>
              <w:top w:val="nil"/>
              <w:start w:val="nil"/>
              <w:bottom w:val="nil"/>
              <w:end w:val="nil"/>
            </w:tcBorders>
            <w:shd w:val="clear" w:color="auto" w:fill="CFF0FC"/>
            <w:tcMar>
              <w:top w:w="0pt" w:type="dxa"/>
              <w:end w:w="0pt" w:type="dxa"/>
            </w:tcMar>
            <w:vAlign w:val="bottom"/>
          </w:tcPr>
          <w:p w14:paraId="5F718E04"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2622505" w14:textId="77777777" w:rsidR="006A1E6A" w:rsidRDefault="006A1E6A">
            <w:pPr>
              <w:pBdr>
                <w:top w:val="nil"/>
                <w:left w:val="nil"/>
                <w:bottom w:val="nil"/>
                <w:right w:val="nil"/>
                <w:between w:val="nil"/>
                <w:bar w:val="nil"/>
              </w:pBdr>
              <w:rPr>
                <w:color w:val="000000"/>
              </w:rPr>
            </w:pPr>
          </w:p>
        </w:tc>
        <w:tc>
          <w:tcPr>
            <w:tcW w:w="18.0%" w:type="pct"/>
            <w:tcBorders>
              <w:top w:val="nil"/>
              <w:start w:val="nil"/>
              <w:bottom w:val="nil"/>
              <w:end w:val="nil"/>
            </w:tcBorders>
            <w:shd w:val="clear" w:color="auto" w:fill="CFF0FC"/>
            <w:tcMar>
              <w:top w:w="0pt" w:type="dxa"/>
              <w:end w:w="0pt" w:type="dxa"/>
            </w:tcMar>
            <w:vAlign w:val="bottom"/>
          </w:tcPr>
          <w:p w14:paraId="2A32E412" w14:textId="77777777" w:rsidR="006A1E6A" w:rsidRDefault="00FD518C">
            <w:pPr>
              <w:pBdr>
                <w:top w:val="nil"/>
                <w:left w:val="nil"/>
                <w:bottom w:val="nil"/>
                <w:right w:val="nil"/>
                <w:between w:val="nil"/>
                <w:bar w:val="nil"/>
              </w:pBdr>
              <w:jc w:val="end"/>
              <w:rPr>
                <w:color w:val="000000"/>
              </w:rPr>
            </w:pPr>
            <w:r>
              <w:rPr>
                <w:color w:val="000000"/>
              </w:rPr>
              <w:t>4,121,046</w:t>
            </w:r>
          </w:p>
        </w:tc>
        <w:tc>
          <w:tcPr>
            <w:tcW w:w="1.0%" w:type="pct"/>
            <w:tcBorders>
              <w:top w:val="nil"/>
              <w:start w:val="nil"/>
              <w:bottom w:val="nil"/>
              <w:end w:val="nil"/>
            </w:tcBorders>
            <w:shd w:val="clear" w:color="auto" w:fill="CFF0FC"/>
            <w:tcMar>
              <w:top w:w="0pt" w:type="dxa"/>
              <w:end w:w="0pt" w:type="dxa"/>
            </w:tcMar>
            <w:vAlign w:val="bottom"/>
          </w:tcPr>
          <w:p w14:paraId="7D64434D" w14:textId="77777777" w:rsidR="006A1E6A" w:rsidRDefault="006A1E6A">
            <w:pPr>
              <w:pBdr>
                <w:top w:val="nil"/>
                <w:left w:val="nil"/>
                <w:bottom w:val="nil"/>
                <w:right w:val="nil"/>
                <w:between w:val="nil"/>
                <w:bar w:val="nil"/>
              </w:pBdr>
              <w:rPr>
                <w:color w:val="000000"/>
              </w:rPr>
            </w:pPr>
          </w:p>
        </w:tc>
      </w:tr>
    </w:tbl>
    <w:p w14:paraId="0F72589C"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2114"/>
        <w:gridCol w:w="111"/>
        <w:gridCol w:w="111"/>
        <w:gridCol w:w="1892"/>
        <w:gridCol w:w="112"/>
        <w:gridCol w:w="112"/>
        <w:gridCol w:w="1892"/>
        <w:gridCol w:w="112"/>
        <w:gridCol w:w="112"/>
        <w:gridCol w:w="1892"/>
        <w:gridCol w:w="112"/>
        <w:gridCol w:w="112"/>
        <w:gridCol w:w="2004"/>
        <w:gridCol w:w="112"/>
      </w:tblGrid>
      <w:tr w:rsidR="006A1E6A" w14:paraId="698FAC59" w14:textId="77777777">
        <w:trPr>
          <w:jc w:val="center"/>
        </w:trPr>
        <w:tc>
          <w:tcPr>
            <w:tcW w:w="19.0%" w:type="pct"/>
            <w:tcBorders>
              <w:top w:val="nil"/>
              <w:start w:val="nil"/>
              <w:bottom w:val="single" w:sz="4" w:space="0" w:color="000000"/>
              <w:end w:val="nil"/>
            </w:tcBorders>
            <w:shd w:val="clear" w:color="auto" w:fill="FFFFFF"/>
            <w:tcMar>
              <w:top w:w="0pt" w:type="dxa"/>
              <w:end w:w="0pt" w:type="dxa"/>
            </w:tcMar>
            <w:vAlign w:val="bottom"/>
          </w:tcPr>
          <w:p w14:paraId="30BE1690"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w:t>
            </w:r>
          </w:p>
        </w:tc>
        <w:tc>
          <w:tcPr>
            <w:tcW w:w="1.0%" w:type="pct"/>
            <w:tcBorders>
              <w:top w:val="nil"/>
              <w:start w:val="nil"/>
              <w:bottom w:val="nil"/>
              <w:end w:val="nil"/>
            </w:tcBorders>
            <w:shd w:val="clear" w:color="auto" w:fill="FFFFFF"/>
            <w:tcMar>
              <w:top w:w="0pt" w:type="dxa"/>
              <w:end w:w="0pt" w:type="dxa"/>
            </w:tcMar>
            <w:vAlign w:val="bottom"/>
          </w:tcPr>
          <w:p w14:paraId="07746D81"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1899A384"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Summary Compensation Table Total for Second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5922B487"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3747404"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Exclusion of Stock Awards and Option Awards for Second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4593702E"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4436D6D"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Inclusion of Equity Values for Second PEO</w:t>
            </w:r>
            <w:r>
              <w:rPr>
                <w:b/>
                <w:color w:val="000000"/>
                <w:sz w:val="16"/>
              </w:rPr>
              <w:br/>
              <w:t>($)</w:t>
            </w:r>
            <w:r>
              <w:rPr>
                <w:b/>
                <w:color w:val="000000"/>
                <w:sz w:val="16"/>
                <w:vertAlign w:val="superscript"/>
              </w:rPr>
              <w:t>(5)</w:t>
            </w:r>
          </w:p>
        </w:tc>
        <w:tc>
          <w:tcPr>
            <w:tcW w:w="1.0%" w:type="pct"/>
            <w:tcBorders>
              <w:top w:val="nil"/>
              <w:start w:val="nil"/>
              <w:bottom w:val="nil"/>
              <w:end w:val="nil"/>
            </w:tcBorders>
            <w:shd w:val="clear" w:color="auto" w:fill="FFFFFF"/>
            <w:tcMar>
              <w:top w:w="0pt" w:type="dxa"/>
              <w:end w:w="0pt" w:type="dxa"/>
            </w:tcMar>
            <w:vAlign w:val="bottom"/>
          </w:tcPr>
          <w:p w14:paraId="69C9CAD5"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D773E38"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 xml:space="preserve">Compensation Actually Paid to Second PEO </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629AD950" w14:textId="77777777" w:rsidR="006A1E6A" w:rsidRDefault="006A1E6A">
            <w:pPr>
              <w:keepNext/>
              <w:pBdr>
                <w:top w:val="nil"/>
                <w:left w:val="nil"/>
                <w:bottom w:val="nil"/>
                <w:right w:val="nil"/>
                <w:between w:val="nil"/>
                <w:bar w:val="nil"/>
              </w:pBdr>
              <w:jc w:val="center"/>
              <w:rPr>
                <w:b/>
                <w:color w:val="000000"/>
                <w:sz w:val="16"/>
              </w:rPr>
            </w:pPr>
          </w:p>
        </w:tc>
      </w:tr>
      <w:tr w:rsidR="006A1E6A" w14:paraId="0C093F1D" w14:textId="77777777">
        <w:trPr>
          <w:jc w:val="center"/>
        </w:trPr>
        <w:tc>
          <w:tcPr>
            <w:tcW w:w="19.0%" w:type="pct"/>
            <w:tcBorders>
              <w:top w:val="single" w:sz="4" w:space="0" w:color="000000"/>
              <w:start w:val="nil"/>
              <w:bottom w:val="nil"/>
              <w:end w:val="nil"/>
            </w:tcBorders>
            <w:shd w:val="clear" w:color="auto" w:fill="CFF0FC"/>
            <w:tcMar>
              <w:top w:w="0pt" w:type="dxa"/>
              <w:end w:w="0pt" w:type="dxa"/>
            </w:tcMar>
            <w:vAlign w:val="bottom"/>
          </w:tcPr>
          <w:p w14:paraId="47D3CDD0" w14:textId="77777777" w:rsidR="006A1E6A" w:rsidRDefault="00FD518C">
            <w:pPr>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238B8B97" w14:textId="77777777" w:rsidR="006A1E6A" w:rsidRDefault="006A1E6A">
            <w:pPr>
              <w:pBdr>
                <w:top w:val="nil"/>
                <w:left w:val="nil"/>
                <w:bottom w:val="nil"/>
                <w:right w:val="nil"/>
                <w:between w:val="nil"/>
                <w:bar w:val="nil"/>
              </w:pBdr>
              <w:jc w:val="cente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3B76F054" w14:textId="77777777" w:rsidR="006A1E6A" w:rsidRDefault="006A1E6A">
            <w:pPr>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5CEEA380" w14:textId="77777777" w:rsidR="006A1E6A" w:rsidRDefault="00FD518C">
            <w:pPr>
              <w:pBdr>
                <w:top w:val="nil"/>
                <w:left w:val="nil"/>
                <w:bottom w:val="nil"/>
                <w:right w:val="nil"/>
                <w:between w:val="nil"/>
                <w:bar w:val="nil"/>
              </w:pBdr>
              <w:jc w:val="end"/>
              <w:rPr>
                <w:color w:val="000000"/>
              </w:rPr>
            </w:pPr>
            <w:r>
              <w:rPr>
                <w:color w:val="000000"/>
              </w:rPr>
              <w:t>2,915,146</w:t>
            </w:r>
          </w:p>
        </w:tc>
        <w:tc>
          <w:tcPr>
            <w:tcW w:w="1.0%" w:type="pct"/>
            <w:tcBorders>
              <w:top w:val="nil"/>
              <w:start w:val="nil"/>
              <w:bottom w:val="nil"/>
              <w:end w:val="nil"/>
            </w:tcBorders>
            <w:shd w:val="clear" w:color="auto" w:fill="CFF0FC"/>
            <w:tcMar>
              <w:top w:w="0pt" w:type="dxa"/>
              <w:end w:w="0pt" w:type="dxa"/>
            </w:tcMar>
            <w:vAlign w:val="bottom"/>
          </w:tcPr>
          <w:p w14:paraId="4A034F4C" w14:textId="77777777" w:rsidR="006A1E6A" w:rsidRDefault="006A1E6A">
            <w:pPr>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7C0602BA" w14:textId="77777777" w:rsidR="006A1E6A" w:rsidRDefault="006A1E6A">
            <w:pPr>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0DA39DE6" w14:textId="77777777" w:rsidR="006A1E6A" w:rsidRDefault="00FD518C">
            <w:pPr>
              <w:pBdr>
                <w:top w:val="nil"/>
                <w:left w:val="nil"/>
                <w:bottom w:val="nil"/>
                <w:right w:val="nil"/>
                <w:between w:val="nil"/>
                <w:bar w:val="nil"/>
              </w:pBdr>
              <w:jc w:val="end"/>
              <w:rPr>
                <w:color w:val="000000"/>
              </w:rPr>
            </w:pPr>
            <w:r>
              <w:rPr>
                <w:color w:val="000000"/>
              </w:rPr>
              <w:t>(1,620,652</w:t>
            </w:r>
          </w:p>
        </w:tc>
        <w:tc>
          <w:tcPr>
            <w:tcW w:w="1.0%" w:type="pct"/>
            <w:tcBorders>
              <w:top w:val="nil"/>
              <w:start w:val="nil"/>
              <w:bottom w:val="nil"/>
              <w:end w:val="nil"/>
            </w:tcBorders>
            <w:shd w:val="clear" w:color="auto" w:fill="CFF0FC"/>
            <w:tcMar>
              <w:top w:w="0pt" w:type="dxa"/>
              <w:end w:w="0pt" w:type="dxa"/>
            </w:tcMar>
            <w:vAlign w:val="bottom"/>
          </w:tcPr>
          <w:p w14:paraId="58ED2BA3" w14:textId="77777777" w:rsidR="006A1E6A" w:rsidRDefault="00FD518C">
            <w:pPr>
              <w:pBdr>
                <w:top w:val="nil"/>
                <w:left w:val="nil"/>
                <w:bottom w:val="nil"/>
                <w:right w:val="nil"/>
                <w:between w:val="nil"/>
                <w:bar w:val="nil"/>
              </w:pBdr>
              <w:rPr>
                <w:color w:val="000000"/>
              </w:rPr>
            </w:pPr>
            <w:r>
              <w:rPr>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1DAFF711" w14:textId="77777777" w:rsidR="006A1E6A" w:rsidRDefault="006A1E6A">
            <w:pPr>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02A5FB68" w14:textId="77777777" w:rsidR="006A1E6A" w:rsidRDefault="00FD518C">
            <w:pPr>
              <w:pBdr>
                <w:top w:val="nil"/>
                <w:left w:val="nil"/>
                <w:bottom w:val="nil"/>
                <w:right w:val="nil"/>
                <w:between w:val="nil"/>
                <w:bar w:val="nil"/>
              </w:pBdr>
              <w:jc w:val="end"/>
              <w:rPr>
                <w:color w:val="000000"/>
              </w:rPr>
            </w:pPr>
            <w:r>
              <w:rPr>
                <w:color w:val="000000"/>
              </w:rPr>
              <w:t>11,642,279</w:t>
            </w:r>
          </w:p>
        </w:tc>
        <w:tc>
          <w:tcPr>
            <w:tcW w:w="1.0%" w:type="pct"/>
            <w:tcBorders>
              <w:top w:val="nil"/>
              <w:start w:val="nil"/>
              <w:bottom w:val="nil"/>
              <w:end w:val="nil"/>
            </w:tcBorders>
            <w:shd w:val="clear" w:color="auto" w:fill="CFF0FC"/>
            <w:tcMar>
              <w:top w:w="0pt" w:type="dxa"/>
              <w:end w:w="0pt" w:type="dxa"/>
            </w:tcMar>
            <w:vAlign w:val="bottom"/>
          </w:tcPr>
          <w:p w14:paraId="34AA690C" w14:textId="77777777" w:rsidR="006A1E6A" w:rsidRDefault="006A1E6A">
            <w:pPr>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088CC7E8" w14:textId="77777777" w:rsidR="006A1E6A" w:rsidRDefault="006A1E6A">
            <w:pPr>
              <w:pBdr>
                <w:top w:val="nil"/>
                <w:left w:val="nil"/>
                <w:bottom w:val="nil"/>
                <w:right w:val="nil"/>
                <w:between w:val="nil"/>
                <w:bar w:val="nil"/>
              </w:pBdr>
              <w:rPr>
                <w:color w:val="000000"/>
              </w:rPr>
            </w:pPr>
          </w:p>
        </w:tc>
        <w:tc>
          <w:tcPr>
            <w:tcW w:w="18.0%" w:type="pct"/>
            <w:tcBorders>
              <w:top w:val="single" w:sz="4" w:space="0" w:color="000000"/>
              <w:start w:val="nil"/>
              <w:bottom w:val="nil"/>
              <w:end w:val="nil"/>
            </w:tcBorders>
            <w:shd w:val="clear" w:color="auto" w:fill="CFF0FC"/>
            <w:tcMar>
              <w:top w:w="0pt" w:type="dxa"/>
              <w:end w:w="0pt" w:type="dxa"/>
            </w:tcMar>
            <w:vAlign w:val="bottom"/>
          </w:tcPr>
          <w:p w14:paraId="1BDDD1E5" w14:textId="77777777" w:rsidR="006A1E6A" w:rsidRDefault="00FD518C">
            <w:pPr>
              <w:pBdr>
                <w:top w:val="nil"/>
                <w:left w:val="nil"/>
                <w:bottom w:val="nil"/>
                <w:right w:val="nil"/>
                <w:between w:val="nil"/>
                <w:bar w:val="nil"/>
              </w:pBdr>
              <w:jc w:val="end"/>
              <w:rPr>
                <w:color w:val="000000"/>
              </w:rPr>
            </w:pPr>
            <w:r>
              <w:rPr>
                <w:color w:val="000000"/>
              </w:rPr>
              <w:t>12,936,773</w:t>
            </w:r>
          </w:p>
        </w:tc>
        <w:tc>
          <w:tcPr>
            <w:tcW w:w="1.0%" w:type="pct"/>
            <w:tcBorders>
              <w:top w:val="nil"/>
              <w:start w:val="nil"/>
              <w:bottom w:val="nil"/>
              <w:end w:val="nil"/>
            </w:tcBorders>
            <w:shd w:val="clear" w:color="auto" w:fill="CFF0FC"/>
            <w:tcMar>
              <w:top w:w="0pt" w:type="dxa"/>
              <w:end w:w="0pt" w:type="dxa"/>
            </w:tcMar>
            <w:vAlign w:val="bottom"/>
          </w:tcPr>
          <w:p w14:paraId="27CA0407" w14:textId="77777777" w:rsidR="006A1E6A" w:rsidRDefault="006A1E6A">
            <w:pPr>
              <w:pBdr>
                <w:top w:val="nil"/>
                <w:left w:val="nil"/>
                <w:bottom w:val="nil"/>
                <w:right w:val="nil"/>
                <w:between w:val="nil"/>
                <w:bar w:val="nil"/>
              </w:pBdr>
              <w:rPr>
                <w:color w:val="000000"/>
              </w:rPr>
            </w:pPr>
          </w:p>
        </w:tc>
      </w:tr>
    </w:tbl>
    <w:p w14:paraId="59C6E259"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2114"/>
        <w:gridCol w:w="111"/>
        <w:gridCol w:w="111"/>
        <w:gridCol w:w="1892"/>
        <w:gridCol w:w="112"/>
        <w:gridCol w:w="112"/>
        <w:gridCol w:w="1892"/>
        <w:gridCol w:w="112"/>
        <w:gridCol w:w="112"/>
        <w:gridCol w:w="1892"/>
        <w:gridCol w:w="112"/>
        <w:gridCol w:w="112"/>
        <w:gridCol w:w="2004"/>
        <w:gridCol w:w="112"/>
      </w:tblGrid>
      <w:tr w:rsidR="006A1E6A" w14:paraId="6544A836" w14:textId="77777777">
        <w:trPr>
          <w:jc w:val="center"/>
        </w:trPr>
        <w:tc>
          <w:tcPr>
            <w:tcW w:w="19.0%" w:type="pct"/>
            <w:tcBorders>
              <w:top w:val="nil"/>
              <w:start w:val="nil"/>
              <w:bottom w:val="single" w:sz="4" w:space="0" w:color="000000"/>
              <w:end w:val="nil"/>
            </w:tcBorders>
            <w:shd w:val="clear" w:color="auto" w:fill="FFFFFF"/>
            <w:tcMar>
              <w:top w:w="0pt" w:type="dxa"/>
              <w:end w:w="0pt" w:type="dxa"/>
            </w:tcMar>
            <w:vAlign w:val="bottom"/>
          </w:tcPr>
          <w:p w14:paraId="3DE64D9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w:t>
            </w:r>
          </w:p>
        </w:tc>
        <w:tc>
          <w:tcPr>
            <w:tcW w:w="1.0%" w:type="pct"/>
            <w:tcBorders>
              <w:top w:val="nil"/>
              <w:start w:val="nil"/>
              <w:bottom w:val="nil"/>
              <w:end w:val="nil"/>
            </w:tcBorders>
            <w:shd w:val="clear" w:color="auto" w:fill="FFFFFF"/>
            <w:tcMar>
              <w:top w:w="0pt" w:type="dxa"/>
              <w:end w:w="0pt" w:type="dxa"/>
            </w:tcMar>
            <w:vAlign w:val="bottom"/>
          </w:tcPr>
          <w:p w14:paraId="473C85B5"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7E24C6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Summary Compensation Table Total for Non-PEO NEOs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3F9977CA"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D9543BD"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Exclusion of Stock Awards and Option Awards for Non-PEO NEOs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6254B52D"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66B76194" w14:textId="77777777" w:rsidR="006A1E6A" w:rsidRDefault="00FD518C">
            <w:pPr>
              <w:keepNext/>
              <w:pBdr>
                <w:top w:val="nil"/>
                <w:left w:val="nil"/>
                <w:bottom w:val="nil"/>
                <w:right w:val="nil"/>
                <w:between w:val="nil"/>
                <w:bar w:val="nil"/>
              </w:pBdr>
              <w:jc w:val="center"/>
              <w:rPr>
                <w:b/>
                <w:color w:val="000000"/>
                <w:sz w:val="16"/>
                <w:vertAlign w:val="superscript"/>
              </w:rPr>
            </w:pPr>
            <w:r>
              <w:rPr>
                <w:b/>
                <w:color w:val="000000"/>
                <w:sz w:val="16"/>
              </w:rPr>
              <w:t>Average Inclusion of Equity Values for Non-PEO NEOs</w:t>
            </w:r>
            <w:r>
              <w:rPr>
                <w:b/>
                <w:color w:val="000000"/>
                <w:sz w:val="16"/>
              </w:rPr>
              <w:br/>
              <w:t>($)</w:t>
            </w:r>
            <w:r>
              <w:rPr>
                <w:b/>
                <w:color w:val="000000"/>
                <w:sz w:val="16"/>
                <w:vertAlign w:val="superscript"/>
              </w:rPr>
              <w:t>(5)</w:t>
            </w:r>
          </w:p>
        </w:tc>
        <w:tc>
          <w:tcPr>
            <w:tcW w:w="1.0%" w:type="pct"/>
            <w:tcBorders>
              <w:top w:val="nil"/>
              <w:start w:val="nil"/>
              <w:bottom w:val="nil"/>
              <w:end w:val="nil"/>
            </w:tcBorders>
            <w:shd w:val="clear" w:color="auto" w:fill="FFFFFF"/>
            <w:tcMar>
              <w:top w:w="0pt" w:type="dxa"/>
              <w:end w:w="0pt" w:type="dxa"/>
            </w:tcMar>
            <w:vAlign w:val="bottom"/>
          </w:tcPr>
          <w:p w14:paraId="242749A0"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12405752"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Compensation Actually Paid to Non-PEO NEOs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4962903F" w14:textId="77777777" w:rsidR="006A1E6A" w:rsidRDefault="006A1E6A">
            <w:pPr>
              <w:keepNext/>
              <w:pBdr>
                <w:top w:val="nil"/>
                <w:left w:val="nil"/>
                <w:bottom w:val="nil"/>
                <w:right w:val="nil"/>
                <w:between w:val="nil"/>
                <w:bar w:val="nil"/>
              </w:pBdr>
              <w:jc w:val="center"/>
              <w:rPr>
                <w:b/>
                <w:color w:val="000000"/>
                <w:sz w:val="16"/>
              </w:rPr>
            </w:pPr>
          </w:p>
        </w:tc>
      </w:tr>
      <w:tr w:rsidR="006A1E6A" w14:paraId="5150DB8E" w14:textId="77777777">
        <w:trPr>
          <w:jc w:val="center"/>
        </w:trPr>
        <w:tc>
          <w:tcPr>
            <w:tcW w:w="19.0%" w:type="pct"/>
            <w:tcBorders>
              <w:top w:val="single" w:sz="4" w:space="0" w:color="000000"/>
              <w:start w:val="nil"/>
              <w:bottom w:val="nil"/>
              <w:end w:val="nil"/>
            </w:tcBorders>
            <w:shd w:val="clear" w:color="auto" w:fill="CFF0FC"/>
            <w:tcMar>
              <w:top w:w="0pt" w:type="dxa"/>
              <w:end w:w="0pt" w:type="dxa"/>
            </w:tcMar>
            <w:vAlign w:val="bottom"/>
          </w:tcPr>
          <w:p w14:paraId="15F60BF7"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1B35CF3C" w14:textId="77777777" w:rsidR="006A1E6A" w:rsidRDefault="006A1E6A">
            <w:pPr>
              <w:keepNext/>
              <w:pBdr>
                <w:top w:val="nil"/>
                <w:left w:val="nil"/>
                <w:bottom w:val="nil"/>
                <w:right w:val="nil"/>
                <w:between w:val="nil"/>
                <w:bar w:val="nil"/>
              </w:pBdr>
              <w:jc w:val="cente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7A5BF5BA" w14:textId="77777777" w:rsidR="006A1E6A" w:rsidRDefault="006A1E6A">
            <w:pPr>
              <w:keepNext/>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34EEE4F8" w14:textId="77777777" w:rsidR="006A1E6A" w:rsidRDefault="00FD518C">
            <w:pPr>
              <w:keepNext/>
              <w:pBdr>
                <w:top w:val="nil"/>
                <w:left w:val="nil"/>
                <w:bottom w:val="nil"/>
                <w:right w:val="nil"/>
                <w:between w:val="nil"/>
                <w:bar w:val="nil"/>
              </w:pBdr>
              <w:jc w:val="end"/>
              <w:rPr>
                <w:color w:val="000000"/>
              </w:rPr>
            </w:pPr>
            <w:r>
              <w:rPr>
                <w:color w:val="000000"/>
              </w:rPr>
              <w:t>1,539,141</w:t>
            </w:r>
          </w:p>
        </w:tc>
        <w:tc>
          <w:tcPr>
            <w:tcW w:w="1.0%" w:type="pct"/>
            <w:tcBorders>
              <w:top w:val="nil"/>
              <w:start w:val="nil"/>
              <w:bottom w:val="nil"/>
              <w:end w:val="nil"/>
            </w:tcBorders>
            <w:shd w:val="clear" w:color="auto" w:fill="CFF0FC"/>
            <w:tcMar>
              <w:top w:w="0pt" w:type="dxa"/>
              <w:end w:w="0pt" w:type="dxa"/>
            </w:tcMar>
            <w:vAlign w:val="bottom"/>
          </w:tcPr>
          <w:p w14:paraId="4BD2D66F"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72794014" w14:textId="77777777" w:rsidR="006A1E6A" w:rsidRDefault="006A1E6A">
            <w:pPr>
              <w:keepNext/>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309C44B7" w14:textId="77777777" w:rsidR="006A1E6A" w:rsidRDefault="00FD518C">
            <w:pPr>
              <w:keepNext/>
              <w:pBdr>
                <w:top w:val="nil"/>
                <w:left w:val="nil"/>
                <w:bottom w:val="nil"/>
                <w:right w:val="nil"/>
                <w:between w:val="nil"/>
                <w:bar w:val="nil"/>
              </w:pBdr>
              <w:jc w:val="end"/>
              <w:rPr>
                <w:color w:val="000000"/>
              </w:rPr>
            </w:pPr>
            <w:r>
              <w:rPr>
                <w:color w:val="000000"/>
              </w:rPr>
              <w:t>(616,651</w:t>
            </w:r>
          </w:p>
        </w:tc>
        <w:tc>
          <w:tcPr>
            <w:tcW w:w="1.0%" w:type="pct"/>
            <w:tcBorders>
              <w:top w:val="nil"/>
              <w:start w:val="nil"/>
              <w:bottom w:val="nil"/>
              <w:end w:val="nil"/>
            </w:tcBorders>
            <w:shd w:val="clear" w:color="auto" w:fill="CFF0FC"/>
            <w:tcMar>
              <w:top w:w="0pt" w:type="dxa"/>
              <w:end w:w="0pt" w:type="dxa"/>
            </w:tcMar>
            <w:vAlign w:val="bottom"/>
          </w:tcPr>
          <w:p w14:paraId="7604E749" w14:textId="77777777" w:rsidR="006A1E6A" w:rsidRDefault="00FD518C">
            <w:pPr>
              <w:keepNext/>
              <w:pBdr>
                <w:top w:val="nil"/>
                <w:left w:val="nil"/>
                <w:bottom w:val="nil"/>
                <w:right w:val="nil"/>
                <w:between w:val="nil"/>
                <w:bar w:val="nil"/>
              </w:pBdr>
              <w:rPr>
                <w:color w:val="000000"/>
              </w:rPr>
            </w:pPr>
            <w:r>
              <w:rPr>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3529CE50" w14:textId="77777777" w:rsidR="006A1E6A" w:rsidRDefault="006A1E6A">
            <w:pPr>
              <w:keepNext/>
              <w:pBdr>
                <w:top w:val="nil"/>
                <w:left w:val="nil"/>
                <w:bottom w:val="nil"/>
                <w:right w:val="nil"/>
                <w:between w:val="nil"/>
                <w:bar w:val="nil"/>
              </w:pBdr>
              <w:rPr>
                <w:color w:val="000000"/>
              </w:rPr>
            </w:pPr>
          </w:p>
        </w:tc>
        <w:tc>
          <w:tcPr>
            <w:tcW w:w="17.0%" w:type="pct"/>
            <w:tcBorders>
              <w:top w:val="single" w:sz="4" w:space="0" w:color="000000"/>
              <w:start w:val="nil"/>
              <w:bottom w:val="nil"/>
              <w:end w:val="nil"/>
            </w:tcBorders>
            <w:shd w:val="clear" w:color="auto" w:fill="CFF0FC"/>
            <w:tcMar>
              <w:top w:w="0pt" w:type="dxa"/>
              <w:end w:w="0pt" w:type="dxa"/>
            </w:tcMar>
            <w:vAlign w:val="bottom"/>
          </w:tcPr>
          <w:p w14:paraId="1FDC9108" w14:textId="77777777" w:rsidR="006A1E6A" w:rsidRDefault="00FD518C">
            <w:pPr>
              <w:keepNext/>
              <w:pBdr>
                <w:top w:val="nil"/>
                <w:left w:val="nil"/>
                <w:bottom w:val="nil"/>
                <w:right w:val="nil"/>
                <w:between w:val="nil"/>
                <w:bar w:val="nil"/>
              </w:pBdr>
              <w:jc w:val="end"/>
              <w:rPr>
                <w:color w:val="000000"/>
              </w:rPr>
            </w:pPr>
            <w:r>
              <w:rPr>
                <w:color w:val="000000"/>
              </w:rPr>
              <w:t>5,523,040</w:t>
            </w:r>
          </w:p>
        </w:tc>
        <w:tc>
          <w:tcPr>
            <w:tcW w:w="1.0%" w:type="pct"/>
            <w:tcBorders>
              <w:top w:val="nil"/>
              <w:start w:val="nil"/>
              <w:bottom w:val="nil"/>
              <w:end w:val="nil"/>
            </w:tcBorders>
            <w:shd w:val="clear" w:color="auto" w:fill="CFF0FC"/>
            <w:tcMar>
              <w:top w:w="0pt" w:type="dxa"/>
              <w:end w:w="0pt" w:type="dxa"/>
            </w:tcMar>
            <w:vAlign w:val="bottom"/>
          </w:tcPr>
          <w:p w14:paraId="6BB49BB2"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0AC5F9EC" w14:textId="77777777" w:rsidR="006A1E6A" w:rsidRDefault="006A1E6A">
            <w:pPr>
              <w:keepNext/>
              <w:pBdr>
                <w:top w:val="nil"/>
                <w:left w:val="nil"/>
                <w:bottom w:val="nil"/>
                <w:right w:val="nil"/>
                <w:between w:val="nil"/>
                <w:bar w:val="nil"/>
              </w:pBdr>
              <w:rPr>
                <w:color w:val="000000"/>
              </w:rPr>
            </w:pPr>
          </w:p>
        </w:tc>
        <w:tc>
          <w:tcPr>
            <w:tcW w:w="18.0%" w:type="pct"/>
            <w:tcBorders>
              <w:top w:val="single" w:sz="4" w:space="0" w:color="000000"/>
              <w:start w:val="nil"/>
              <w:bottom w:val="nil"/>
              <w:end w:val="nil"/>
            </w:tcBorders>
            <w:shd w:val="clear" w:color="auto" w:fill="CFF0FC"/>
            <w:tcMar>
              <w:top w:w="0pt" w:type="dxa"/>
              <w:end w:w="0pt" w:type="dxa"/>
            </w:tcMar>
            <w:vAlign w:val="bottom"/>
          </w:tcPr>
          <w:p w14:paraId="681188C1" w14:textId="77777777" w:rsidR="006A1E6A" w:rsidRDefault="00FD518C">
            <w:pPr>
              <w:keepNext/>
              <w:pBdr>
                <w:top w:val="nil"/>
                <w:left w:val="nil"/>
                <w:bottom w:val="nil"/>
                <w:right w:val="nil"/>
                <w:between w:val="nil"/>
                <w:bar w:val="nil"/>
              </w:pBdr>
              <w:jc w:val="end"/>
              <w:rPr>
                <w:color w:val="000000"/>
              </w:rPr>
            </w:pPr>
            <w:r>
              <w:rPr>
                <w:color w:val="000000"/>
              </w:rPr>
              <w:t>6,445,530</w:t>
            </w:r>
          </w:p>
        </w:tc>
        <w:tc>
          <w:tcPr>
            <w:tcW w:w="1.0%" w:type="pct"/>
            <w:tcBorders>
              <w:top w:val="nil"/>
              <w:start w:val="nil"/>
              <w:bottom w:val="nil"/>
              <w:end w:val="nil"/>
            </w:tcBorders>
            <w:shd w:val="clear" w:color="auto" w:fill="CFF0FC"/>
            <w:tcMar>
              <w:top w:w="0pt" w:type="dxa"/>
              <w:end w:w="0pt" w:type="dxa"/>
            </w:tcMar>
            <w:vAlign w:val="bottom"/>
          </w:tcPr>
          <w:p w14:paraId="03B852E5" w14:textId="77777777" w:rsidR="006A1E6A" w:rsidRDefault="006A1E6A">
            <w:pPr>
              <w:keepNext/>
              <w:pBdr>
                <w:top w:val="nil"/>
                <w:left w:val="nil"/>
                <w:bottom w:val="nil"/>
                <w:right w:val="nil"/>
                <w:between w:val="nil"/>
                <w:bar w:val="nil"/>
              </w:pBdr>
              <w:rPr>
                <w:color w:val="000000"/>
              </w:rPr>
            </w:pPr>
          </w:p>
        </w:tc>
      </w:tr>
      <w:tr w:rsidR="006A1E6A" w14:paraId="0200C231" w14:textId="77777777">
        <w:trPr>
          <w:jc w:val="center"/>
        </w:trPr>
        <w:tc>
          <w:tcPr>
            <w:tcW w:w="19.0%" w:type="pct"/>
            <w:tcBorders>
              <w:top w:val="nil"/>
              <w:start w:val="nil"/>
              <w:bottom w:val="nil"/>
              <w:end w:val="nil"/>
            </w:tcBorders>
            <w:shd w:val="clear" w:color="auto" w:fill="FFFFFF"/>
            <w:tcMar>
              <w:top w:w="0pt" w:type="dxa"/>
              <w:end w:w="0pt" w:type="dxa"/>
            </w:tcMar>
            <w:vAlign w:val="bottom"/>
          </w:tcPr>
          <w:p w14:paraId="2603B18D"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FFFFFF"/>
            <w:tcMar>
              <w:top w:w="0pt" w:type="dxa"/>
              <w:end w:w="0pt" w:type="dxa"/>
            </w:tcMar>
            <w:vAlign w:val="bottom"/>
          </w:tcPr>
          <w:p w14:paraId="76BF3554" w14:textId="77777777" w:rsidR="006A1E6A" w:rsidRDefault="006A1E6A">
            <w:pPr>
              <w:keepNext/>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06DBFD1" w14:textId="77777777" w:rsidR="006A1E6A" w:rsidRDefault="006A1E6A">
            <w:pPr>
              <w:keepNext/>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FFFFFF"/>
            <w:tcMar>
              <w:top w:w="0pt" w:type="dxa"/>
              <w:end w:w="0pt" w:type="dxa"/>
            </w:tcMar>
            <w:vAlign w:val="bottom"/>
          </w:tcPr>
          <w:p w14:paraId="2D6488C6" w14:textId="77777777" w:rsidR="006A1E6A" w:rsidRDefault="00FD518C">
            <w:pPr>
              <w:keepNext/>
              <w:pBdr>
                <w:top w:val="nil"/>
                <w:left w:val="nil"/>
                <w:bottom w:val="nil"/>
                <w:right w:val="nil"/>
                <w:between w:val="nil"/>
                <w:bar w:val="nil"/>
              </w:pBdr>
              <w:jc w:val="end"/>
              <w:rPr>
                <w:color w:val="000000"/>
              </w:rPr>
            </w:pPr>
            <w:r>
              <w:rPr>
                <w:color w:val="000000"/>
              </w:rPr>
              <w:t>1,838,840</w:t>
            </w:r>
          </w:p>
        </w:tc>
        <w:tc>
          <w:tcPr>
            <w:tcW w:w="1.0%" w:type="pct"/>
            <w:tcBorders>
              <w:top w:val="nil"/>
              <w:start w:val="nil"/>
              <w:bottom w:val="nil"/>
              <w:end w:val="nil"/>
            </w:tcBorders>
            <w:shd w:val="clear" w:color="auto" w:fill="FFFFFF"/>
            <w:tcMar>
              <w:top w:w="0pt" w:type="dxa"/>
              <w:end w:w="0pt" w:type="dxa"/>
            </w:tcMar>
            <w:vAlign w:val="bottom"/>
          </w:tcPr>
          <w:p w14:paraId="04DFD13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96A4184" w14:textId="77777777" w:rsidR="006A1E6A" w:rsidRDefault="006A1E6A">
            <w:pPr>
              <w:keepNext/>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FFFFFF"/>
            <w:tcMar>
              <w:top w:w="0pt" w:type="dxa"/>
              <w:end w:w="0pt" w:type="dxa"/>
            </w:tcMar>
            <w:vAlign w:val="bottom"/>
          </w:tcPr>
          <w:p w14:paraId="1C601536" w14:textId="77777777" w:rsidR="006A1E6A" w:rsidRDefault="00FD518C">
            <w:pPr>
              <w:keepNext/>
              <w:pBdr>
                <w:top w:val="nil"/>
                <w:left w:val="nil"/>
                <w:bottom w:val="nil"/>
                <w:right w:val="nil"/>
                <w:between w:val="nil"/>
                <w:bar w:val="nil"/>
              </w:pBdr>
              <w:jc w:val="end"/>
              <w:rPr>
                <w:color w:val="000000"/>
              </w:rPr>
            </w:pPr>
            <w:r>
              <w:rPr>
                <w:color w:val="000000"/>
              </w:rPr>
              <w:t>(1,032,163</w:t>
            </w:r>
          </w:p>
        </w:tc>
        <w:tc>
          <w:tcPr>
            <w:tcW w:w="1.0%" w:type="pct"/>
            <w:tcBorders>
              <w:top w:val="nil"/>
              <w:start w:val="nil"/>
              <w:bottom w:val="nil"/>
              <w:end w:val="nil"/>
            </w:tcBorders>
            <w:shd w:val="clear" w:color="auto" w:fill="FFFFFF"/>
            <w:tcMar>
              <w:top w:w="0pt" w:type="dxa"/>
              <w:end w:w="0pt" w:type="dxa"/>
            </w:tcMar>
            <w:vAlign w:val="bottom"/>
          </w:tcPr>
          <w:p w14:paraId="2D1A6B32" w14:textId="77777777" w:rsidR="006A1E6A" w:rsidRDefault="00FD518C">
            <w:pPr>
              <w:keepNext/>
              <w:pBdr>
                <w:top w:val="nil"/>
                <w:left w:val="nil"/>
                <w:bottom w:val="nil"/>
                <w:right w:val="nil"/>
                <w:between w:val="nil"/>
                <w:bar w:val="nil"/>
              </w:pBdr>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698F27F1" w14:textId="77777777" w:rsidR="006A1E6A" w:rsidRDefault="006A1E6A">
            <w:pPr>
              <w:keepNext/>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FFFFFF"/>
            <w:tcMar>
              <w:top w:w="0pt" w:type="dxa"/>
              <w:end w:w="0pt" w:type="dxa"/>
            </w:tcMar>
            <w:vAlign w:val="bottom"/>
          </w:tcPr>
          <w:p w14:paraId="33FC2D08" w14:textId="77777777" w:rsidR="006A1E6A" w:rsidRDefault="00FD518C">
            <w:pPr>
              <w:keepNext/>
              <w:pBdr>
                <w:top w:val="nil"/>
                <w:left w:val="nil"/>
                <w:bottom w:val="nil"/>
                <w:right w:val="nil"/>
                <w:between w:val="nil"/>
                <w:bar w:val="nil"/>
              </w:pBdr>
              <w:jc w:val="end"/>
              <w:rPr>
                <w:color w:val="000000"/>
              </w:rPr>
            </w:pPr>
            <w:r>
              <w:rPr>
                <w:color w:val="000000"/>
              </w:rPr>
              <w:t>(689,990</w:t>
            </w:r>
          </w:p>
        </w:tc>
        <w:tc>
          <w:tcPr>
            <w:tcW w:w="1.0%" w:type="pct"/>
            <w:tcBorders>
              <w:top w:val="nil"/>
              <w:start w:val="nil"/>
              <w:bottom w:val="nil"/>
              <w:end w:val="nil"/>
            </w:tcBorders>
            <w:shd w:val="clear" w:color="auto" w:fill="FFFFFF"/>
            <w:tcMar>
              <w:top w:w="0pt" w:type="dxa"/>
              <w:end w:w="0pt" w:type="dxa"/>
            </w:tcMar>
            <w:vAlign w:val="bottom"/>
          </w:tcPr>
          <w:p w14:paraId="6C5855A2" w14:textId="77777777" w:rsidR="006A1E6A" w:rsidRDefault="00FD518C">
            <w:pPr>
              <w:keepNext/>
              <w:pBdr>
                <w:top w:val="nil"/>
                <w:left w:val="nil"/>
                <w:bottom w:val="nil"/>
                <w:right w:val="nil"/>
                <w:between w:val="nil"/>
                <w:bar w:val="nil"/>
              </w:pBdr>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13DA1DDE" w14:textId="77777777" w:rsidR="006A1E6A" w:rsidRDefault="006A1E6A">
            <w:pPr>
              <w:keepNext/>
              <w:pBdr>
                <w:top w:val="nil"/>
                <w:left w:val="nil"/>
                <w:bottom w:val="nil"/>
                <w:right w:val="nil"/>
                <w:between w:val="nil"/>
                <w:bar w:val="nil"/>
              </w:pBdr>
              <w:rPr>
                <w:color w:val="000000"/>
              </w:rPr>
            </w:pPr>
          </w:p>
        </w:tc>
        <w:tc>
          <w:tcPr>
            <w:tcW w:w="18.0%" w:type="pct"/>
            <w:tcBorders>
              <w:top w:val="nil"/>
              <w:start w:val="nil"/>
              <w:bottom w:val="nil"/>
              <w:end w:val="nil"/>
            </w:tcBorders>
            <w:shd w:val="clear" w:color="auto" w:fill="FFFFFF"/>
            <w:tcMar>
              <w:top w:w="0pt" w:type="dxa"/>
              <w:end w:w="0pt" w:type="dxa"/>
            </w:tcMar>
            <w:vAlign w:val="bottom"/>
          </w:tcPr>
          <w:p w14:paraId="31B8846C" w14:textId="77777777" w:rsidR="006A1E6A" w:rsidRDefault="00FD518C">
            <w:pPr>
              <w:keepNext/>
              <w:pBdr>
                <w:top w:val="nil"/>
                <w:left w:val="nil"/>
                <w:bottom w:val="nil"/>
                <w:right w:val="nil"/>
                <w:between w:val="nil"/>
                <w:bar w:val="nil"/>
              </w:pBdr>
              <w:jc w:val="end"/>
              <w:rPr>
                <w:color w:val="000000"/>
              </w:rPr>
            </w:pPr>
            <w:r>
              <w:rPr>
                <w:color w:val="000000"/>
              </w:rPr>
              <w:t>116,687</w:t>
            </w:r>
          </w:p>
        </w:tc>
        <w:tc>
          <w:tcPr>
            <w:tcW w:w="1.0%" w:type="pct"/>
            <w:tcBorders>
              <w:top w:val="nil"/>
              <w:start w:val="nil"/>
              <w:bottom w:val="nil"/>
              <w:end w:val="nil"/>
            </w:tcBorders>
            <w:shd w:val="clear" w:color="auto" w:fill="FFFFFF"/>
            <w:tcMar>
              <w:top w:w="0pt" w:type="dxa"/>
              <w:end w:w="0pt" w:type="dxa"/>
            </w:tcMar>
            <w:vAlign w:val="bottom"/>
          </w:tcPr>
          <w:p w14:paraId="0EBCF49C" w14:textId="77777777" w:rsidR="006A1E6A" w:rsidRDefault="006A1E6A">
            <w:pPr>
              <w:keepNext/>
              <w:pBdr>
                <w:top w:val="nil"/>
                <w:left w:val="nil"/>
                <w:bottom w:val="nil"/>
                <w:right w:val="nil"/>
                <w:between w:val="nil"/>
                <w:bar w:val="nil"/>
              </w:pBdr>
              <w:rPr>
                <w:color w:val="000000"/>
              </w:rPr>
            </w:pPr>
          </w:p>
        </w:tc>
      </w:tr>
      <w:tr w:rsidR="006A1E6A" w14:paraId="40109762" w14:textId="77777777">
        <w:trPr>
          <w:jc w:val="center"/>
        </w:trPr>
        <w:tc>
          <w:tcPr>
            <w:tcW w:w="19.0%" w:type="pct"/>
            <w:tcBorders>
              <w:top w:val="nil"/>
              <w:start w:val="nil"/>
              <w:bottom w:val="nil"/>
              <w:end w:val="nil"/>
            </w:tcBorders>
            <w:shd w:val="clear" w:color="auto" w:fill="CFF0FC"/>
            <w:tcMar>
              <w:top w:w="0pt" w:type="dxa"/>
              <w:end w:w="0pt" w:type="dxa"/>
            </w:tcMar>
            <w:vAlign w:val="bottom"/>
          </w:tcPr>
          <w:p w14:paraId="72268A25" w14:textId="77777777" w:rsidR="006A1E6A" w:rsidRDefault="00FD518C">
            <w:pPr>
              <w:pBdr>
                <w:top w:val="nil"/>
                <w:left w:val="nil"/>
                <w:bottom w:val="nil"/>
                <w:right w:val="nil"/>
                <w:between w:val="nil"/>
                <w:bar w:val="nil"/>
              </w:pBdr>
              <w:jc w:val="center"/>
              <w:rPr>
                <w:color w:val="000000"/>
              </w:rPr>
            </w:pPr>
            <w:r>
              <w:rPr>
                <w:color w:val="000000"/>
              </w:rPr>
              <w:t>2021</w:t>
            </w:r>
          </w:p>
        </w:tc>
        <w:tc>
          <w:tcPr>
            <w:tcW w:w="1.0%" w:type="pct"/>
            <w:tcBorders>
              <w:top w:val="nil"/>
              <w:start w:val="nil"/>
              <w:bottom w:val="nil"/>
              <w:end w:val="nil"/>
            </w:tcBorders>
            <w:shd w:val="clear" w:color="auto" w:fill="CFF0FC"/>
            <w:tcMar>
              <w:top w:w="0pt" w:type="dxa"/>
              <w:end w:w="0pt" w:type="dxa"/>
            </w:tcMar>
            <w:vAlign w:val="bottom"/>
          </w:tcPr>
          <w:p w14:paraId="4B8E9E10" w14:textId="77777777" w:rsidR="006A1E6A" w:rsidRDefault="006A1E6A">
            <w:pPr>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9529684" w14:textId="77777777" w:rsidR="006A1E6A" w:rsidRDefault="006A1E6A">
            <w:pPr>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CFF0FC"/>
            <w:tcMar>
              <w:top w:w="0pt" w:type="dxa"/>
              <w:end w:w="0pt" w:type="dxa"/>
            </w:tcMar>
            <w:vAlign w:val="bottom"/>
          </w:tcPr>
          <w:p w14:paraId="30652377" w14:textId="77777777" w:rsidR="006A1E6A" w:rsidRDefault="00FD518C">
            <w:pPr>
              <w:pBdr>
                <w:top w:val="nil"/>
                <w:left w:val="nil"/>
                <w:bottom w:val="nil"/>
                <w:right w:val="nil"/>
                <w:between w:val="nil"/>
                <w:bar w:val="nil"/>
              </w:pBdr>
              <w:jc w:val="end"/>
              <w:rPr>
                <w:color w:val="000000"/>
              </w:rPr>
            </w:pPr>
            <w:r>
              <w:rPr>
                <w:color w:val="000000"/>
              </w:rPr>
              <w:t>2,075,237</w:t>
            </w:r>
          </w:p>
        </w:tc>
        <w:tc>
          <w:tcPr>
            <w:tcW w:w="1.0%" w:type="pct"/>
            <w:tcBorders>
              <w:top w:val="nil"/>
              <w:start w:val="nil"/>
              <w:bottom w:val="nil"/>
              <w:end w:val="nil"/>
            </w:tcBorders>
            <w:shd w:val="clear" w:color="auto" w:fill="CFF0FC"/>
            <w:tcMar>
              <w:top w:w="0pt" w:type="dxa"/>
              <w:end w:w="0pt" w:type="dxa"/>
            </w:tcMar>
            <w:vAlign w:val="bottom"/>
          </w:tcPr>
          <w:p w14:paraId="330E5A15"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8A2A6E7" w14:textId="77777777" w:rsidR="006A1E6A" w:rsidRDefault="006A1E6A">
            <w:pPr>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CFF0FC"/>
            <w:tcMar>
              <w:top w:w="0pt" w:type="dxa"/>
              <w:end w:w="0pt" w:type="dxa"/>
            </w:tcMar>
            <w:vAlign w:val="bottom"/>
          </w:tcPr>
          <w:p w14:paraId="22E9CC81" w14:textId="77777777" w:rsidR="006A1E6A" w:rsidRDefault="00FD518C">
            <w:pPr>
              <w:pBdr>
                <w:top w:val="nil"/>
                <w:left w:val="nil"/>
                <w:bottom w:val="nil"/>
                <w:right w:val="nil"/>
                <w:between w:val="nil"/>
                <w:bar w:val="nil"/>
              </w:pBdr>
              <w:jc w:val="end"/>
              <w:rPr>
                <w:color w:val="000000"/>
              </w:rPr>
            </w:pPr>
            <w:r>
              <w:rPr>
                <w:color w:val="000000"/>
              </w:rPr>
              <w:t>(1,398,271</w:t>
            </w:r>
          </w:p>
        </w:tc>
        <w:tc>
          <w:tcPr>
            <w:tcW w:w="1.0%" w:type="pct"/>
            <w:tcBorders>
              <w:top w:val="nil"/>
              <w:start w:val="nil"/>
              <w:bottom w:val="nil"/>
              <w:end w:val="nil"/>
            </w:tcBorders>
            <w:shd w:val="clear" w:color="auto" w:fill="CFF0FC"/>
            <w:tcMar>
              <w:top w:w="0pt" w:type="dxa"/>
              <w:end w:w="0pt" w:type="dxa"/>
            </w:tcMar>
            <w:vAlign w:val="bottom"/>
          </w:tcPr>
          <w:p w14:paraId="7E572981" w14:textId="77777777" w:rsidR="006A1E6A" w:rsidRDefault="00FD518C">
            <w:pPr>
              <w:pBdr>
                <w:top w:val="nil"/>
                <w:left w:val="nil"/>
                <w:bottom w:val="nil"/>
                <w:right w:val="nil"/>
                <w:between w:val="nil"/>
                <w:bar w:val="nil"/>
              </w:pBdr>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70E0465A" w14:textId="77777777" w:rsidR="006A1E6A" w:rsidRDefault="006A1E6A">
            <w:pPr>
              <w:pBdr>
                <w:top w:val="nil"/>
                <w:left w:val="nil"/>
                <w:bottom w:val="nil"/>
                <w:right w:val="nil"/>
                <w:between w:val="nil"/>
                <w:bar w:val="nil"/>
              </w:pBdr>
              <w:rPr>
                <w:color w:val="000000"/>
              </w:rPr>
            </w:pPr>
          </w:p>
        </w:tc>
        <w:tc>
          <w:tcPr>
            <w:tcW w:w="17.0%" w:type="pct"/>
            <w:tcBorders>
              <w:top w:val="nil"/>
              <w:start w:val="nil"/>
              <w:bottom w:val="nil"/>
              <w:end w:val="nil"/>
            </w:tcBorders>
            <w:shd w:val="clear" w:color="auto" w:fill="CFF0FC"/>
            <w:tcMar>
              <w:top w:w="0pt" w:type="dxa"/>
              <w:end w:w="0pt" w:type="dxa"/>
            </w:tcMar>
            <w:vAlign w:val="bottom"/>
          </w:tcPr>
          <w:p w14:paraId="66F7DAB6" w14:textId="77777777" w:rsidR="006A1E6A" w:rsidRDefault="00FD518C">
            <w:pPr>
              <w:pBdr>
                <w:top w:val="nil"/>
                <w:left w:val="nil"/>
                <w:bottom w:val="nil"/>
                <w:right w:val="nil"/>
                <w:between w:val="nil"/>
                <w:bar w:val="nil"/>
              </w:pBdr>
              <w:jc w:val="end"/>
              <w:rPr>
                <w:color w:val="000000"/>
              </w:rPr>
            </w:pPr>
            <w:r>
              <w:rPr>
                <w:color w:val="000000"/>
              </w:rPr>
              <w:t>1,565,469</w:t>
            </w:r>
          </w:p>
        </w:tc>
        <w:tc>
          <w:tcPr>
            <w:tcW w:w="1.0%" w:type="pct"/>
            <w:tcBorders>
              <w:top w:val="nil"/>
              <w:start w:val="nil"/>
              <w:bottom w:val="nil"/>
              <w:end w:val="nil"/>
            </w:tcBorders>
            <w:shd w:val="clear" w:color="auto" w:fill="CFF0FC"/>
            <w:tcMar>
              <w:top w:w="0pt" w:type="dxa"/>
              <w:end w:w="0pt" w:type="dxa"/>
            </w:tcMar>
            <w:vAlign w:val="bottom"/>
          </w:tcPr>
          <w:p w14:paraId="4D8E673C"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B1B50F2" w14:textId="77777777" w:rsidR="006A1E6A" w:rsidRDefault="006A1E6A">
            <w:pPr>
              <w:pBdr>
                <w:top w:val="nil"/>
                <w:left w:val="nil"/>
                <w:bottom w:val="nil"/>
                <w:right w:val="nil"/>
                <w:between w:val="nil"/>
                <w:bar w:val="nil"/>
              </w:pBdr>
              <w:rPr>
                <w:color w:val="000000"/>
              </w:rPr>
            </w:pPr>
          </w:p>
        </w:tc>
        <w:tc>
          <w:tcPr>
            <w:tcW w:w="18.0%" w:type="pct"/>
            <w:tcBorders>
              <w:top w:val="nil"/>
              <w:start w:val="nil"/>
              <w:bottom w:val="nil"/>
              <w:end w:val="nil"/>
            </w:tcBorders>
            <w:shd w:val="clear" w:color="auto" w:fill="CFF0FC"/>
            <w:tcMar>
              <w:top w:w="0pt" w:type="dxa"/>
              <w:end w:w="0pt" w:type="dxa"/>
            </w:tcMar>
            <w:vAlign w:val="bottom"/>
          </w:tcPr>
          <w:p w14:paraId="11FD4030" w14:textId="77777777" w:rsidR="006A1E6A" w:rsidRDefault="00FD518C">
            <w:pPr>
              <w:pBdr>
                <w:top w:val="nil"/>
                <w:left w:val="nil"/>
                <w:bottom w:val="nil"/>
                <w:right w:val="nil"/>
                <w:between w:val="nil"/>
                <w:bar w:val="nil"/>
              </w:pBdr>
              <w:jc w:val="end"/>
              <w:rPr>
                <w:color w:val="000000"/>
              </w:rPr>
            </w:pPr>
            <w:r>
              <w:rPr>
                <w:color w:val="000000"/>
              </w:rPr>
              <w:t>2,242,435</w:t>
            </w:r>
          </w:p>
        </w:tc>
        <w:tc>
          <w:tcPr>
            <w:tcW w:w="1.0%" w:type="pct"/>
            <w:tcBorders>
              <w:top w:val="nil"/>
              <w:start w:val="nil"/>
              <w:bottom w:val="nil"/>
              <w:end w:val="nil"/>
            </w:tcBorders>
            <w:shd w:val="clear" w:color="auto" w:fill="CFF0FC"/>
            <w:tcMar>
              <w:top w:w="0pt" w:type="dxa"/>
              <w:end w:w="0pt" w:type="dxa"/>
            </w:tcMar>
            <w:vAlign w:val="bottom"/>
          </w:tcPr>
          <w:p w14:paraId="3B94370C" w14:textId="77777777" w:rsidR="006A1E6A" w:rsidRDefault="006A1E6A">
            <w:pPr>
              <w:pBdr>
                <w:top w:val="nil"/>
                <w:left w:val="nil"/>
                <w:bottom w:val="nil"/>
                <w:right w:val="nil"/>
                <w:between w:val="nil"/>
                <w:bar w:val="nil"/>
              </w:pBdr>
              <w:rPr>
                <w:color w:val="000000"/>
              </w:rPr>
            </w:pPr>
          </w:p>
        </w:tc>
      </w:tr>
    </w:tbl>
    <w:p w14:paraId="578C6424" w14:textId="77777777" w:rsidR="006A1E6A" w:rsidRDefault="006A1E6A">
      <w:pPr>
        <w:keepLines/>
        <w:pBdr>
          <w:top w:val="nil"/>
          <w:left w:val="nil"/>
          <w:bottom w:val="nil"/>
          <w:right w:val="nil"/>
          <w:between w:val="nil"/>
          <w:bar w:val="nil"/>
        </w:pBdr>
        <w:rPr>
          <w:color w:val="000000"/>
        </w:rPr>
      </w:pPr>
    </w:p>
    <w:p w14:paraId="3FEA953E" w14:textId="77777777" w:rsidR="006A1E6A" w:rsidRDefault="006A1E6A">
      <w:pPr>
        <w:keepLines/>
        <w:pBdr>
          <w:top w:val="nil"/>
          <w:left w:val="nil"/>
          <w:bottom w:val="nil"/>
          <w:right w:val="nil"/>
          <w:between w:val="nil"/>
          <w:bar w:val="nil"/>
        </w:pBdr>
        <w:rPr>
          <w:color w:val="000000"/>
        </w:rPr>
      </w:pPr>
    </w:p>
    <w:p w14:paraId="256C2F09" w14:textId="77777777" w:rsidR="006A1E6A" w:rsidRDefault="00FD518C">
      <w:pPr>
        <w:keepLines/>
        <w:numPr>
          <w:ilvl w:val="0"/>
          <w:numId w:val="50"/>
        </w:numPr>
        <w:pBdr>
          <w:top w:val="nil"/>
          <w:left w:val="nil"/>
          <w:bottom w:val="nil"/>
          <w:right w:val="nil"/>
          <w:between w:val="nil"/>
          <w:bar w:val="nil"/>
        </w:pBdr>
        <w:tabs>
          <w:tab w:val="clear" w:pos="0pt"/>
        </w:tabs>
        <w:ind w:start="24.50pt" w:hanging="24.50pt"/>
        <w:rPr>
          <w:color w:val="000000"/>
        </w:rPr>
      </w:pPr>
      <w:r>
        <w:rPr>
          <w:color w:val="000000"/>
        </w:rPr>
        <w:t>Assumes $100 was invested in the Company for the period starting December 31, 2020, through the end of the listed year. Historical stock performance is not necessarily indicative of future stock performance.</w:t>
      </w:r>
    </w:p>
    <w:p w14:paraId="425538FF" w14:textId="77777777" w:rsidR="006A1E6A" w:rsidRDefault="00FD518C">
      <w:pPr>
        <w:keepLines/>
        <w:numPr>
          <w:ilvl w:val="0"/>
          <w:numId w:val="50"/>
        </w:numPr>
        <w:pBdr>
          <w:top w:val="nil"/>
          <w:left w:val="nil"/>
          <w:bottom w:val="nil"/>
          <w:right w:val="nil"/>
          <w:between w:val="nil"/>
          <w:bar w:val="nil"/>
        </w:pBdr>
        <w:tabs>
          <w:tab w:val="clear" w:pos="0pt"/>
        </w:tabs>
        <w:ind w:start="24.50pt" w:hanging="24.50pt"/>
        <w:rPr>
          <w:color w:val="000000"/>
        </w:rPr>
      </w:pPr>
      <w:r>
        <w:rPr>
          <w:color w:val="000000"/>
        </w:rPr>
        <w:t>The amounts in the Inclusion of Equity Values in the tables above are derived from the amounts set forth in the following tables:</w:t>
      </w:r>
    </w:p>
    <w:p w14:paraId="5A786879"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1265"/>
        <w:gridCol w:w="115"/>
        <w:gridCol w:w="115"/>
        <w:gridCol w:w="1150"/>
        <w:gridCol w:w="115"/>
        <w:gridCol w:w="115"/>
        <w:gridCol w:w="1150"/>
        <w:gridCol w:w="115"/>
        <w:gridCol w:w="1264"/>
        <w:gridCol w:w="114"/>
        <w:gridCol w:w="1149"/>
        <w:gridCol w:w="114"/>
        <w:gridCol w:w="1378"/>
        <w:gridCol w:w="1264"/>
        <w:gridCol w:w="114"/>
        <w:gridCol w:w="1149"/>
        <w:gridCol w:w="114"/>
      </w:tblGrid>
      <w:tr w:rsidR="006A1E6A" w14:paraId="2DDF672E" w14:textId="77777777">
        <w:trPr>
          <w:jc w:val="center"/>
        </w:trPr>
        <w:tc>
          <w:tcPr>
            <w:tcW w:w="11.0%" w:type="pct"/>
            <w:tcBorders>
              <w:top w:val="nil"/>
              <w:start w:val="nil"/>
              <w:bottom w:val="single" w:sz="4" w:space="0" w:color="000000"/>
              <w:end w:val="nil"/>
            </w:tcBorders>
            <w:shd w:val="clear" w:color="auto" w:fill="FFFFFF"/>
            <w:tcMar>
              <w:top w:w="0pt" w:type="dxa"/>
              <w:end w:w="0pt" w:type="dxa"/>
            </w:tcMar>
            <w:vAlign w:val="bottom"/>
          </w:tcPr>
          <w:p w14:paraId="584CE1F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w:t>
            </w:r>
          </w:p>
        </w:tc>
        <w:tc>
          <w:tcPr>
            <w:tcW w:w="1.0%" w:type="pct"/>
            <w:tcBorders>
              <w:top w:val="nil"/>
              <w:start w:val="nil"/>
              <w:bottom w:val="nil"/>
              <w:end w:val="nil"/>
            </w:tcBorders>
            <w:shd w:val="clear" w:color="auto" w:fill="FFFFFF"/>
            <w:tcMar>
              <w:top w:w="0pt" w:type="dxa"/>
              <w:end w:w="0pt" w:type="dxa"/>
            </w:tcMar>
            <w:vAlign w:val="bottom"/>
          </w:tcPr>
          <w:p w14:paraId="1886A6AA"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0B495FD"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Year-End Fair Value of Equity Awards Granted During Year That Remained Unvested as of Last Day of Year for First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2AEAB04D"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87A45F4"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Change in Fair Value from Last Day of Prior Year to Last Day of Year of Unvested Equity Awards for First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55DA67A9" w14:textId="77777777" w:rsidR="006A1E6A" w:rsidRDefault="006A1E6A">
            <w:pPr>
              <w:keepNext/>
              <w:pBdr>
                <w:top w:val="nil"/>
                <w:left w:val="nil"/>
                <w:bottom w:val="nil"/>
                <w:right w:val="nil"/>
                <w:between w:val="nil"/>
                <w:bar w:val="nil"/>
              </w:pBdr>
              <w:jc w:val="center"/>
              <w:rPr>
                <w:b/>
                <w:color w:val="000000"/>
                <w:sz w:val="16"/>
              </w:rPr>
            </w:pPr>
          </w:p>
        </w:tc>
        <w:tc>
          <w:tcPr>
            <w:tcW w:w="11.0%" w:type="pct"/>
            <w:tcBorders>
              <w:top w:val="nil"/>
              <w:start w:val="nil"/>
              <w:bottom w:val="single" w:sz="4" w:space="0" w:color="000000"/>
              <w:end w:val="nil"/>
            </w:tcBorders>
            <w:shd w:val="clear" w:color="auto" w:fill="FFFFFF"/>
            <w:tcMar>
              <w:top w:w="0pt" w:type="dxa"/>
              <w:end w:w="0pt" w:type="dxa"/>
            </w:tcMar>
            <w:vAlign w:val="bottom"/>
          </w:tcPr>
          <w:p w14:paraId="36C7A190"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Vesting-Date Fair Value of Equity Awards Granted During Year that Vested During Year for First PEO</w:t>
            </w:r>
            <w:r>
              <w:rPr>
                <w:b/>
                <w:color w:val="000000"/>
                <w:sz w:val="16"/>
              </w:rPr>
              <w:br/>
              <w:t>($)</w:t>
            </w: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38DE755"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Change in Fair Value from Last Day of Prior Year to Vesting Date of Unvested Equity Awards that Vested During Year for First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15F06F70" w14:textId="77777777" w:rsidR="006A1E6A" w:rsidRDefault="006A1E6A">
            <w:pPr>
              <w:keepNext/>
              <w:pBdr>
                <w:top w:val="nil"/>
                <w:left w:val="nil"/>
                <w:bottom w:val="nil"/>
                <w:right w:val="nil"/>
                <w:between w:val="nil"/>
                <w:bar w:val="nil"/>
              </w:pBdr>
              <w:jc w:val="center"/>
              <w:rPr>
                <w:b/>
                <w:color w:val="000000"/>
                <w:sz w:val="16"/>
              </w:rPr>
            </w:pPr>
          </w:p>
        </w:tc>
        <w:tc>
          <w:tcPr>
            <w:tcW w:w="12.0%" w:type="pct"/>
            <w:tcBorders>
              <w:top w:val="nil"/>
              <w:start w:val="nil"/>
              <w:bottom w:val="single" w:sz="4" w:space="0" w:color="000000"/>
              <w:end w:val="nil"/>
            </w:tcBorders>
            <w:shd w:val="clear" w:color="auto" w:fill="FFFFFF"/>
            <w:tcMar>
              <w:top w:w="0pt" w:type="dxa"/>
              <w:end w:w="0pt" w:type="dxa"/>
            </w:tcMar>
            <w:vAlign w:val="bottom"/>
          </w:tcPr>
          <w:p w14:paraId="43EFE112"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Fair Value at Last Day of Prior Year of Equity Awards Forfeited During Year for First PEO</w:t>
            </w:r>
            <w:r>
              <w:rPr>
                <w:b/>
                <w:color w:val="000000"/>
                <w:sz w:val="16"/>
              </w:rPr>
              <w:br/>
              <w:t>($)</w:t>
            </w:r>
          </w:p>
        </w:tc>
        <w:tc>
          <w:tcPr>
            <w:tcW w:w="11.0%" w:type="pct"/>
            <w:tcBorders>
              <w:top w:val="nil"/>
              <w:start w:val="nil"/>
              <w:bottom w:val="single" w:sz="4" w:space="0" w:color="000000"/>
              <w:end w:val="nil"/>
            </w:tcBorders>
            <w:shd w:val="clear" w:color="auto" w:fill="FFFFFF"/>
            <w:tcMar>
              <w:top w:w="0pt" w:type="dxa"/>
              <w:end w:w="0pt" w:type="dxa"/>
            </w:tcMar>
            <w:vAlign w:val="bottom"/>
          </w:tcPr>
          <w:p w14:paraId="649A5105"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Value of Dividends or Other Earnings Paid on Equity Awards Not Otherwise Included for First PEO</w:t>
            </w:r>
            <w:r>
              <w:rPr>
                <w:b/>
                <w:color w:val="000000"/>
                <w:sz w:val="16"/>
              </w:rPr>
              <w:br/>
              <w:t>($)</w:t>
            </w: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0F2312B9"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Total - Inclusion of Equity Values for First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4F91F7E2" w14:textId="77777777" w:rsidR="006A1E6A" w:rsidRDefault="006A1E6A">
            <w:pPr>
              <w:keepNext/>
              <w:pBdr>
                <w:top w:val="nil"/>
                <w:left w:val="nil"/>
                <w:bottom w:val="nil"/>
                <w:right w:val="nil"/>
                <w:between w:val="nil"/>
                <w:bar w:val="nil"/>
              </w:pBdr>
              <w:jc w:val="center"/>
              <w:rPr>
                <w:b/>
                <w:color w:val="000000"/>
                <w:sz w:val="16"/>
              </w:rPr>
            </w:pPr>
          </w:p>
        </w:tc>
      </w:tr>
      <w:tr w:rsidR="006A1E6A" w14:paraId="100D9C83" w14:textId="77777777">
        <w:trPr>
          <w:jc w:val="center"/>
        </w:trPr>
        <w:tc>
          <w:tcPr>
            <w:tcW w:w="11.0%" w:type="pct"/>
            <w:tcBorders>
              <w:top w:val="single" w:sz="4" w:space="0" w:color="000000"/>
              <w:start w:val="nil"/>
              <w:bottom w:val="nil"/>
              <w:end w:val="nil"/>
            </w:tcBorders>
            <w:shd w:val="clear" w:color="auto" w:fill="CFF0FC"/>
            <w:tcMar>
              <w:top w:w="0pt" w:type="dxa"/>
              <w:end w:w="0pt" w:type="dxa"/>
            </w:tcMar>
            <w:vAlign w:val="bottom"/>
          </w:tcPr>
          <w:p w14:paraId="6E860D86"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27C1C844" w14:textId="77777777" w:rsidR="006A1E6A" w:rsidRDefault="006A1E6A">
            <w:pPr>
              <w:keepNext/>
              <w:pBdr>
                <w:top w:val="nil"/>
                <w:left w:val="nil"/>
                <w:bottom w:val="nil"/>
                <w:right w:val="nil"/>
                <w:between w:val="nil"/>
                <w:bar w:val="nil"/>
              </w:pBdr>
              <w:jc w:val="cente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502C9279"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58FC0785" w14:textId="77777777" w:rsidR="006A1E6A" w:rsidRDefault="00FD518C">
            <w:pPr>
              <w:keepNext/>
              <w:pBdr>
                <w:top w:val="nil"/>
                <w:left w:val="nil"/>
                <w:bottom w:val="nil"/>
                <w:right w:val="nil"/>
                <w:between w:val="nil"/>
                <w:bar w:val="nil"/>
              </w:pBdr>
              <w:jc w:val="end"/>
              <w:rPr>
                <w:color w:val="000000"/>
              </w:rPr>
            </w:pPr>
            <w:r>
              <w:rPr>
                <w:color w:val="000000"/>
              </w:rPr>
              <w:t>17,026,387</w:t>
            </w:r>
          </w:p>
        </w:tc>
        <w:tc>
          <w:tcPr>
            <w:tcW w:w="1.0%" w:type="pct"/>
            <w:tcBorders>
              <w:top w:val="nil"/>
              <w:start w:val="nil"/>
              <w:bottom w:val="nil"/>
              <w:end w:val="nil"/>
            </w:tcBorders>
            <w:shd w:val="clear" w:color="auto" w:fill="CFF0FC"/>
            <w:tcMar>
              <w:top w:w="0pt" w:type="dxa"/>
              <w:end w:w="0pt" w:type="dxa"/>
            </w:tcMar>
            <w:vAlign w:val="bottom"/>
          </w:tcPr>
          <w:p w14:paraId="57B951CE"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7B843987"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1A9FED40" w14:textId="77777777" w:rsidR="006A1E6A" w:rsidRDefault="00FD518C">
            <w:pPr>
              <w:keepNext/>
              <w:pBdr>
                <w:top w:val="nil"/>
                <w:left w:val="nil"/>
                <w:bottom w:val="nil"/>
                <w:right w:val="nil"/>
                <w:between w:val="nil"/>
                <w:bar w:val="nil"/>
              </w:pBdr>
              <w:jc w:val="end"/>
              <w:rPr>
                <w:color w:val="000000"/>
              </w:rPr>
            </w:pPr>
            <w:r>
              <w:rPr>
                <w:color w:val="000000"/>
              </w:rPr>
              <w:t>4,670,046</w:t>
            </w:r>
          </w:p>
        </w:tc>
        <w:tc>
          <w:tcPr>
            <w:tcW w:w="1.0%" w:type="pct"/>
            <w:tcBorders>
              <w:top w:val="nil"/>
              <w:start w:val="nil"/>
              <w:bottom w:val="nil"/>
              <w:end w:val="nil"/>
            </w:tcBorders>
            <w:shd w:val="clear" w:color="auto" w:fill="CFF0FC"/>
            <w:tcMar>
              <w:top w:w="0pt" w:type="dxa"/>
              <w:end w:w="0pt" w:type="dxa"/>
            </w:tcMar>
            <w:vAlign w:val="bottom"/>
          </w:tcPr>
          <w:p w14:paraId="045D77CF" w14:textId="77777777" w:rsidR="006A1E6A" w:rsidRDefault="006A1E6A">
            <w:pPr>
              <w:keepNext/>
              <w:pBdr>
                <w:top w:val="nil"/>
                <w:left w:val="nil"/>
                <w:bottom w:val="nil"/>
                <w:right w:val="nil"/>
                <w:between w:val="nil"/>
                <w:bar w:val="nil"/>
              </w:pBdr>
              <w:rPr>
                <w:color w:val="000000"/>
              </w:rPr>
            </w:pPr>
          </w:p>
        </w:tc>
        <w:tc>
          <w:tcPr>
            <w:tcW w:w="11.0%" w:type="pct"/>
            <w:tcBorders>
              <w:top w:val="single" w:sz="4" w:space="0" w:color="000000"/>
              <w:start w:val="nil"/>
              <w:bottom w:val="nil"/>
              <w:end w:val="nil"/>
            </w:tcBorders>
            <w:shd w:val="clear" w:color="auto" w:fill="CFF0FC"/>
            <w:tcMar>
              <w:top w:w="0pt" w:type="dxa"/>
              <w:end w:w="0pt" w:type="dxa"/>
            </w:tcMar>
            <w:vAlign w:val="bottom"/>
          </w:tcPr>
          <w:p w14:paraId="10CA0596"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3145069D"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401B7493" w14:textId="77777777" w:rsidR="006A1E6A" w:rsidRDefault="00FD518C">
            <w:pPr>
              <w:keepNext/>
              <w:pBdr>
                <w:top w:val="nil"/>
                <w:left w:val="nil"/>
                <w:bottom w:val="nil"/>
                <w:right w:val="nil"/>
                <w:between w:val="nil"/>
                <w:bar w:val="nil"/>
              </w:pBdr>
              <w:jc w:val="end"/>
              <w:rPr>
                <w:color w:val="000000"/>
              </w:rPr>
            </w:pPr>
            <w:r>
              <w:rPr>
                <w:color w:val="000000"/>
              </w:rPr>
              <w:t>310,671</w:t>
            </w:r>
          </w:p>
        </w:tc>
        <w:tc>
          <w:tcPr>
            <w:tcW w:w="1.0%" w:type="pct"/>
            <w:tcBorders>
              <w:top w:val="nil"/>
              <w:start w:val="nil"/>
              <w:bottom w:val="nil"/>
              <w:end w:val="nil"/>
            </w:tcBorders>
            <w:shd w:val="clear" w:color="auto" w:fill="CFF0FC"/>
            <w:tcMar>
              <w:top w:w="0pt" w:type="dxa"/>
              <w:end w:w="0pt" w:type="dxa"/>
            </w:tcMar>
            <w:vAlign w:val="bottom"/>
          </w:tcPr>
          <w:p w14:paraId="78540670" w14:textId="77777777" w:rsidR="006A1E6A" w:rsidRDefault="006A1E6A">
            <w:pPr>
              <w:keepNext/>
              <w:pBdr>
                <w:top w:val="nil"/>
                <w:left w:val="nil"/>
                <w:bottom w:val="nil"/>
                <w:right w:val="nil"/>
                <w:between w:val="nil"/>
                <w:bar w:val="nil"/>
              </w:pBdr>
              <w:rPr>
                <w:color w:val="000000"/>
              </w:rPr>
            </w:pPr>
          </w:p>
        </w:tc>
        <w:tc>
          <w:tcPr>
            <w:tcW w:w="12.0%" w:type="pct"/>
            <w:tcBorders>
              <w:top w:val="single" w:sz="4" w:space="0" w:color="000000"/>
              <w:start w:val="nil"/>
              <w:bottom w:val="nil"/>
              <w:end w:val="nil"/>
            </w:tcBorders>
            <w:shd w:val="clear" w:color="auto" w:fill="CFF0FC"/>
            <w:tcMar>
              <w:top w:w="0pt" w:type="dxa"/>
              <w:end w:w="0pt" w:type="dxa"/>
            </w:tcMar>
            <w:vAlign w:val="bottom"/>
          </w:tcPr>
          <w:p w14:paraId="4A87EB20"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1.0%" w:type="pct"/>
            <w:tcBorders>
              <w:top w:val="single" w:sz="4" w:space="0" w:color="000000"/>
              <w:start w:val="nil"/>
              <w:bottom w:val="nil"/>
              <w:end w:val="nil"/>
            </w:tcBorders>
            <w:shd w:val="clear" w:color="auto" w:fill="CFF0FC"/>
            <w:tcMar>
              <w:top w:w="0pt" w:type="dxa"/>
              <w:end w:w="0pt" w:type="dxa"/>
            </w:tcMar>
            <w:vAlign w:val="bottom"/>
          </w:tcPr>
          <w:p w14:paraId="5B540EF4"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42CE88CC"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0862D201" w14:textId="77777777" w:rsidR="006A1E6A" w:rsidRDefault="00FD518C">
            <w:pPr>
              <w:keepNext/>
              <w:pBdr>
                <w:top w:val="nil"/>
                <w:left w:val="nil"/>
                <w:bottom w:val="nil"/>
                <w:right w:val="nil"/>
                <w:between w:val="nil"/>
                <w:bar w:val="nil"/>
              </w:pBdr>
              <w:jc w:val="end"/>
              <w:rPr>
                <w:color w:val="000000"/>
              </w:rPr>
            </w:pPr>
            <w:r>
              <w:rPr>
                <w:color w:val="000000"/>
              </w:rPr>
              <w:t>22,007,104</w:t>
            </w:r>
          </w:p>
        </w:tc>
        <w:tc>
          <w:tcPr>
            <w:tcW w:w="1.0%" w:type="pct"/>
            <w:tcBorders>
              <w:top w:val="nil"/>
              <w:start w:val="nil"/>
              <w:bottom w:val="nil"/>
              <w:end w:val="nil"/>
            </w:tcBorders>
            <w:shd w:val="clear" w:color="auto" w:fill="CFF0FC"/>
            <w:tcMar>
              <w:top w:w="0pt" w:type="dxa"/>
              <w:end w:w="0pt" w:type="dxa"/>
            </w:tcMar>
            <w:vAlign w:val="bottom"/>
          </w:tcPr>
          <w:p w14:paraId="521F2650" w14:textId="77777777" w:rsidR="006A1E6A" w:rsidRDefault="006A1E6A">
            <w:pPr>
              <w:keepNext/>
              <w:pBdr>
                <w:top w:val="nil"/>
                <w:left w:val="nil"/>
                <w:bottom w:val="nil"/>
                <w:right w:val="nil"/>
                <w:between w:val="nil"/>
                <w:bar w:val="nil"/>
              </w:pBdr>
              <w:rPr>
                <w:color w:val="000000"/>
              </w:rPr>
            </w:pPr>
          </w:p>
        </w:tc>
      </w:tr>
      <w:tr w:rsidR="006A1E6A" w14:paraId="5EE3D9CE" w14:textId="77777777">
        <w:trPr>
          <w:jc w:val="center"/>
        </w:trPr>
        <w:tc>
          <w:tcPr>
            <w:tcW w:w="11.0%" w:type="pct"/>
            <w:tcBorders>
              <w:top w:val="nil"/>
              <w:start w:val="nil"/>
              <w:bottom w:val="nil"/>
              <w:end w:val="nil"/>
            </w:tcBorders>
            <w:shd w:val="clear" w:color="auto" w:fill="FFFFFF"/>
            <w:tcMar>
              <w:top w:w="0pt" w:type="dxa"/>
              <w:end w:w="0pt" w:type="dxa"/>
            </w:tcMar>
            <w:vAlign w:val="bottom"/>
          </w:tcPr>
          <w:p w14:paraId="753A1212"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FFFFFF"/>
            <w:tcMar>
              <w:top w:w="0pt" w:type="dxa"/>
              <w:end w:w="0pt" w:type="dxa"/>
            </w:tcMar>
            <w:vAlign w:val="bottom"/>
          </w:tcPr>
          <w:p w14:paraId="4FD43D7D" w14:textId="77777777" w:rsidR="006A1E6A" w:rsidRDefault="006A1E6A">
            <w:pPr>
              <w:keepNext/>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C47D57B"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0AD586D6" w14:textId="77777777" w:rsidR="006A1E6A" w:rsidRDefault="00FD518C">
            <w:pPr>
              <w:keepNext/>
              <w:pBdr>
                <w:top w:val="nil"/>
                <w:left w:val="nil"/>
                <w:bottom w:val="nil"/>
                <w:right w:val="nil"/>
                <w:between w:val="nil"/>
                <w:bar w:val="nil"/>
              </w:pBdr>
              <w:jc w:val="end"/>
              <w:rPr>
                <w:color w:val="000000"/>
              </w:rPr>
            </w:pPr>
            <w:r>
              <w:rPr>
                <w:color w:val="000000"/>
              </w:rPr>
              <w:t>688,870</w:t>
            </w:r>
          </w:p>
        </w:tc>
        <w:tc>
          <w:tcPr>
            <w:tcW w:w="1.0%" w:type="pct"/>
            <w:tcBorders>
              <w:top w:val="nil"/>
              <w:start w:val="nil"/>
              <w:bottom w:val="nil"/>
              <w:end w:val="nil"/>
            </w:tcBorders>
            <w:shd w:val="clear" w:color="auto" w:fill="FFFFFF"/>
            <w:tcMar>
              <w:top w:w="0pt" w:type="dxa"/>
              <w:end w:w="0pt" w:type="dxa"/>
            </w:tcMar>
            <w:vAlign w:val="bottom"/>
          </w:tcPr>
          <w:p w14:paraId="3CA2673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D5F11B5"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03372D57" w14:textId="77777777" w:rsidR="006A1E6A" w:rsidRDefault="00FD518C">
            <w:pPr>
              <w:keepNext/>
              <w:pBdr>
                <w:top w:val="nil"/>
                <w:left w:val="nil"/>
                <w:bottom w:val="nil"/>
                <w:right w:val="nil"/>
                <w:between w:val="nil"/>
                <w:bar w:val="nil"/>
              </w:pBdr>
              <w:jc w:val="end"/>
              <w:rPr>
                <w:color w:val="000000"/>
              </w:rPr>
            </w:pPr>
            <w:r>
              <w:rPr>
                <w:color w:val="000000"/>
              </w:rPr>
              <w:t>(1,189,689</w:t>
            </w:r>
          </w:p>
        </w:tc>
        <w:tc>
          <w:tcPr>
            <w:tcW w:w="1.0%" w:type="pct"/>
            <w:tcBorders>
              <w:top w:val="nil"/>
              <w:start w:val="nil"/>
              <w:bottom w:val="nil"/>
              <w:end w:val="nil"/>
            </w:tcBorders>
            <w:shd w:val="clear" w:color="auto" w:fill="FFFFFF"/>
            <w:tcMar>
              <w:top w:w="0pt" w:type="dxa"/>
              <w:end w:w="0pt" w:type="dxa"/>
            </w:tcMar>
            <w:vAlign w:val="bottom"/>
          </w:tcPr>
          <w:p w14:paraId="76D31B40" w14:textId="77777777" w:rsidR="006A1E6A" w:rsidRDefault="00FD518C">
            <w:pPr>
              <w:keepNext/>
              <w:pBdr>
                <w:top w:val="nil"/>
                <w:left w:val="nil"/>
                <w:bottom w:val="nil"/>
                <w:right w:val="nil"/>
                <w:between w:val="nil"/>
                <w:bar w:val="nil"/>
              </w:pBdr>
              <w:rPr>
                <w:color w:val="000000"/>
              </w:rPr>
            </w:pPr>
            <w:r>
              <w:rPr>
                <w:color w:val="000000"/>
              </w:rPr>
              <w:t>)</w:t>
            </w:r>
          </w:p>
        </w:tc>
        <w:tc>
          <w:tcPr>
            <w:tcW w:w="11.0%" w:type="pct"/>
            <w:tcBorders>
              <w:top w:val="nil"/>
              <w:start w:val="nil"/>
              <w:bottom w:val="nil"/>
              <w:end w:val="nil"/>
            </w:tcBorders>
            <w:shd w:val="clear" w:color="auto" w:fill="FFFFFF"/>
            <w:tcMar>
              <w:top w:w="0pt" w:type="dxa"/>
              <w:end w:w="0pt" w:type="dxa"/>
            </w:tcMar>
            <w:vAlign w:val="bottom"/>
          </w:tcPr>
          <w:p w14:paraId="1BC94C62"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FFFFFF"/>
            <w:tcMar>
              <w:top w:w="0pt" w:type="dxa"/>
              <w:end w:w="0pt" w:type="dxa"/>
            </w:tcMar>
            <w:vAlign w:val="bottom"/>
          </w:tcPr>
          <w:p w14:paraId="148405D3"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27E0284D" w14:textId="77777777" w:rsidR="006A1E6A" w:rsidRDefault="00FD518C">
            <w:pPr>
              <w:keepNext/>
              <w:pBdr>
                <w:top w:val="nil"/>
                <w:left w:val="nil"/>
                <w:bottom w:val="nil"/>
                <w:right w:val="nil"/>
                <w:between w:val="nil"/>
                <w:bar w:val="nil"/>
              </w:pBdr>
              <w:jc w:val="end"/>
              <w:rPr>
                <w:color w:val="000000"/>
              </w:rPr>
            </w:pPr>
            <w:r>
              <w:rPr>
                <w:color w:val="000000"/>
              </w:rPr>
              <w:t>(370,018</w:t>
            </w:r>
          </w:p>
        </w:tc>
        <w:tc>
          <w:tcPr>
            <w:tcW w:w="1.0%" w:type="pct"/>
            <w:tcBorders>
              <w:top w:val="nil"/>
              <w:start w:val="nil"/>
              <w:bottom w:val="nil"/>
              <w:end w:val="nil"/>
            </w:tcBorders>
            <w:shd w:val="clear" w:color="auto" w:fill="FFFFFF"/>
            <w:tcMar>
              <w:top w:w="0pt" w:type="dxa"/>
              <w:end w:w="0pt" w:type="dxa"/>
            </w:tcMar>
            <w:vAlign w:val="bottom"/>
          </w:tcPr>
          <w:p w14:paraId="5D76D1BC" w14:textId="77777777" w:rsidR="006A1E6A" w:rsidRDefault="00FD518C">
            <w:pPr>
              <w:keepNext/>
              <w:pBdr>
                <w:top w:val="nil"/>
                <w:left w:val="nil"/>
                <w:bottom w:val="nil"/>
                <w:right w:val="nil"/>
                <w:between w:val="nil"/>
                <w:bar w:val="nil"/>
              </w:pBdr>
              <w:rPr>
                <w:color w:val="000000"/>
              </w:rPr>
            </w:pPr>
            <w:r>
              <w:rPr>
                <w:color w:val="000000"/>
              </w:rPr>
              <w:t>)</w:t>
            </w:r>
          </w:p>
        </w:tc>
        <w:tc>
          <w:tcPr>
            <w:tcW w:w="12.0%" w:type="pct"/>
            <w:tcBorders>
              <w:top w:val="nil"/>
              <w:start w:val="nil"/>
              <w:bottom w:val="nil"/>
              <w:end w:val="nil"/>
            </w:tcBorders>
            <w:shd w:val="clear" w:color="auto" w:fill="FFFFFF"/>
            <w:tcMar>
              <w:top w:w="0pt" w:type="dxa"/>
              <w:end w:w="0pt" w:type="dxa"/>
            </w:tcMar>
            <w:vAlign w:val="bottom"/>
          </w:tcPr>
          <w:p w14:paraId="3259093E"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1.0%" w:type="pct"/>
            <w:tcBorders>
              <w:top w:val="nil"/>
              <w:start w:val="nil"/>
              <w:bottom w:val="nil"/>
              <w:end w:val="nil"/>
            </w:tcBorders>
            <w:shd w:val="clear" w:color="auto" w:fill="FFFFFF"/>
            <w:tcMar>
              <w:top w:w="0pt" w:type="dxa"/>
              <w:end w:w="0pt" w:type="dxa"/>
            </w:tcMar>
            <w:vAlign w:val="bottom"/>
          </w:tcPr>
          <w:p w14:paraId="1CC4513D"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FFFFFF"/>
            <w:tcMar>
              <w:top w:w="0pt" w:type="dxa"/>
              <w:end w:w="0pt" w:type="dxa"/>
            </w:tcMar>
            <w:vAlign w:val="bottom"/>
          </w:tcPr>
          <w:p w14:paraId="326D501A"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26A6BF1A" w14:textId="77777777" w:rsidR="006A1E6A" w:rsidRDefault="00FD518C">
            <w:pPr>
              <w:keepNext/>
              <w:pBdr>
                <w:top w:val="nil"/>
                <w:left w:val="nil"/>
                <w:bottom w:val="nil"/>
                <w:right w:val="nil"/>
                <w:between w:val="nil"/>
                <w:bar w:val="nil"/>
              </w:pBdr>
              <w:jc w:val="end"/>
              <w:rPr>
                <w:color w:val="000000"/>
              </w:rPr>
            </w:pPr>
            <w:r>
              <w:rPr>
                <w:color w:val="000000"/>
              </w:rPr>
              <w:t>(870,837</w:t>
            </w:r>
          </w:p>
        </w:tc>
        <w:tc>
          <w:tcPr>
            <w:tcW w:w="1.0%" w:type="pct"/>
            <w:tcBorders>
              <w:top w:val="nil"/>
              <w:start w:val="nil"/>
              <w:bottom w:val="nil"/>
              <w:end w:val="nil"/>
            </w:tcBorders>
            <w:shd w:val="clear" w:color="auto" w:fill="FFFFFF"/>
            <w:tcMar>
              <w:top w:w="0pt" w:type="dxa"/>
              <w:end w:w="0pt" w:type="dxa"/>
            </w:tcMar>
            <w:vAlign w:val="bottom"/>
          </w:tcPr>
          <w:p w14:paraId="65FE1120"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19A8FCB6" w14:textId="77777777">
        <w:trPr>
          <w:jc w:val="center"/>
        </w:trPr>
        <w:tc>
          <w:tcPr>
            <w:tcW w:w="11.0%" w:type="pct"/>
            <w:tcBorders>
              <w:top w:val="nil"/>
              <w:start w:val="nil"/>
              <w:bottom w:val="nil"/>
              <w:end w:val="nil"/>
            </w:tcBorders>
            <w:shd w:val="clear" w:color="auto" w:fill="CFF0FC"/>
            <w:tcMar>
              <w:top w:w="0pt" w:type="dxa"/>
              <w:end w:w="0pt" w:type="dxa"/>
            </w:tcMar>
            <w:vAlign w:val="bottom"/>
          </w:tcPr>
          <w:p w14:paraId="6627A43A" w14:textId="77777777" w:rsidR="006A1E6A" w:rsidRDefault="00FD518C">
            <w:pPr>
              <w:pBdr>
                <w:top w:val="nil"/>
                <w:left w:val="nil"/>
                <w:bottom w:val="nil"/>
                <w:right w:val="nil"/>
                <w:between w:val="nil"/>
                <w:bar w:val="nil"/>
              </w:pBdr>
              <w:jc w:val="center"/>
              <w:rPr>
                <w:color w:val="000000"/>
              </w:rPr>
            </w:pPr>
            <w:r>
              <w:rPr>
                <w:color w:val="000000"/>
              </w:rPr>
              <w:t>2021</w:t>
            </w:r>
          </w:p>
        </w:tc>
        <w:tc>
          <w:tcPr>
            <w:tcW w:w="1.0%" w:type="pct"/>
            <w:tcBorders>
              <w:top w:val="nil"/>
              <w:start w:val="nil"/>
              <w:bottom w:val="nil"/>
              <w:end w:val="nil"/>
            </w:tcBorders>
            <w:shd w:val="clear" w:color="auto" w:fill="CFF0FC"/>
            <w:tcMar>
              <w:top w:w="0pt" w:type="dxa"/>
              <w:end w:w="0pt" w:type="dxa"/>
            </w:tcMar>
            <w:vAlign w:val="bottom"/>
          </w:tcPr>
          <w:p w14:paraId="19D43098" w14:textId="77777777" w:rsidR="006A1E6A" w:rsidRDefault="006A1E6A">
            <w:pPr>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C5903CB"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7DF37502" w14:textId="77777777" w:rsidR="006A1E6A" w:rsidRDefault="00FD518C">
            <w:pPr>
              <w:pBdr>
                <w:top w:val="nil"/>
                <w:left w:val="nil"/>
                <w:bottom w:val="nil"/>
                <w:right w:val="nil"/>
                <w:between w:val="nil"/>
                <w:bar w:val="nil"/>
              </w:pBdr>
              <w:jc w:val="end"/>
              <w:rPr>
                <w:color w:val="000000"/>
              </w:rPr>
            </w:pPr>
            <w:r>
              <w:rPr>
                <w:color w:val="000000"/>
              </w:rPr>
              <w:t>2,298,742</w:t>
            </w:r>
          </w:p>
        </w:tc>
        <w:tc>
          <w:tcPr>
            <w:tcW w:w="1.0%" w:type="pct"/>
            <w:tcBorders>
              <w:top w:val="nil"/>
              <w:start w:val="nil"/>
              <w:bottom w:val="nil"/>
              <w:end w:val="nil"/>
            </w:tcBorders>
            <w:shd w:val="clear" w:color="auto" w:fill="CFF0FC"/>
            <w:tcMar>
              <w:top w:w="0pt" w:type="dxa"/>
              <w:end w:w="0pt" w:type="dxa"/>
            </w:tcMar>
            <w:vAlign w:val="bottom"/>
          </w:tcPr>
          <w:p w14:paraId="7FDCCE13"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4DAB4F3"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655CA677" w14:textId="77777777" w:rsidR="006A1E6A" w:rsidRDefault="00FD518C">
            <w:pPr>
              <w:pBdr>
                <w:top w:val="nil"/>
                <w:left w:val="nil"/>
                <w:bottom w:val="nil"/>
                <w:right w:val="nil"/>
                <w:between w:val="nil"/>
                <w:bar w:val="nil"/>
              </w:pBdr>
              <w:jc w:val="end"/>
              <w:rPr>
                <w:color w:val="000000"/>
              </w:rPr>
            </w:pPr>
            <w:r>
              <w:rPr>
                <w:color w:val="000000"/>
              </w:rPr>
              <w:t>420,347</w:t>
            </w:r>
          </w:p>
        </w:tc>
        <w:tc>
          <w:tcPr>
            <w:tcW w:w="1.0%" w:type="pct"/>
            <w:tcBorders>
              <w:top w:val="nil"/>
              <w:start w:val="nil"/>
              <w:bottom w:val="nil"/>
              <w:end w:val="nil"/>
            </w:tcBorders>
            <w:shd w:val="clear" w:color="auto" w:fill="CFF0FC"/>
            <w:tcMar>
              <w:top w:w="0pt" w:type="dxa"/>
              <w:end w:w="0pt" w:type="dxa"/>
            </w:tcMar>
            <w:vAlign w:val="bottom"/>
          </w:tcPr>
          <w:p w14:paraId="2E6B1B6B" w14:textId="77777777" w:rsidR="006A1E6A" w:rsidRDefault="006A1E6A">
            <w:pPr>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CFF0FC"/>
            <w:tcMar>
              <w:top w:w="0pt" w:type="dxa"/>
              <w:end w:w="0pt" w:type="dxa"/>
            </w:tcMar>
            <w:vAlign w:val="bottom"/>
          </w:tcPr>
          <w:p w14:paraId="5E0798D5"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CFF0FC"/>
            <w:tcMar>
              <w:top w:w="0pt" w:type="dxa"/>
              <w:end w:w="0pt" w:type="dxa"/>
            </w:tcMar>
            <w:vAlign w:val="bottom"/>
          </w:tcPr>
          <w:p w14:paraId="647F0FB9"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798B1F12" w14:textId="77777777" w:rsidR="006A1E6A" w:rsidRDefault="00FD518C">
            <w:pPr>
              <w:pBdr>
                <w:top w:val="nil"/>
                <w:left w:val="nil"/>
                <w:bottom w:val="nil"/>
                <w:right w:val="nil"/>
                <w:between w:val="nil"/>
                <w:bar w:val="nil"/>
              </w:pBdr>
              <w:jc w:val="end"/>
              <w:rPr>
                <w:color w:val="000000"/>
              </w:rPr>
            </w:pPr>
            <w:r>
              <w:rPr>
                <w:color w:val="000000"/>
              </w:rPr>
              <w:t>292,112</w:t>
            </w:r>
          </w:p>
        </w:tc>
        <w:tc>
          <w:tcPr>
            <w:tcW w:w="1.0%" w:type="pct"/>
            <w:tcBorders>
              <w:top w:val="nil"/>
              <w:start w:val="nil"/>
              <w:bottom w:val="nil"/>
              <w:end w:val="nil"/>
            </w:tcBorders>
            <w:shd w:val="clear" w:color="auto" w:fill="CFF0FC"/>
            <w:tcMar>
              <w:top w:w="0pt" w:type="dxa"/>
              <w:end w:w="0pt" w:type="dxa"/>
            </w:tcMar>
            <w:vAlign w:val="bottom"/>
          </w:tcPr>
          <w:p w14:paraId="6933E0D6"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06454FC8"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1.0%" w:type="pct"/>
            <w:tcBorders>
              <w:top w:val="nil"/>
              <w:start w:val="nil"/>
              <w:bottom w:val="nil"/>
              <w:end w:val="nil"/>
            </w:tcBorders>
            <w:shd w:val="clear" w:color="auto" w:fill="CFF0FC"/>
            <w:tcMar>
              <w:top w:w="0pt" w:type="dxa"/>
              <w:end w:w="0pt" w:type="dxa"/>
            </w:tcMar>
            <w:vAlign w:val="bottom"/>
          </w:tcPr>
          <w:p w14:paraId="2C125D8F"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CFF0FC"/>
            <w:tcMar>
              <w:top w:w="0pt" w:type="dxa"/>
              <w:end w:w="0pt" w:type="dxa"/>
            </w:tcMar>
            <w:vAlign w:val="bottom"/>
          </w:tcPr>
          <w:p w14:paraId="579C0FBD"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1914A8DE" w14:textId="77777777" w:rsidR="006A1E6A" w:rsidRDefault="00FD518C">
            <w:pPr>
              <w:pBdr>
                <w:top w:val="nil"/>
                <w:left w:val="nil"/>
                <w:bottom w:val="nil"/>
                <w:right w:val="nil"/>
                <w:between w:val="nil"/>
                <w:bar w:val="nil"/>
              </w:pBdr>
              <w:jc w:val="end"/>
              <w:rPr>
                <w:color w:val="000000"/>
              </w:rPr>
            </w:pPr>
            <w:r>
              <w:rPr>
                <w:color w:val="000000"/>
              </w:rPr>
              <w:t>3,011,201</w:t>
            </w:r>
          </w:p>
        </w:tc>
        <w:tc>
          <w:tcPr>
            <w:tcW w:w="1.0%" w:type="pct"/>
            <w:tcBorders>
              <w:top w:val="nil"/>
              <w:start w:val="nil"/>
              <w:bottom w:val="nil"/>
              <w:end w:val="nil"/>
            </w:tcBorders>
            <w:shd w:val="clear" w:color="auto" w:fill="CFF0FC"/>
            <w:tcMar>
              <w:top w:w="0pt" w:type="dxa"/>
              <w:end w:w="0pt" w:type="dxa"/>
            </w:tcMar>
            <w:vAlign w:val="bottom"/>
          </w:tcPr>
          <w:p w14:paraId="489F1302" w14:textId="77777777" w:rsidR="006A1E6A" w:rsidRDefault="006A1E6A">
            <w:pPr>
              <w:pBdr>
                <w:top w:val="nil"/>
                <w:left w:val="nil"/>
                <w:bottom w:val="nil"/>
                <w:right w:val="nil"/>
                <w:between w:val="nil"/>
                <w:bar w:val="nil"/>
              </w:pBdr>
              <w:rPr>
                <w:color w:val="000000"/>
              </w:rPr>
            </w:pPr>
          </w:p>
        </w:tc>
      </w:tr>
    </w:tbl>
    <w:p w14:paraId="02F38273"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1265"/>
        <w:gridCol w:w="115"/>
        <w:gridCol w:w="115"/>
        <w:gridCol w:w="1150"/>
        <w:gridCol w:w="115"/>
        <w:gridCol w:w="115"/>
        <w:gridCol w:w="1150"/>
        <w:gridCol w:w="115"/>
        <w:gridCol w:w="1264"/>
        <w:gridCol w:w="114"/>
        <w:gridCol w:w="1149"/>
        <w:gridCol w:w="114"/>
        <w:gridCol w:w="1378"/>
        <w:gridCol w:w="1264"/>
        <w:gridCol w:w="114"/>
        <w:gridCol w:w="1149"/>
        <w:gridCol w:w="114"/>
      </w:tblGrid>
      <w:tr w:rsidR="006A1E6A" w14:paraId="2C68D18C" w14:textId="77777777">
        <w:trPr>
          <w:jc w:val="center"/>
        </w:trPr>
        <w:tc>
          <w:tcPr>
            <w:tcW w:w="11.0%" w:type="pct"/>
            <w:tcBorders>
              <w:top w:val="nil"/>
              <w:start w:val="nil"/>
              <w:bottom w:val="single" w:sz="4" w:space="0" w:color="000000"/>
              <w:end w:val="nil"/>
            </w:tcBorders>
            <w:shd w:val="clear" w:color="auto" w:fill="FFFFFF"/>
            <w:tcMar>
              <w:top w:w="0pt" w:type="dxa"/>
              <w:end w:w="0pt" w:type="dxa"/>
            </w:tcMar>
            <w:vAlign w:val="bottom"/>
          </w:tcPr>
          <w:p w14:paraId="52E02F52"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w:t>
            </w:r>
          </w:p>
        </w:tc>
        <w:tc>
          <w:tcPr>
            <w:tcW w:w="1.0%" w:type="pct"/>
            <w:tcBorders>
              <w:top w:val="nil"/>
              <w:start w:val="nil"/>
              <w:bottom w:val="nil"/>
              <w:end w:val="nil"/>
            </w:tcBorders>
            <w:shd w:val="clear" w:color="auto" w:fill="FFFFFF"/>
            <w:tcMar>
              <w:top w:w="0pt" w:type="dxa"/>
              <w:end w:w="0pt" w:type="dxa"/>
            </w:tcMar>
            <w:vAlign w:val="bottom"/>
          </w:tcPr>
          <w:p w14:paraId="7D8449CF"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5710860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Year-End Fair Value of Equity Awards Granted During Year That Remained Unvested as of Last Day of Year for Second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2FF3AAAB"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31E724F5"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Change in Fair Value from Last Day of Prior Year to Last Day of Year of Unvested Equity Awards for Second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0B81A5BF" w14:textId="77777777" w:rsidR="006A1E6A" w:rsidRDefault="006A1E6A">
            <w:pPr>
              <w:keepNext/>
              <w:pBdr>
                <w:top w:val="nil"/>
                <w:left w:val="nil"/>
                <w:bottom w:val="nil"/>
                <w:right w:val="nil"/>
                <w:between w:val="nil"/>
                <w:bar w:val="nil"/>
              </w:pBdr>
              <w:jc w:val="center"/>
              <w:rPr>
                <w:b/>
                <w:color w:val="000000"/>
                <w:sz w:val="16"/>
              </w:rPr>
            </w:pPr>
          </w:p>
        </w:tc>
        <w:tc>
          <w:tcPr>
            <w:tcW w:w="11.0%" w:type="pct"/>
            <w:tcBorders>
              <w:top w:val="nil"/>
              <w:start w:val="nil"/>
              <w:bottom w:val="single" w:sz="4" w:space="0" w:color="000000"/>
              <w:end w:val="nil"/>
            </w:tcBorders>
            <w:shd w:val="clear" w:color="auto" w:fill="FFFFFF"/>
            <w:tcMar>
              <w:top w:w="0pt" w:type="dxa"/>
              <w:end w:w="0pt" w:type="dxa"/>
            </w:tcMar>
            <w:vAlign w:val="bottom"/>
          </w:tcPr>
          <w:p w14:paraId="07C04298"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Vesting-Date Fair Value of Equity Awards Granted During Year that Vested During Year for Second PEO</w:t>
            </w:r>
            <w:r>
              <w:rPr>
                <w:b/>
                <w:color w:val="000000"/>
                <w:sz w:val="16"/>
              </w:rPr>
              <w:br/>
              <w:t>($)</w:t>
            </w: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5C76927"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Change in Fair Value from Last Day of Prior Year to Vesting Date of Unvested Equity Awards that Vested During Year for Second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7E19F640" w14:textId="77777777" w:rsidR="006A1E6A" w:rsidRDefault="006A1E6A">
            <w:pPr>
              <w:keepNext/>
              <w:pBdr>
                <w:top w:val="nil"/>
                <w:left w:val="nil"/>
                <w:bottom w:val="nil"/>
                <w:right w:val="nil"/>
                <w:between w:val="nil"/>
                <w:bar w:val="nil"/>
              </w:pBdr>
              <w:jc w:val="center"/>
              <w:rPr>
                <w:b/>
                <w:color w:val="000000"/>
                <w:sz w:val="16"/>
              </w:rPr>
            </w:pPr>
          </w:p>
        </w:tc>
        <w:tc>
          <w:tcPr>
            <w:tcW w:w="12.0%" w:type="pct"/>
            <w:tcBorders>
              <w:top w:val="nil"/>
              <w:start w:val="nil"/>
              <w:bottom w:val="single" w:sz="4" w:space="0" w:color="000000"/>
              <w:end w:val="nil"/>
            </w:tcBorders>
            <w:shd w:val="clear" w:color="auto" w:fill="FFFFFF"/>
            <w:tcMar>
              <w:top w:w="0pt" w:type="dxa"/>
              <w:end w:w="0pt" w:type="dxa"/>
            </w:tcMar>
            <w:vAlign w:val="bottom"/>
          </w:tcPr>
          <w:p w14:paraId="4508E378"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Fair Value at Last Day of Prior Year of Equity Awards Forfeited During Year for Second PEO</w:t>
            </w:r>
            <w:r>
              <w:rPr>
                <w:b/>
                <w:color w:val="000000"/>
                <w:sz w:val="16"/>
              </w:rPr>
              <w:br/>
              <w:t>($)</w:t>
            </w:r>
          </w:p>
        </w:tc>
        <w:tc>
          <w:tcPr>
            <w:tcW w:w="11.0%" w:type="pct"/>
            <w:tcBorders>
              <w:top w:val="nil"/>
              <w:start w:val="nil"/>
              <w:bottom w:val="single" w:sz="4" w:space="0" w:color="000000"/>
              <w:end w:val="nil"/>
            </w:tcBorders>
            <w:shd w:val="clear" w:color="auto" w:fill="FFFFFF"/>
            <w:tcMar>
              <w:top w:w="0pt" w:type="dxa"/>
              <w:end w:w="0pt" w:type="dxa"/>
            </w:tcMar>
            <w:vAlign w:val="bottom"/>
          </w:tcPr>
          <w:p w14:paraId="010B53EE"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Value of Dividends or Other Earnings Paid on Equity Awards Not Otherwise Included for Second PEO</w:t>
            </w:r>
            <w:r>
              <w:rPr>
                <w:b/>
                <w:color w:val="000000"/>
                <w:sz w:val="16"/>
              </w:rPr>
              <w:br/>
              <w:t>($)</w:t>
            </w: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A9F8311"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Total - Inclusion of Equity Values for Second PEO</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4473E018" w14:textId="77777777" w:rsidR="006A1E6A" w:rsidRDefault="006A1E6A">
            <w:pPr>
              <w:keepNext/>
              <w:pBdr>
                <w:top w:val="nil"/>
                <w:left w:val="nil"/>
                <w:bottom w:val="nil"/>
                <w:right w:val="nil"/>
                <w:between w:val="nil"/>
                <w:bar w:val="nil"/>
              </w:pBdr>
              <w:jc w:val="center"/>
              <w:rPr>
                <w:b/>
                <w:color w:val="000000"/>
                <w:sz w:val="16"/>
              </w:rPr>
            </w:pPr>
          </w:p>
        </w:tc>
      </w:tr>
      <w:tr w:rsidR="006A1E6A" w14:paraId="2DF1FE32" w14:textId="77777777">
        <w:trPr>
          <w:jc w:val="center"/>
        </w:trPr>
        <w:tc>
          <w:tcPr>
            <w:tcW w:w="11.0%" w:type="pct"/>
            <w:tcBorders>
              <w:top w:val="single" w:sz="4" w:space="0" w:color="000000"/>
              <w:start w:val="nil"/>
              <w:bottom w:val="nil"/>
              <w:end w:val="nil"/>
            </w:tcBorders>
            <w:shd w:val="clear" w:color="auto" w:fill="CFF0FC"/>
            <w:tcMar>
              <w:top w:w="0pt" w:type="dxa"/>
              <w:end w:w="0pt" w:type="dxa"/>
            </w:tcMar>
            <w:vAlign w:val="bottom"/>
          </w:tcPr>
          <w:p w14:paraId="4C3BBB54" w14:textId="77777777" w:rsidR="006A1E6A" w:rsidRDefault="00FD518C">
            <w:pPr>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2A8E6CB2" w14:textId="77777777" w:rsidR="006A1E6A" w:rsidRDefault="006A1E6A">
            <w:pPr>
              <w:pBdr>
                <w:top w:val="nil"/>
                <w:left w:val="nil"/>
                <w:bottom w:val="nil"/>
                <w:right w:val="nil"/>
                <w:between w:val="nil"/>
                <w:bar w:val="nil"/>
              </w:pBdr>
              <w:jc w:val="cente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34ECA0B6" w14:textId="77777777" w:rsidR="006A1E6A" w:rsidRDefault="006A1E6A">
            <w:pPr>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74DE3ADC" w14:textId="77777777" w:rsidR="006A1E6A" w:rsidRDefault="00FD518C">
            <w:pPr>
              <w:pBdr>
                <w:top w:val="nil"/>
                <w:left w:val="nil"/>
                <w:bottom w:val="nil"/>
                <w:right w:val="nil"/>
                <w:between w:val="nil"/>
                <w:bar w:val="nil"/>
              </w:pBdr>
              <w:jc w:val="end"/>
              <w:rPr>
                <w:color w:val="000000"/>
              </w:rPr>
            </w:pPr>
            <w:r>
              <w:rPr>
                <w:color w:val="000000"/>
              </w:rPr>
              <w:t>7,295,077</w:t>
            </w:r>
          </w:p>
        </w:tc>
        <w:tc>
          <w:tcPr>
            <w:tcW w:w="1.0%" w:type="pct"/>
            <w:tcBorders>
              <w:top w:val="nil"/>
              <w:start w:val="nil"/>
              <w:bottom w:val="nil"/>
              <w:end w:val="nil"/>
            </w:tcBorders>
            <w:shd w:val="clear" w:color="auto" w:fill="CFF0FC"/>
            <w:tcMar>
              <w:top w:w="0pt" w:type="dxa"/>
              <w:end w:w="0pt" w:type="dxa"/>
            </w:tcMar>
            <w:vAlign w:val="bottom"/>
          </w:tcPr>
          <w:p w14:paraId="0C84F479" w14:textId="77777777" w:rsidR="006A1E6A" w:rsidRDefault="006A1E6A">
            <w:pPr>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63A384D2" w14:textId="77777777" w:rsidR="006A1E6A" w:rsidRDefault="006A1E6A">
            <w:pPr>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132B5557" w14:textId="77777777" w:rsidR="006A1E6A" w:rsidRDefault="00FD518C">
            <w:pPr>
              <w:pBdr>
                <w:top w:val="nil"/>
                <w:left w:val="nil"/>
                <w:bottom w:val="nil"/>
                <w:right w:val="nil"/>
                <w:between w:val="nil"/>
                <w:bar w:val="nil"/>
              </w:pBdr>
              <w:jc w:val="end"/>
              <w:rPr>
                <w:color w:val="000000"/>
              </w:rPr>
            </w:pPr>
            <w:r>
              <w:rPr>
                <w:color w:val="000000"/>
              </w:rPr>
              <w:t>3,954,380</w:t>
            </w:r>
          </w:p>
        </w:tc>
        <w:tc>
          <w:tcPr>
            <w:tcW w:w="1.0%" w:type="pct"/>
            <w:tcBorders>
              <w:top w:val="nil"/>
              <w:start w:val="nil"/>
              <w:bottom w:val="nil"/>
              <w:end w:val="nil"/>
            </w:tcBorders>
            <w:shd w:val="clear" w:color="auto" w:fill="CFF0FC"/>
            <w:tcMar>
              <w:top w:w="0pt" w:type="dxa"/>
              <w:end w:w="0pt" w:type="dxa"/>
            </w:tcMar>
            <w:vAlign w:val="bottom"/>
          </w:tcPr>
          <w:p w14:paraId="0075B769" w14:textId="77777777" w:rsidR="006A1E6A" w:rsidRDefault="006A1E6A">
            <w:pPr>
              <w:pBdr>
                <w:top w:val="nil"/>
                <w:left w:val="nil"/>
                <w:bottom w:val="nil"/>
                <w:right w:val="nil"/>
                <w:between w:val="nil"/>
                <w:bar w:val="nil"/>
              </w:pBdr>
              <w:rPr>
                <w:color w:val="000000"/>
              </w:rPr>
            </w:pPr>
          </w:p>
        </w:tc>
        <w:tc>
          <w:tcPr>
            <w:tcW w:w="11.0%" w:type="pct"/>
            <w:tcBorders>
              <w:top w:val="single" w:sz="4" w:space="0" w:color="000000"/>
              <w:start w:val="nil"/>
              <w:bottom w:val="nil"/>
              <w:end w:val="nil"/>
            </w:tcBorders>
            <w:shd w:val="clear" w:color="auto" w:fill="CFF0FC"/>
            <w:tcMar>
              <w:top w:w="0pt" w:type="dxa"/>
              <w:end w:w="0pt" w:type="dxa"/>
            </w:tcMar>
            <w:vAlign w:val="bottom"/>
          </w:tcPr>
          <w:p w14:paraId="3F09F197"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7B85FB67" w14:textId="77777777" w:rsidR="006A1E6A" w:rsidRDefault="006A1E6A">
            <w:pPr>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5E0AAA02" w14:textId="77777777" w:rsidR="006A1E6A" w:rsidRDefault="00FD518C">
            <w:pPr>
              <w:pBdr>
                <w:top w:val="nil"/>
                <w:left w:val="nil"/>
                <w:bottom w:val="nil"/>
                <w:right w:val="nil"/>
                <w:between w:val="nil"/>
                <w:bar w:val="nil"/>
              </w:pBdr>
              <w:jc w:val="end"/>
              <w:rPr>
                <w:color w:val="000000"/>
              </w:rPr>
            </w:pPr>
            <w:r>
              <w:rPr>
                <w:color w:val="000000"/>
              </w:rPr>
              <w:t>392,822</w:t>
            </w:r>
          </w:p>
        </w:tc>
        <w:tc>
          <w:tcPr>
            <w:tcW w:w="1.0%" w:type="pct"/>
            <w:tcBorders>
              <w:top w:val="nil"/>
              <w:start w:val="nil"/>
              <w:bottom w:val="nil"/>
              <w:end w:val="nil"/>
            </w:tcBorders>
            <w:shd w:val="clear" w:color="auto" w:fill="CFF0FC"/>
            <w:tcMar>
              <w:top w:w="0pt" w:type="dxa"/>
              <w:end w:w="0pt" w:type="dxa"/>
            </w:tcMar>
            <w:vAlign w:val="bottom"/>
          </w:tcPr>
          <w:p w14:paraId="5A28F7DA" w14:textId="77777777" w:rsidR="006A1E6A" w:rsidRDefault="006A1E6A">
            <w:pPr>
              <w:pBdr>
                <w:top w:val="nil"/>
                <w:left w:val="nil"/>
                <w:bottom w:val="nil"/>
                <w:right w:val="nil"/>
                <w:between w:val="nil"/>
                <w:bar w:val="nil"/>
              </w:pBdr>
              <w:rPr>
                <w:color w:val="000000"/>
              </w:rPr>
            </w:pPr>
          </w:p>
        </w:tc>
        <w:tc>
          <w:tcPr>
            <w:tcW w:w="12.0%" w:type="pct"/>
            <w:tcBorders>
              <w:top w:val="single" w:sz="4" w:space="0" w:color="000000"/>
              <w:start w:val="nil"/>
              <w:bottom w:val="nil"/>
              <w:end w:val="nil"/>
            </w:tcBorders>
            <w:shd w:val="clear" w:color="auto" w:fill="CFF0FC"/>
            <w:tcMar>
              <w:top w:w="0pt" w:type="dxa"/>
              <w:end w:w="0pt" w:type="dxa"/>
            </w:tcMar>
            <w:vAlign w:val="bottom"/>
          </w:tcPr>
          <w:p w14:paraId="70B939F6"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1.0%" w:type="pct"/>
            <w:tcBorders>
              <w:top w:val="single" w:sz="4" w:space="0" w:color="000000"/>
              <w:start w:val="nil"/>
              <w:bottom w:val="nil"/>
              <w:end w:val="nil"/>
            </w:tcBorders>
            <w:shd w:val="clear" w:color="auto" w:fill="CFF0FC"/>
            <w:tcMar>
              <w:top w:w="0pt" w:type="dxa"/>
              <w:end w:w="0pt" w:type="dxa"/>
            </w:tcMar>
            <w:vAlign w:val="bottom"/>
          </w:tcPr>
          <w:p w14:paraId="0CF1956C"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2AFDF7E0" w14:textId="77777777" w:rsidR="006A1E6A" w:rsidRDefault="006A1E6A">
            <w:pPr>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6C1B0338" w14:textId="77777777" w:rsidR="006A1E6A" w:rsidRDefault="00FD518C">
            <w:pPr>
              <w:pBdr>
                <w:top w:val="nil"/>
                <w:left w:val="nil"/>
                <w:bottom w:val="nil"/>
                <w:right w:val="nil"/>
                <w:between w:val="nil"/>
                <w:bar w:val="nil"/>
              </w:pBdr>
              <w:jc w:val="end"/>
              <w:rPr>
                <w:color w:val="000000"/>
              </w:rPr>
            </w:pPr>
            <w:r>
              <w:rPr>
                <w:color w:val="000000"/>
              </w:rPr>
              <w:t>11,642,279</w:t>
            </w:r>
          </w:p>
        </w:tc>
        <w:tc>
          <w:tcPr>
            <w:tcW w:w="1.0%" w:type="pct"/>
            <w:tcBorders>
              <w:top w:val="nil"/>
              <w:start w:val="nil"/>
              <w:bottom w:val="nil"/>
              <w:end w:val="nil"/>
            </w:tcBorders>
            <w:shd w:val="clear" w:color="auto" w:fill="CFF0FC"/>
            <w:tcMar>
              <w:top w:w="0pt" w:type="dxa"/>
              <w:end w:w="0pt" w:type="dxa"/>
            </w:tcMar>
            <w:vAlign w:val="bottom"/>
          </w:tcPr>
          <w:p w14:paraId="63577A0C" w14:textId="77777777" w:rsidR="006A1E6A" w:rsidRDefault="006A1E6A">
            <w:pPr>
              <w:pBdr>
                <w:top w:val="nil"/>
                <w:left w:val="nil"/>
                <w:bottom w:val="nil"/>
                <w:right w:val="nil"/>
                <w:between w:val="nil"/>
                <w:bar w:val="nil"/>
              </w:pBdr>
              <w:rPr>
                <w:color w:val="000000"/>
              </w:rPr>
            </w:pPr>
          </w:p>
        </w:tc>
      </w:tr>
    </w:tbl>
    <w:p w14:paraId="37B183DB" w14:textId="77777777" w:rsidR="006A1E6A" w:rsidRDefault="006A1E6A">
      <w:pPr>
        <w:pBdr>
          <w:top w:val="nil"/>
          <w:left w:val="nil"/>
          <w:bottom w:val="nil"/>
          <w:right w:val="nil"/>
          <w:between w:val="nil"/>
          <w:bar w:val="nil"/>
        </w:pBdr>
        <w:rPr>
          <w:color w:val="00000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1265"/>
        <w:gridCol w:w="115"/>
        <w:gridCol w:w="115"/>
        <w:gridCol w:w="1150"/>
        <w:gridCol w:w="115"/>
        <w:gridCol w:w="115"/>
        <w:gridCol w:w="1150"/>
        <w:gridCol w:w="115"/>
        <w:gridCol w:w="1264"/>
        <w:gridCol w:w="114"/>
        <w:gridCol w:w="1149"/>
        <w:gridCol w:w="114"/>
        <w:gridCol w:w="1378"/>
        <w:gridCol w:w="1264"/>
        <w:gridCol w:w="114"/>
        <w:gridCol w:w="1149"/>
        <w:gridCol w:w="114"/>
      </w:tblGrid>
      <w:tr w:rsidR="006A1E6A" w14:paraId="3655B47A" w14:textId="77777777">
        <w:trPr>
          <w:jc w:val="center"/>
        </w:trPr>
        <w:tc>
          <w:tcPr>
            <w:tcW w:w="11.0%" w:type="pct"/>
            <w:tcBorders>
              <w:top w:val="nil"/>
              <w:start w:val="nil"/>
              <w:bottom w:val="single" w:sz="4" w:space="0" w:color="000000"/>
              <w:end w:val="nil"/>
            </w:tcBorders>
            <w:shd w:val="clear" w:color="auto" w:fill="FFFFFF"/>
            <w:tcMar>
              <w:top w:w="0pt" w:type="dxa"/>
              <w:end w:w="0pt" w:type="dxa"/>
            </w:tcMar>
            <w:vAlign w:val="bottom"/>
          </w:tcPr>
          <w:p w14:paraId="301C2B2C" w14:textId="77777777" w:rsidR="006A1E6A" w:rsidRDefault="00FD518C">
            <w:pPr>
              <w:keepNext/>
              <w:pBdr>
                <w:top w:val="nil"/>
                <w:left w:val="nil"/>
                <w:bottom w:val="nil"/>
                <w:right w:val="nil"/>
                <w:between w:val="nil"/>
                <w:bar w:val="nil"/>
              </w:pBdr>
              <w:jc w:val="center"/>
              <w:rPr>
                <w:b/>
                <w:color w:val="000000"/>
                <w:sz w:val="16"/>
              </w:rPr>
            </w:pPr>
            <w:r>
              <w:rPr>
                <w:b/>
                <w:color w:val="000000"/>
                <w:sz w:val="16"/>
              </w:rPr>
              <w:lastRenderedPageBreak/>
              <w:t>Year</w:t>
            </w:r>
          </w:p>
        </w:tc>
        <w:tc>
          <w:tcPr>
            <w:tcW w:w="1.0%" w:type="pct"/>
            <w:tcBorders>
              <w:top w:val="nil"/>
              <w:start w:val="nil"/>
              <w:bottom w:val="nil"/>
              <w:end w:val="nil"/>
            </w:tcBorders>
            <w:shd w:val="clear" w:color="auto" w:fill="FFFFFF"/>
            <w:tcMar>
              <w:top w:w="0pt" w:type="dxa"/>
              <w:end w:w="0pt" w:type="dxa"/>
            </w:tcMar>
            <w:vAlign w:val="bottom"/>
          </w:tcPr>
          <w:p w14:paraId="43B0FCD1"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77DFC2DA"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Year-End Fair Value of Equity Awards Granted During Year That Remained Unvested as of Last Day of Year for Non-PEO NEOs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5E4318BC"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4F18C1BB"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Change in Fair Value from Last Day of Prior Year to Last Day of Year of Unvested Equity Awards for Non-PEO NEOs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03CD102F" w14:textId="77777777" w:rsidR="006A1E6A" w:rsidRDefault="006A1E6A">
            <w:pPr>
              <w:keepNext/>
              <w:pBdr>
                <w:top w:val="nil"/>
                <w:left w:val="nil"/>
                <w:bottom w:val="nil"/>
                <w:right w:val="nil"/>
                <w:between w:val="nil"/>
                <w:bar w:val="nil"/>
              </w:pBdr>
              <w:jc w:val="center"/>
              <w:rPr>
                <w:b/>
                <w:color w:val="000000"/>
                <w:sz w:val="16"/>
              </w:rPr>
            </w:pPr>
          </w:p>
        </w:tc>
        <w:tc>
          <w:tcPr>
            <w:tcW w:w="11.0%" w:type="pct"/>
            <w:tcBorders>
              <w:top w:val="nil"/>
              <w:start w:val="nil"/>
              <w:bottom w:val="single" w:sz="4" w:space="0" w:color="000000"/>
              <w:end w:val="nil"/>
            </w:tcBorders>
            <w:shd w:val="clear" w:color="auto" w:fill="FFFFFF"/>
            <w:tcMar>
              <w:top w:w="0pt" w:type="dxa"/>
              <w:end w:w="0pt" w:type="dxa"/>
            </w:tcMar>
            <w:vAlign w:val="bottom"/>
          </w:tcPr>
          <w:p w14:paraId="6CF2881B"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Vesting-Date Fair Value of Equity Awards Granted During Year that Vested During Year for Non-PEO NEOs</w:t>
            </w:r>
            <w:r>
              <w:rPr>
                <w:b/>
                <w:color w:val="000000"/>
                <w:sz w:val="16"/>
              </w:rPr>
              <w:br/>
              <w:t>($)</w:t>
            </w: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2F5C5405"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Change in Fair Value from Last Day of Prior Year to Vesting Date of Unvested Equity Awards that Vested During Year for Non-PEO NEOs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040FFFFD" w14:textId="77777777" w:rsidR="006A1E6A" w:rsidRDefault="006A1E6A">
            <w:pPr>
              <w:keepNext/>
              <w:pBdr>
                <w:top w:val="nil"/>
                <w:left w:val="nil"/>
                <w:bottom w:val="nil"/>
                <w:right w:val="nil"/>
                <w:between w:val="nil"/>
                <w:bar w:val="nil"/>
              </w:pBdr>
              <w:jc w:val="center"/>
              <w:rPr>
                <w:b/>
                <w:color w:val="000000"/>
                <w:sz w:val="16"/>
              </w:rPr>
            </w:pPr>
          </w:p>
        </w:tc>
        <w:tc>
          <w:tcPr>
            <w:tcW w:w="12.0%" w:type="pct"/>
            <w:tcBorders>
              <w:top w:val="nil"/>
              <w:start w:val="nil"/>
              <w:bottom w:val="single" w:sz="4" w:space="0" w:color="000000"/>
              <w:end w:val="nil"/>
            </w:tcBorders>
            <w:shd w:val="clear" w:color="auto" w:fill="FFFFFF"/>
            <w:tcMar>
              <w:top w:w="0pt" w:type="dxa"/>
              <w:end w:w="0pt" w:type="dxa"/>
            </w:tcMar>
            <w:vAlign w:val="bottom"/>
          </w:tcPr>
          <w:p w14:paraId="74DC3AEA"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Fair Value at Last Day of Prior Year of Equity Awards Forfeited During Year for Non-PEO NEOs</w:t>
            </w:r>
            <w:r>
              <w:rPr>
                <w:b/>
                <w:color w:val="000000"/>
                <w:sz w:val="16"/>
              </w:rPr>
              <w:br/>
              <w:t>($)</w:t>
            </w:r>
          </w:p>
        </w:tc>
        <w:tc>
          <w:tcPr>
            <w:tcW w:w="11.0%" w:type="pct"/>
            <w:tcBorders>
              <w:top w:val="nil"/>
              <w:start w:val="nil"/>
              <w:bottom w:val="single" w:sz="4" w:space="0" w:color="000000"/>
              <w:end w:val="nil"/>
            </w:tcBorders>
            <w:shd w:val="clear" w:color="auto" w:fill="FFFFFF"/>
            <w:tcMar>
              <w:top w:w="0pt" w:type="dxa"/>
              <w:end w:w="0pt" w:type="dxa"/>
            </w:tcMar>
            <w:vAlign w:val="bottom"/>
          </w:tcPr>
          <w:p w14:paraId="3FCD1114"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Average Value of Dividends or Other Earnings Paid on Equity Awards Not Otherwise Included for Non-PEO NEOs</w:t>
            </w:r>
            <w:r>
              <w:rPr>
                <w:b/>
                <w:color w:val="000000"/>
                <w:sz w:val="16"/>
              </w:rPr>
              <w:br/>
              <w:t>($)</w:t>
            </w: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3914FFA9"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Total - Average Inclusion of Equity Values for Non-PEO NEOs</w:t>
            </w:r>
            <w:r>
              <w:rPr>
                <w:b/>
                <w:color w:val="000000"/>
                <w:sz w:val="16"/>
              </w:rPr>
              <w:br/>
              <w:t>($)</w:t>
            </w:r>
          </w:p>
        </w:tc>
        <w:tc>
          <w:tcPr>
            <w:tcW w:w="1.0%" w:type="pct"/>
            <w:tcBorders>
              <w:top w:val="nil"/>
              <w:start w:val="nil"/>
              <w:bottom w:val="nil"/>
              <w:end w:val="nil"/>
            </w:tcBorders>
            <w:shd w:val="clear" w:color="auto" w:fill="FFFFFF"/>
            <w:tcMar>
              <w:top w:w="0pt" w:type="dxa"/>
              <w:end w:w="0pt" w:type="dxa"/>
            </w:tcMar>
            <w:vAlign w:val="bottom"/>
          </w:tcPr>
          <w:p w14:paraId="75A0D699" w14:textId="77777777" w:rsidR="006A1E6A" w:rsidRDefault="006A1E6A">
            <w:pPr>
              <w:keepNext/>
              <w:pBdr>
                <w:top w:val="nil"/>
                <w:left w:val="nil"/>
                <w:bottom w:val="nil"/>
                <w:right w:val="nil"/>
                <w:between w:val="nil"/>
                <w:bar w:val="nil"/>
              </w:pBdr>
              <w:jc w:val="center"/>
              <w:rPr>
                <w:b/>
                <w:color w:val="000000"/>
                <w:sz w:val="16"/>
              </w:rPr>
            </w:pPr>
          </w:p>
        </w:tc>
      </w:tr>
      <w:tr w:rsidR="006A1E6A" w14:paraId="478DAC80" w14:textId="77777777">
        <w:trPr>
          <w:jc w:val="center"/>
        </w:trPr>
        <w:tc>
          <w:tcPr>
            <w:tcW w:w="11.0%" w:type="pct"/>
            <w:tcBorders>
              <w:top w:val="single" w:sz="4" w:space="0" w:color="000000"/>
              <w:start w:val="nil"/>
              <w:bottom w:val="nil"/>
              <w:end w:val="nil"/>
            </w:tcBorders>
            <w:shd w:val="clear" w:color="auto" w:fill="CFF0FC"/>
            <w:tcMar>
              <w:top w:w="0pt" w:type="dxa"/>
              <w:end w:w="0pt" w:type="dxa"/>
            </w:tcMar>
            <w:vAlign w:val="bottom"/>
          </w:tcPr>
          <w:p w14:paraId="10F980C5" w14:textId="77777777" w:rsidR="006A1E6A" w:rsidRDefault="00FD518C">
            <w:pPr>
              <w:keepNext/>
              <w:pBdr>
                <w:top w:val="nil"/>
                <w:left w:val="nil"/>
                <w:bottom w:val="nil"/>
                <w:right w:val="nil"/>
                <w:between w:val="nil"/>
                <w:bar w:val="nil"/>
              </w:pBdr>
              <w:jc w:val="center"/>
              <w:rPr>
                <w:color w:val="000000"/>
              </w:rPr>
            </w:pPr>
            <w:r>
              <w:rPr>
                <w:color w:val="000000"/>
              </w:rPr>
              <w:t>2023</w:t>
            </w:r>
          </w:p>
        </w:tc>
        <w:tc>
          <w:tcPr>
            <w:tcW w:w="1.0%" w:type="pct"/>
            <w:tcBorders>
              <w:top w:val="nil"/>
              <w:start w:val="nil"/>
              <w:bottom w:val="nil"/>
              <w:end w:val="nil"/>
            </w:tcBorders>
            <w:shd w:val="clear" w:color="auto" w:fill="CFF0FC"/>
            <w:tcMar>
              <w:top w:w="0pt" w:type="dxa"/>
              <w:end w:w="0pt" w:type="dxa"/>
            </w:tcMar>
            <w:vAlign w:val="bottom"/>
          </w:tcPr>
          <w:p w14:paraId="4ECDADE1" w14:textId="77777777" w:rsidR="006A1E6A" w:rsidRDefault="006A1E6A">
            <w:pPr>
              <w:keepNext/>
              <w:pBdr>
                <w:top w:val="nil"/>
                <w:left w:val="nil"/>
                <w:bottom w:val="nil"/>
                <w:right w:val="nil"/>
                <w:between w:val="nil"/>
                <w:bar w:val="nil"/>
              </w:pBdr>
              <w:jc w:val="cente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43945FF0"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2E3153CE" w14:textId="77777777" w:rsidR="006A1E6A" w:rsidRDefault="00FD518C">
            <w:pPr>
              <w:keepNext/>
              <w:pBdr>
                <w:top w:val="nil"/>
                <w:left w:val="nil"/>
                <w:bottom w:val="nil"/>
                <w:right w:val="nil"/>
                <w:between w:val="nil"/>
                <w:bar w:val="nil"/>
              </w:pBdr>
              <w:jc w:val="end"/>
              <w:rPr>
                <w:color w:val="000000"/>
              </w:rPr>
            </w:pPr>
            <w:r>
              <w:rPr>
                <w:color w:val="000000"/>
              </w:rPr>
              <w:t>4,068,229</w:t>
            </w:r>
          </w:p>
        </w:tc>
        <w:tc>
          <w:tcPr>
            <w:tcW w:w="1.0%" w:type="pct"/>
            <w:tcBorders>
              <w:top w:val="nil"/>
              <w:start w:val="nil"/>
              <w:bottom w:val="nil"/>
              <w:end w:val="nil"/>
            </w:tcBorders>
            <w:shd w:val="clear" w:color="auto" w:fill="CFF0FC"/>
            <w:tcMar>
              <w:top w:w="0pt" w:type="dxa"/>
              <w:end w:w="0pt" w:type="dxa"/>
            </w:tcMar>
            <w:vAlign w:val="bottom"/>
          </w:tcPr>
          <w:p w14:paraId="3568C29B"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0EFE73B4"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52A96721" w14:textId="77777777" w:rsidR="006A1E6A" w:rsidRDefault="00FD518C">
            <w:pPr>
              <w:keepNext/>
              <w:pBdr>
                <w:top w:val="nil"/>
                <w:left w:val="nil"/>
                <w:bottom w:val="nil"/>
                <w:right w:val="nil"/>
                <w:between w:val="nil"/>
                <w:bar w:val="nil"/>
              </w:pBdr>
              <w:jc w:val="end"/>
              <w:rPr>
                <w:color w:val="000000"/>
              </w:rPr>
            </w:pPr>
            <w:r>
              <w:rPr>
                <w:color w:val="000000"/>
              </w:rPr>
              <w:t>1,344,732</w:t>
            </w:r>
          </w:p>
        </w:tc>
        <w:tc>
          <w:tcPr>
            <w:tcW w:w="1.0%" w:type="pct"/>
            <w:tcBorders>
              <w:top w:val="nil"/>
              <w:start w:val="nil"/>
              <w:bottom w:val="nil"/>
              <w:end w:val="nil"/>
            </w:tcBorders>
            <w:shd w:val="clear" w:color="auto" w:fill="CFF0FC"/>
            <w:tcMar>
              <w:top w:w="0pt" w:type="dxa"/>
              <w:end w:w="0pt" w:type="dxa"/>
            </w:tcMar>
            <w:vAlign w:val="bottom"/>
          </w:tcPr>
          <w:p w14:paraId="47E6334E" w14:textId="77777777" w:rsidR="006A1E6A" w:rsidRDefault="006A1E6A">
            <w:pPr>
              <w:keepNext/>
              <w:pBdr>
                <w:top w:val="nil"/>
                <w:left w:val="nil"/>
                <w:bottom w:val="nil"/>
                <w:right w:val="nil"/>
                <w:between w:val="nil"/>
                <w:bar w:val="nil"/>
              </w:pBdr>
              <w:rPr>
                <w:color w:val="000000"/>
              </w:rPr>
            </w:pPr>
          </w:p>
        </w:tc>
        <w:tc>
          <w:tcPr>
            <w:tcW w:w="11.0%" w:type="pct"/>
            <w:tcBorders>
              <w:top w:val="single" w:sz="4" w:space="0" w:color="000000"/>
              <w:start w:val="nil"/>
              <w:bottom w:val="nil"/>
              <w:end w:val="nil"/>
            </w:tcBorders>
            <w:shd w:val="clear" w:color="auto" w:fill="CFF0FC"/>
            <w:tcMar>
              <w:top w:w="0pt" w:type="dxa"/>
              <w:end w:w="0pt" w:type="dxa"/>
            </w:tcMar>
            <w:vAlign w:val="bottom"/>
          </w:tcPr>
          <w:p w14:paraId="654B1AC4"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0D4EAC78"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1E3B3437" w14:textId="77777777" w:rsidR="006A1E6A" w:rsidRDefault="00FD518C">
            <w:pPr>
              <w:keepNext/>
              <w:pBdr>
                <w:top w:val="nil"/>
                <w:left w:val="nil"/>
                <w:bottom w:val="nil"/>
                <w:right w:val="nil"/>
                <w:between w:val="nil"/>
                <w:bar w:val="nil"/>
              </w:pBdr>
              <w:jc w:val="end"/>
              <w:rPr>
                <w:color w:val="000000"/>
              </w:rPr>
            </w:pPr>
            <w:r>
              <w:rPr>
                <w:color w:val="000000"/>
              </w:rPr>
              <w:t>110,079</w:t>
            </w:r>
          </w:p>
        </w:tc>
        <w:tc>
          <w:tcPr>
            <w:tcW w:w="1.0%" w:type="pct"/>
            <w:tcBorders>
              <w:top w:val="nil"/>
              <w:start w:val="nil"/>
              <w:bottom w:val="nil"/>
              <w:end w:val="nil"/>
            </w:tcBorders>
            <w:shd w:val="clear" w:color="auto" w:fill="CFF0FC"/>
            <w:tcMar>
              <w:top w:w="0pt" w:type="dxa"/>
              <w:end w:w="0pt" w:type="dxa"/>
            </w:tcMar>
            <w:vAlign w:val="bottom"/>
          </w:tcPr>
          <w:p w14:paraId="604ED36E" w14:textId="77777777" w:rsidR="006A1E6A" w:rsidRDefault="006A1E6A">
            <w:pPr>
              <w:keepNext/>
              <w:pBdr>
                <w:top w:val="nil"/>
                <w:left w:val="nil"/>
                <w:bottom w:val="nil"/>
                <w:right w:val="nil"/>
                <w:between w:val="nil"/>
                <w:bar w:val="nil"/>
              </w:pBdr>
              <w:rPr>
                <w:color w:val="000000"/>
              </w:rPr>
            </w:pPr>
          </w:p>
        </w:tc>
        <w:tc>
          <w:tcPr>
            <w:tcW w:w="12.0%" w:type="pct"/>
            <w:tcBorders>
              <w:top w:val="single" w:sz="4" w:space="0" w:color="000000"/>
              <w:start w:val="nil"/>
              <w:bottom w:val="nil"/>
              <w:end w:val="nil"/>
            </w:tcBorders>
            <w:shd w:val="clear" w:color="auto" w:fill="CFF0FC"/>
            <w:tcMar>
              <w:top w:w="0pt" w:type="dxa"/>
              <w:end w:w="0pt" w:type="dxa"/>
            </w:tcMar>
            <w:vAlign w:val="bottom"/>
          </w:tcPr>
          <w:p w14:paraId="4B121EAB"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1.0%" w:type="pct"/>
            <w:tcBorders>
              <w:top w:val="single" w:sz="4" w:space="0" w:color="000000"/>
              <w:start w:val="nil"/>
              <w:bottom w:val="nil"/>
              <w:end w:val="nil"/>
            </w:tcBorders>
            <w:shd w:val="clear" w:color="auto" w:fill="CFF0FC"/>
            <w:tcMar>
              <w:top w:w="0pt" w:type="dxa"/>
              <w:end w:w="0pt" w:type="dxa"/>
            </w:tcMar>
            <w:vAlign w:val="bottom"/>
          </w:tcPr>
          <w:p w14:paraId="112F5BB1"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single" w:sz="4" w:space="0" w:color="000000"/>
              <w:start w:val="nil"/>
              <w:bottom w:val="nil"/>
              <w:end w:val="nil"/>
            </w:tcBorders>
            <w:shd w:val="clear" w:color="auto" w:fill="CFF0FC"/>
            <w:tcMar>
              <w:top w:w="0pt" w:type="dxa"/>
              <w:end w:w="0pt" w:type="dxa"/>
            </w:tcMar>
            <w:vAlign w:val="bottom"/>
          </w:tcPr>
          <w:p w14:paraId="60DD5969" w14:textId="77777777" w:rsidR="006A1E6A" w:rsidRDefault="006A1E6A">
            <w:pPr>
              <w:keepNext/>
              <w:pBdr>
                <w:top w:val="nil"/>
                <w:left w:val="nil"/>
                <w:bottom w:val="nil"/>
                <w:right w:val="nil"/>
                <w:between w:val="nil"/>
                <w:bar w:val="nil"/>
              </w:pBdr>
              <w:rPr>
                <w:color w:val="000000"/>
              </w:rPr>
            </w:pPr>
          </w:p>
        </w:tc>
        <w:tc>
          <w:tcPr>
            <w:tcW w:w="10.0%" w:type="pct"/>
            <w:tcBorders>
              <w:top w:val="single" w:sz="4" w:space="0" w:color="000000"/>
              <w:start w:val="nil"/>
              <w:bottom w:val="nil"/>
              <w:end w:val="nil"/>
            </w:tcBorders>
            <w:shd w:val="clear" w:color="auto" w:fill="CFF0FC"/>
            <w:tcMar>
              <w:top w:w="0pt" w:type="dxa"/>
              <w:end w:w="0pt" w:type="dxa"/>
            </w:tcMar>
            <w:vAlign w:val="bottom"/>
          </w:tcPr>
          <w:p w14:paraId="26BBEF42" w14:textId="77777777" w:rsidR="006A1E6A" w:rsidRDefault="00FD518C">
            <w:pPr>
              <w:keepNext/>
              <w:pBdr>
                <w:top w:val="nil"/>
                <w:left w:val="nil"/>
                <w:bottom w:val="nil"/>
                <w:right w:val="nil"/>
                <w:between w:val="nil"/>
                <w:bar w:val="nil"/>
              </w:pBdr>
              <w:jc w:val="end"/>
              <w:rPr>
                <w:color w:val="000000"/>
              </w:rPr>
            </w:pPr>
            <w:r>
              <w:rPr>
                <w:color w:val="000000"/>
              </w:rPr>
              <w:t>5,523,040</w:t>
            </w:r>
          </w:p>
        </w:tc>
        <w:tc>
          <w:tcPr>
            <w:tcW w:w="1.0%" w:type="pct"/>
            <w:tcBorders>
              <w:top w:val="nil"/>
              <w:start w:val="nil"/>
              <w:bottom w:val="nil"/>
              <w:end w:val="nil"/>
            </w:tcBorders>
            <w:shd w:val="clear" w:color="auto" w:fill="CFF0FC"/>
            <w:tcMar>
              <w:top w:w="0pt" w:type="dxa"/>
              <w:end w:w="0pt" w:type="dxa"/>
            </w:tcMar>
            <w:vAlign w:val="bottom"/>
          </w:tcPr>
          <w:p w14:paraId="12D66FDA" w14:textId="77777777" w:rsidR="006A1E6A" w:rsidRDefault="006A1E6A">
            <w:pPr>
              <w:keepNext/>
              <w:pBdr>
                <w:top w:val="nil"/>
                <w:left w:val="nil"/>
                <w:bottom w:val="nil"/>
                <w:right w:val="nil"/>
                <w:between w:val="nil"/>
                <w:bar w:val="nil"/>
              </w:pBdr>
              <w:rPr>
                <w:color w:val="000000"/>
              </w:rPr>
            </w:pPr>
          </w:p>
        </w:tc>
      </w:tr>
      <w:tr w:rsidR="006A1E6A" w14:paraId="7D11C5AB" w14:textId="77777777">
        <w:trPr>
          <w:jc w:val="center"/>
        </w:trPr>
        <w:tc>
          <w:tcPr>
            <w:tcW w:w="11.0%" w:type="pct"/>
            <w:tcBorders>
              <w:top w:val="nil"/>
              <w:start w:val="nil"/>
              <w:bottom w:val="nil"/>
              <w:end w:val="nil"/>
            </w:tcBorders>
            <w:shd w:val="clear" w:color="auto" w:fill="FFFFFF"/>
            <w:tcMar>
              <w:top w:w="0pt" w:type="dxa"/>
              <w:end w:w="0pt" w:type="dxa"/>
            </w:tcMar>
            <w:vAlign w:val="bottom"/>
          </w:tcPr>
          <w:p w14:paraId="211F8E15" w14:textId="77777777" w:rsidR="006A1E6A" w:rsidRDefault="00FD518C">
            <w:pPr>
              <w:keepNext/>
              <w:pBdr>
                <w:top w:val="nil"/>
                <w:left w:val="nil"/>
                <w:bottom w:val="nil"/>
                <w:right w:val="nil"/>
                <w:between w:val="nil"/>
                <w:bar w:val="nil"/>
              </w:pBdr>
              <w:jc w:val="center"/>
              <w:rPr>
                <w:color w:val="000000"/>
              </w:rPr>
            </w:pPr>
            <w:r>
              <w:rPr>
                <w:color w:val="000000"/>
              </w:rPr>
              <w:t>2022</w:t>
            </w:r>
          </w:p>
        </w:tc>
        <w:tc>
          <w:tcPr>
            <w:tcW w:w="1.0%" w:type="pct"/>
            <w:tcBorders>
              <w:top w:val="nil"/>
              <w:start w:val="nil"/>
              <w:bottom w:val="nil"/>
              <w:end w:val="nil"/>
            </w:tcBorders>
            <w:shd w:val="clear" w:color="auto" w:fill="FFFFFF"/>
            <w:tcMar>
              <w:top w:w="0pt" w:type="dxa"/>
              <w:end w:w="0pt" w:type="dxa"/>
            </w:tcMar>
            <w:vAlign w:val="bottom"/>
          </w:tcPr>
          <w:p w14:paraId="529A7E77" w14:textId="77777777" w:rsidR="006A1E6A" w:rsidRDefault="006A1E6A">
            <w:pPr>
              <w:keepNext/>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BF275F9"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6FA483A8" w14:textId="77777777" w:rsidR="006A1E6A" w:rsidRDefault="00FD518C">
            <w:pPr>
              <w:keepNext/>
              <w:pBdr>
                <w:top w:val="nil"/>
                <w:left w:val="nil"/>
                <w:bottom w:val="nil"/>
                <w:right w:val="nil"/>
                <w:between w:val="nil"/>
                <w:bar w:val="nil"/>
              </w:pBdr>
              <w:jc w:val="end"/>
              <w:rPr>
                <w:color w:val="000000"/>
              </w:rPr>
            </w:pPr>
            <w:r>
              <w:rPr>
                <w:color w:val="000000"/>
              </w:rPr>
              <w:t>283,177</w:t>
            </w:r>
          </w:p>
        </w:tc>
        <w:tc>
          <w:tcPr>
            <w:tcW w:w="1.0%" w:type="pct"/>
            <w:tcBorders>
              <w:top w:val="nil"/>
              <w:start w:val="nil"/>
              <w:bottom w:val="nil"/>
              <w:end w:val="nil"/>
            </w:tcBorders>
            <w:shd w:val="clear" w:color="auto" w:fill="FFFFFF"/>
            <w:tcMar>
              <w:top w:w="0pt" w:type="dxa"/>
              <w:end w:w="0pt" w:type="dxa"/>
            </w:tcMar>
            <w:vAlign w:val="bottom"/>
          </w:tcPr>
          <w:p w14:paraId="155BB8B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AC95775"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192D18B2" w14:textId="77777777" w:rsidR="006A1E6A" w:rsidRDefault="00FD518C">
            <w:pPr>
              <w:keepNext/>
              <w:pBdr>
                <w:top w:val="nil"/>
                <w:left w:val="nil"/>
                <w:bottom w:val="nil"/>
                <w:right w:val="nil"/>
                <w:between w:val="nil"/>
                <w:bar w:val="nil"/>
              </w:pBdr>
              <w:jc w:val="end"/>
              <w:rPr>
                <w:color w:val="000000"/>
              </w:rPr>
            </w:pPr>
            <w:r>
              <w:rPr>
                <w:color w:val="000000"/>
              </w:rPr>
              <w:t>(691,721</w:t>
            </w:r>
          </w:p>
        </w:tc>
        <w:tc>
          <w:tcPr>
            <w:tcW w:w="1.0%" w:type="pct"/>
            <w:tcBorders>
              <w:top w:val="nil"/>
              <w:start w:val="nil"/>
              <w:bottom w:val="nil"/>
              <w:end w:val="nil"/>
            </w:tcBorders>
            <w:shd w:val="clear" w:color="auto" w:fill="FFFFFF"/>
            <w:tcMar>
              <w:top w:w="0pt" w:type="dxa"/>
              <w:end w:w="0pt" w:type="dxa"/>
            </w:tcMar>
            <w:vAlign w:val="bottom"/>
          </w:tcPr>
          <w:p w14:paraId="72191B6F" w14:textId="77777777" w:rsidR="006A1E6A" w:rsidRDefault="00FD518C">
            <w:pPr>
              <w:keepNext/>
              <w:pBdr>
                <w:top w:val="nil"/>
                <w:left w:val="nil"/>
                <w:bottom w:val="nil"/>
                <w:right w:val="nil"/>
                <w:between w:val="nil"/>
                <w:bar w:val="nil"/>
              </w:pBdr>
              <w:rPr>
                <w:color w:val="000000"/>
              </w:rPr>
            </w:pPr>
            <w:r>
              <w:rPr>
                <w:color w:val="000000"/>
              </w:rPr>
              <w:t>)</w:t>
            </w:r>
          </w:p>
        </w:tc>
        <w:tc>
          <w:tcPr>
            <w:tcW w:w="11.0%" w:type="pct"/>
            <w:tcBorders>
              <w:top w:val="nil"/>
              <w:start w:val="nil"/>
              <w:bottom w:val="nil"/>
              <w:end w:val="nil"/>
            </w:tcBorders>
            <w:shd w:val="clear" w:color="auto" w:fill="FFFFFF"/>
            <w:tcMar>
              <w:top w:w="0pt" w:type="dxa"/>
              <w:end w:w="0pt" w:type="dxa"/>
            </w:tcMar>
            <w:vAlign w:val="bottom"/>
          </w:tcPr>
          <w:p w14:paraId="483E690F"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FFFFFF"/>
            <w:tcMar>
              <w:top w:w="0pt" w:type="dxa"/>
              <w:end w:w="0pt" w:type="dxa"/>
            </w:tcMar>
            <w:vAlign w:val="bottom"/>
          </w:tcPr>
          <w:p w14:paraId="1D51487B"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52565CF7" w14:textId="77777777" w:rsidR="006A1E6A" w:rsidRDefault="00FD518C">
            <w:pPr>
              <w:keepNext/>
              <w:pBdr>
                <w:top w:val="nil"/>
                <w:left w:val="nil"/>
                <w:bottom w:val="nil"/>
                <w:right w:val="nil"/>
                <w:between w:val="nil"/>
                <w:bar w:val="nil"/>
              </w:pBdr>
              <w:jc w:val="end"/>
              <w:rPr>
                <w:color w:val="000000"/>
              </w:rPr>
            </w:pPr>
            <w:r>
              <w:rPr>
                <w:color w:val="000000"/>
              </w:rPr>
              <w:t>(281,446</w:t>
            </w:r>
          </w:p>
        </w:tc>
        <w:tc>
          <w:tcPr>
            <w:tcW w:w="1.0%" w:type="pct"/>
            <w:tcBorders>
              <w:top w:val="nil"/>
              <w:start w:val="nil"/>
              <w:bottom w:val="nil"/>
              <w:end w:val="nil"/>
            </w:tcBorders>
            <w:shd w:val="clear" w:color="auto" w:fill="FFFFFF"/>
            <w:tcMar>
              <w:top w:w="0pt" w:type="dxa"/>
              <w:end w:w="0pt" w:type="dxa"/>
            </w:tcMar>
            <w:vAlign w:val="bottom"/>
          </w:tcPr>
          <w:p w14:paraId="5639581B" w14:textId="77777777" w:rsidR="006A1E6A" w:rsidRDefault="00FD518C">
            <w:pPr>
              <w:keepNext/>
              <w:pBdr>
                <w:top w:val="nil"/>
                <w:left w:val="nil"/>
                <w:bottom w:val="nil"/>
                <w:right w:val="nil"/>
                <w:between w:val="nil"/>
                <w:bar w:val="nil"/>
              </w:pBdr>
              <w:rPr>
                <w:color w:val="000000"/>
              </w:rPr>
            </w:pPr>
            <w:r>
              <w:rPr>
                <w:color w:val="000000"/>
              </w:rPr>
              <w:t>)</w:t>
            </w:r>
          </w:p>
        </w:tc>
        <w:tc>
          <w:tcPr>
            <w:tcW w:w="12.0%" w:type="pct"/>
            <w:tcBorders>
              <w:top w:val="nil"/>
              <w:start w:val="nil"/>
              <w:bottom w:val="nil"/>
              <w:end w:val="nil"/>
            </w:tcBorders>
            <w:shd w:val="clear" w:color="auto" w:fill="FFFFFF"/>
            <w:tcMar>
              <w:top w:w="0pt" w:type="dxa"/>
              <w:end w:w="0pt" w:type="dxa"/>
            </w:tcMar>
            <w:vAlign w:val="bottom"/>
          </w:tcPr>
          <w:p w14:paraId="70F5DE9E"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1.0%" w:type="pct"/>
            <w:tcBorders>
              <w:top w:val="nil"/>
              <w:start w:val="nil"/>
              <w:bottom w:val="nil"/>
              <w:end w:val="nil"/>
            </w:tcBorders>
            <w:shd w:val="clear" w:color="auto" w:fill="FFFFFF"/>
            <w:tcMar>
              <w:top w:w="0pt" w:type="dxa"/>
              <w:end w:w="0pt" w:type="dxa"/>
            </w:tcMar>
            <w:vAlign w:val="bottom"/>
          </w:tcPr>
          <w:p w14:paraId="236A594C" w14:textId="77777777" w:rsidR="006A1E6A" w:rsidRDefault="00FD518C">
            <w:pPr>
              <w:keepNext/>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FFFFFF"/>
            <w:tcMar>
              <w:top w:w="0pt" w:type="dxa"/>
              <w:end w:w="0pt" w:type="dxa"/>
            </w:tcMar>
            <w:vAlign w:val="bottom"/>
          </w:tcPr>
          <w:p w14:paraId="41F082DD" w14:textId="77777777" w:rsidR="006A1E6A" w:rsidRDefault="006A1E6A">
            <w:pPr>
              <w:keepNext/>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FFFFFF"/>
            <w:tcMar>
              <w:top w:w="0pt" w:type="dxa"/>
              <w:end w:w="0pt" w:type="dxa"/>
            </w:tcMar>
            <w:vAlign w:val="bottom"/>
          </w:tcPr>
          <w:p w14:paraId="42D93259" w14:textId="77777777" w:rsidR="006A1E6A" w:rsidRDefault="00FD518C">
            <w:pPr>
              <w:keepNext/>
              <w:pBdr>
                <w:top w:val="nil"/>
                <w:left w:val="nil"/>
                <w:bottom w:val="nil"/>
                <w:right w:val="nil"/>
                <w:between w:val="nil"/>
                <w:bar w:val="nil"/>
              </w:pBdr>
              <w:jc w:val="end"/>
              <w:rPr>
                <w:color w:val="000000"/>
              </w:rPr>
            </w:pPr>
            <w:r>
              <w:rPr>
                <w:color w:val="000000"/>
              </w:rPr>
              <w:t>(689,990</w:t>
            </w:r>
          </w:p>
        </w:tc>
        <w:tc>
          <w:tcPr>
            <w:tcW w:w="1.0%" w:type="pct"/>
            <w:tcBorders>
              <w:top w:val="nil"/>
              <w:start w:val="nil"/>
              <w:bottom w:val="nil"/>
              <w:end w:val="nil"/>
            </w:tcBorders>
            <w:shd w:val="clear" w:color="auto" w:fill="FFFFFF"/>
            <w:tcMar>
              <w:top w:w="0pt" w:type="dxa"/>
              <w:end w:w="0pt" w:type="dxa"/>
            </w:tcMar>
            <w:vAlign w:val="bottom"/>
          </w:tcPr>
          <w:p w14:paraId="216D66E9" w14:textId="77777777" w:rsidR="006A1E6A" w:rsidRDefault="00FD518C">
            <w:pPr>
              <w:keepNext/>
              <w:pBdr>
                <w:top w:val="nil"/>
                <w:left w:val="nil"/>
                <w:bottom w:val="nil"/>
                <w:right w:val="nil"/>
                <w:between w:val="nil"/>
                <w:bar w:val="nil"/>
              </w:pBdr>
              <w:rPr>
                <w:color w:val="000000"/>
              </w:rPr>
            </w:pPr>
            <w:r>
              <w:rPr>
                <w:color w:val="000000"/>
              </w:rPr>
              <w:t>)</w:t>
            </w:r>
          </w:p>
        </w:tc>
      </w:tr>
      <w:tr w:rsidR="006A1E6A" w14:paraId="1D5BF4BC" w14:textId="77777777">
        <w:trPr>
          <w:jc w:val="center"/>
        </w:trPr>
        <w:tc>
          <w:tcPr>
            <w:tcW w:w="11.0%" w:type="pct"/>
            <w:tcBorders>
              <w:top w:val="nil"/>
              <w:start w:val="nil"/>
              <w:bottom w:val="nil"/>
              <w:end w:val="nil"/>
            </w:tcBorders>
            <w:shd w:val="clear" w:color="auto" w:fill="CFF0FC"/>
            <w:tcMar>
              <w:top w:w="0pt" w:type="dxa"/>
              <w:end w:w="0pt" w:type="dxa"/>
            </w:tcMar>
            <w:vAlign w:val="bottom"/>
          </w:tcPr>
          <w:p w14:paraId="2DD926D6" w14:textId="77777777" w:rsidR="006A1E6A" w:rsidRDefault="00FD518C">
            <w:pPr>
              <w:pBdr>
                <w:top w:val="nil"/>
                <w:left w:val="nil"/>
                <w:bottom w:val="nil"/>
                <w:right w:val="nil"/>
                <w:between w:val="nil"/>
                <w:bar w:val="nil"/>
              </w:pBdr>
              <w:jc w:val="center"/>
              <w:rPr>
                <w:color w:val="000000"/>
              </w:rPr>
            </w:pPr>
            <w:r>
              <w:rPr>
                <w:color w:val="000000"/>
              </w:rPr>
              <w:t>2021</w:t>
            </w:r>
          </w:p>
        </w:tc>
        <w:tc>
          <w:tcPr>
            <w:tcW w:w="1.0%" w:type="pct"/>
            <w:tcBorders>
              <w:top w:val="nil"/>
              <w:start w:val="nil"/>
              <w:bottom w:val="nil"/>
              <w:end w:val="nil"/>
            </w:tcBorders>
            <w:shd w:val="clear" w:color="auto" w:fill="CFF0FC"/>
            <w:tcMar>
              <w:top w:w="0pt" w:type="dxa"/>
              <w:end w:w="0pt" w:type="dxa"/>
            </w:tcMar>
            <w:vAlign w:val="bottom"/>
          </w:tcPr>
          <w:p w14:paraId="7EB3A100" w14:textId="77777777" w:rsidR="006A1E6A" w:rsidRDefault="006A1E6A">
            <w:pPr>
              <w:pBdr>
                <w:top w:val="nil"/>
                <w:left w:val="nil"/>
                <w:bottom w:val="nil"/>
                <w:right w:val="nil"/>
                <w:between w:val="nil"/>
                <w:bar w:val="nil"/>
              </w:pBdr>
              <w:jc w:val="cente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C348538"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15E797E1" w14:textId="77777777" w:rsidR="006A1E6A" w:rsidRDefault="00FD518C">
            <w:pPr>
              <w:pBdr>
                <w:top w:val="nil"/>
                <w:left w:val="nil"/>
                <w:bottom w:val="nil"/>
                <w:right w:val="nil"/>
                <w:between w:val="nil"/>
                <w:bar w:val="nil"/>
              </w:pBdr>
              <w:jc w:val="end"/>
              <w:rPr>
                <w:color w:val="000000"/>
              </w:rPr>
            </w:pPr>
            <w:r>
              <w:rPr>
                <w:color w:val="000000"/>
              </w:rPr>
              <w:t>1,395,818</w:t>
            </w:r>
          </w:p>
        </w:tc>
        <w:tc>
          <w:tcPr>
            <w:tcW w:w="1.0%" w:type="pct"/>
            <w:tcBorders>
              <w:top w:val="nil"/>
              <w:start w:val="nil"/>
              <w:bottom w:val="nil"/>
              <w:end w:val="nil"/>
            </w:tcBorders>
            <w:shd w:val="clear" w:color="auto" w:fill="CFF0FC"/>
            <w:tcMar>
              <w:top w:w="0pt" w:type="dxa"/>
              <w:end w:w="0pt" w:type="dxa"/>
            </w:tcMar>
            <w:vAlign w:val="bottom"/>
          </w:tcPr>
          <w:p w14:paraId="70BA40BE"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452A718"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61E1171D" w14:textId="77777777" w:rsidR="006A1E6A" w:rsidRDefault="00FD518C">
            <w:pPr>
              <w:pBdr>
                <w:top w:val="nil"/>
                <w:left w:val="nil"/>
                <w:bottom w:val="nil"/>
                <w:right w:val="nil"/>
                <w:between w:val="nil"/>
                <w:bar w:val="nil"/>
              </w:pBdr>
              <w:jc w:val="end"/>
              <w:rPr>
                <w:color w:val="000000"/>
              </w:rPr>
            </w:pPr>
            <w:r>
              <w:rPr>
                <w:color w:val="000000"/>
              </w:rPr>
              <w:t>126,432</w:t>
            </w:r>
          </w:p>
        </w:tc>
        <w:tc>
          <w:tcPr>
            <w:tcW w:w="1.0%" w:type="pct"/>
            <w:tcBorders>
              <w:top w:val="nil"/>
              <w:start w:val="nil"/>
              <w:bottom w:val="nil"/>
              <w:end w:val="nil"/>
            </w:tcBorders>
            <w:shd w:val="clear" w:color="auto" w:fill="CFF0FC"/>
            <w:tcMar>
              <w:top w:w="0pt" w:type="dxa"/>
              <w:end w:w="0pt" w:type="dxa"/>
            </w:tcMar>
            <w:vAlign w:val="bottom"/>
          </w:tcPr>
          <w:p w14:paraId="134093BF" w14:textId="77777777" w:rsidR="006A1E6A" w:rsidRDefault="006A1E6A">
            <w:pPr>
              <w:pBdr>
                <w:top w:val="nil"/>
                <w:left w:val="nil"/>
                <w:bottom w:val="nil"/>
                <w:right w:val="nil"/>
                <w:between w:val="nil"/>
                <w:bar w:val="nil"/>
              </w:pBdr>
              <w:rPr>
                <w:color w:val="000000"/>
              </w:rPr>
            </w:pPr>
          </w:p>
        </w:tc>
        <w:tc>
          <w:tcPr>
            <w:tcW w:w="11.0%" w:type="pct"/>
            <w:tcBorders>
              <w:top w:val="nil"/>
              <w:start w:val="nil"/>
              <w:bottom w:val="nil"/>
              <w:end w:val="nil"/>
            </w:tcBorders>
            <w:shd w:val="clear" w:color="auto" w:fill="CFF0FC"/>
            <w:tcMar>
              <w:top w:w="0pt" w:type="dxa"/>
              <w:end w:w="0pt" w:type="dxa"/>
            </w:tcMar>
            <w:vAlign w:val="bottom"/>
          </w:tcPr>
          <w:p w14:paraId="2F70C28E"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CFF0FC"/>
            <w:tcMar>
              <w:top w:w="0pt" w:type="dxa"/>
              <w:end w:w="0pt" w:type="dxa"/>
            </w:tcMar>
            <w:vAlign w:val="bottom"/>
          </w:tcPr>
          <w:p w14:paraId="13E495F5"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43599FB6" w14:textId="77777777" w:rsidR="006A1E6A" w:rsidRDefault="00FD518C">
            <w:pPr>
              <w:pBdr>
                <w:top w:val="nil"/>
                <w:left w:val="nil"/>
                <w:bottom w:val="nil"/>
                <w:right w:val="nil"/>
                <w:between w:val="nil"/>
                <w:bar w:val="nil"/>
              </w:pBdr>
              <w:jc w:val="end"/>
              <w:rPr>
                <w:color w:val="000000"/>
              </w:rPr>
            </w:pPr>
            <w:r>
              <w:rPr>
                <w:color w:val="000000"/>
              </w:rPr>
              <w:t>43,219</w:t>
            </w:r>
          </w:p>
        </w:tc>
        <w:tc>
          <w:tcPr>
            <w:tcW w:w="1.0%" w:type="pct"/>
            <w:tcBorders>
              <w:top w:val="nil"/>
              <w:start w:val="nil"/>
              <w:bottom w:val="nil"/>
              <w:end w:val="nil"/>
            </w:tcBorders>
            <w:shd w:val="clear" w:color="auto" w:fill="CFF0FC"/>
            <w:tcMar>
              <w:top w:w="0pt" w:type="dxa"/>
              <w:end w:w="0pt" w:type="dxa"/>
            </w:tcMar>
            <w:vAlign w:val="bottom"/>
          </w:tcPr>
          <w:p w14:paraId="6050DC70"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19258DEE"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1.0%" w:type="pct"/>
            <w:tcBorders>
              <w:top w:val="nil"/>
              <w:start w:val="nil"/>
              <w:bottom w:val="nil"/>
              <w:end w:val="nil"/>
            </w:tcBorders>
            <w:shd w:val="clear" w:color="auto" w:fill="CFF0FC"/>
            <w:tcMar>
              <w:top w:w="0pt" w:type="dxa"/>
              <w:end w:w="0pt" w:type="dxa"/>
            </w:tcMar>
            <w:vAlign w:val="bottom"/>
          </w:tcPr>
          <w:p w14:paraId="50C2A3C0" w14:textId="77777777" w:rsidR="006A1E6A" w:rsidRDefault="00FD518C">
            <w:pPr>
              <w:pBdr>
                <w:top w:val="nil"/>
                <w:left w:val="nil"/>
                <w:bottom w:val="nil"/>
                <w:right w:val="nil"/>
                <w:between w:val="nil"/>
                <w:bar w:val="nil"/>
              </w:pBdr>
              <w:jc w:val="center"/>
              <w:rPr>
                <w:rFonts w:ascii="Calibri" w:eastAsia="Calibri" w:hAnsi="Calibri" w:cs="Calibri"/>
                <w:color w:val="000000"/>
              </w:rPr>
            </w:pPr>
            <w:r>
              <w:rPr>
                <w:rFonts w:ascii="Calibri" w:eastAsia="Calibri" w:hAnsi="Calibri" w:cs="Calibri"/>
                <w:color w:val="000000"/>
              </w:rPr>
              <w:t>—</w:t>
            </w:r>
          </w:p>
        </w:tc>
        <w:tc>
          <w:tcPr>
            <w:tcW w:w="1.0%" w:type="pct"/>
            <w:tcBorders>
              <w:top w:val="nil"/>
              <w:start w:val="nil"/>
              <w:bottom w:val="nil"/>
              <w:end w:val="nil"/>
            </w:tcBorders>
            <w:shd w:val="clear" w:color="auto" w:fill="CFF0FC"/>
            <w:tcMar>
              <w:top w:w="0pt" w:type="dxa"/>
              <w:end w:w="0pt" w:type="dxa"/>
            </w:tcMar>
            <w:vAlign w:val="bottom"/>
          </w:tcPr>
          <w:p w14:paraId="5610D0BE" w14:textId="77777777" w:rsidR="006A1E6A" w:rsidRDefault="006A1E6A">
            <w:pPr>
              <w:pBdr>
                <w:top w:val="nil"/>
                <w:left w:val="nil"/>
                <w:bottom w:val="nil"/>
                <w:right w:val="nil"/>
                <w:between w:val="nil"/>
                <w:bar w:val="nil"/>
              </w:pBdr>
              <w:rPr>
                <w:color w:val="000000"/>
              </w:rPr>
            </w:pPr>
          </w:p>
        </w:tc>
        <w:tc>
          <w:tcPr>
            <w:tcW w:w="10.0%" w:type="pct"/>
            <w:tcBorders>
              <w:top w:val="nil"/>
              <w:start w:val="nil"/>
              <w:bottom w:val="nil"/>
              <w:end w:val="nil"/>
            </w:tcBorders>
            <w:shd w:val="clear" w:color="auto" w:fill="CFF0FC"/>
            <w:tcMar>
              <w:top w:w="0pt" w:type="dxa"/>
              <w:end w:w="0pt" w:type="dxa"/>
            </w:tcMar>
            <w:vAlign w:val="bottom"/>
          </w:tcPr>
          <w:p w14:paraId="5E24FA9D" w14:textId="77777777" w:rsidR="006A1E6A" w:rsidRDefault="00FD518C">
            <w:pPr>
              <w:pBdr>
                <w:top w:val="nil"/>
                <w:left w:val="nil"/>
                <w:bottom w:val="nil"/>
                <w:right w:val="nil"/>
                <w:between w:val="nil"/>
                <w:bar w:val="nil"/>
              </w:pBdr>
              <w:jc w:val="end"/>
              <w:rPr>
                <w:color w:val="000000"/>
              </w:rPr>
            </w:pPr>
            <w:r>
              <w:rPr>
                <w:color w:val="000000"/>
              </w:rPr>
              <w:t>1,565,469</w:t>
            </w:r>
          </w:p>
        </w:tc>
        <w:tc>
          <w:tcPr>
            <w:tcW w:w="1.0%" w:type="pct"/>
            <w:tcBorders>
              <w:top w:val="nil"/>
              <w:start w:val="nil"/>
              <w:bottom w:val="nil"/>
              <w:end w:val="nil"/>
            </w:tcBorders>
            <w:shd w:val="clear" w:color="auto" w:fill="CFF0FC"/>
            <w:tcMar>
              <w:top w:w="0pt" w:type="dxa"/>
              <w:end w:w="0pt" w:type="dxa"/>
            </w:tcMar>
            <w:vAlign w:val="bottom"/>
          </w:tcPr>
          <w:p w14:paraId="4BAF40F6" w14:textId="77777777" w:rsidR="006A1E6A" w:rsidRDefault="006A1E6A">
            <w:pPr>
              <w:pBdr>
                <w:top w:val="nil"/>
                <w:left w:val="nil"/>
                <w:bottom w:val="nil"/>
                <w:right w:val="nil"/>
                <w:between w:val="nil"/>
                <w:bar w:val="nil"/>
              </w:pBdr>
              <w:rPr>
                <w:color w:val="000000"/>
              </w:rPr>
            </w:pPr>
          </w:p>
        </w:tc>
      </w:tr>
    </w:tbl>
    <w:p w14:paraId="6BC8A231" w14:textId="77777777" w:rsidR="006A1E6A" w:rsidRDefault="006A1E6A">
      <w:pPr>
        <w:pBdr>
          <w:top w:val="nil"/>
          <w:left w:val="nil"/>
          <w:bottom w:val="nil"/>
          <w:right w:val="nil"/>
          <w:between w:val="nil"/>
          <w:bar w:val="nil"/>
        </w:pBdr>
        <w:rPr>
          <w:color w:val="000000"/>
        </w:rPr>
      </w:pPr>
    </w:p>
    <w:p w14:paraId="0B032019" w14:textId="77777777" w:rsidR="006A1E6A" w:rsidRDefault="006A1E6A">
      <w:pPr>
        <w:pBdr>
          <w:top w:val="nil"/>
          <w:left w:val="nil"/>
          <w:bottom w:val="nil"/>
          <w:right w:val="nil"/>
          <w:between w:val="nil"/>
          <w:bar w:val="nil"/>
        </w:pBdr>
        <w:rPr>
          <w:i/>
          <w:color w:val="000000"/>
        </w:rPr>
      </w:pPr>
    </w:p>
    <w:p w14:paraId="11F320F2" w14:textId="77777777" w:rsidR="006A1E6A" w:rsidRDefault="00FD518C">
      <w:pPr>
        <w:pBdr>
          <w:top w:val="nil"/>
          <w:left w:val="nil"/>
          <w:bottom w:val="nil"/>
          <w:right w:val="nil"/>
          <w:between w:val="nil"/>
          <w:bar w:val="nil"/>
        </w:pBdr>
        <w:rPr>
          <w:i/>
          <w:color w:val="000000"/>
        </w:rPr>
      </w:pPr>
      <w:r>
        <w:rPr>
          <w:i/>
          <w:color w:val="000000"/>
        </w:rPr>
        <w:t>Description of Relationship Between PEO and Non-PEO NEO Compensation Actually Paid and Company Total Shareholder Return (TSR)</w:t>
      </w:r>
    </w:p>
    <w:p w14:paraId="3743B0CB" w14:textId="77777777" w:rsidR="006A1E6A" w:rsidRDefault="00FD518C">
      <w:pPr>
        <w:keepNext/>
        <w:pBdr>
          <w:top w:val="nil"/>
          <w:left w:val="nil"/>
          <w:bottom w:val="nil"/>
          <w:right w:val="nil"/>
          <w:between w:val="nil"/>
          <w:bar w:val="nil"/>
        </w:pBdr>
        <w:spacing w:before="12pt"/>
        <w:rPr>
          <w:color w:val="000000"/>
        </w:rPr>
      </w:pPr>
      <w:r>
        <w:rPr>
          <w:color w:val="000000"/>
        </w:rPr>
        <w:t>The following chart sets forth the relationship between Compensation Actually Paid to our First PEO and Second PEO, the average of Compensation Actually Paid to our Non-PEO NEOs, and the Company’s cumulative TSR over the three most recently completed fiscal years.</w:t>
      </w:r>
    </w:p>
    <w:p w14:paraId="3AE21D29" w14:textId="77777777" w:rsidR="006A1E6A" w:rsidRDefault="006A1E6A">
      <w:pPr>
        <w:keepNext/>
        <w:pBdr>
          <w:top w:val="nil"/>
          <w:left w:val="nil"/>
          <w:bottom w:val="nil"/>
          <w:right w:val="nil"/>
          <w:between w:val="nil"/>
          <w:bar w:val="nil"/>
        </w:pBdr>
        <w:spacing w:before="12pt"/>
        <w:rPr>
          <w:color w:val="000000"/>
        </w:rPr>
      </w:pPr>
    </w:p>
    <w:p w14:paraId="0F857754" w14:textId="77777777" w:rsidR="006A1E6A" w:rsidRDefault="00FD518C">
      <w:pPr>
        <w:pBdr>
          <w:top w:val="nil"/>
          <w:left w:val="nil"/>
          <w:bottom w:val="nil"/>
          <w:right w:val="nil"/>
          <w:between w:val="nil"/>
          <w:bar w:val="nil"/>
        </w:pBdr>
        <w:spacing w:before="12pt"/>
        <w:rPr>
          <w:color w:val="000000"/>
        </w:rPr>
      </w:pPr>
      <w:r>
        <w:rPr>
          <w:noProof/>
        </w:rPr>
        <w:drawing>
          <wp:inline distT="0" distB="0" distL="0" distR="0" wp14:anchorId="0487E793" wp14:editId="6CCBB66F">
            <wp:extent cx="6858000" cy="3733800"/>
            <wp:effectExtent l="0" t="0" r="0" b="0"/>
            <wp:docPr id="100013" name="CAP Table Graph 1"/>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13" name=""/>
                    <pic:cNvPicPr>
                      <a:picLocks/>
                    </pic:cNvPicPr>
                  </pic:nvPicPr>
                  <pic:blipFill>
                    <a:blip r:embed="rId14"/>
                    <a:stretch>
                      <a:fillRect/>
                    </a:stretch>
                  </pic:blipFill>
                  <pic:spPr>
                    <a:xfrm>
                      <a:off x="0" y="0"/>
                      <a:ext cx="6858000" cy="3733800"/>
                    </a:xfrm>
                    <a:prstGeom prst="rect">
                      <a:avLst/>
                    </a:prstGeom>
                  </pic:spPr>
                </pic:pic>
              </a:graphicData>
            </a:graphic>
          </wp:inline>
        </w:drawing>
      </w:r>
    </w:p>
    <w:p w14:paraId="0E3F854B" w14:textId="77777777" w:rsidR="006A1E6A" w:rsidRDefault="006A1E6A">
      <w:pPr>
        <w:pBdr>
          <w:top w:val="nil"/>
          <w:left w:val="nil"/>
          <w:bottom w:val="nil"/>
          <w:right w:val="nil"/>
          <w:between w:val="nil"/>
          <w:bar w:val="nil"/>
        </w:pBdr>
        <w:rPr>
          <w:color w:val="000000"/>
        </w:rPr>
      </w:pPr>
    </w:p>
    <w:p w14:paraId="35E9556E" w14:textId="77777777" w:rsidR="006A1E6A" w:rsidRDefault="006A1E6A">
      <w:pPr>
        <w:pBdr>
          <w:top w:val="nil"/>
          <w:left w:val="nil"/>
          <w:bottom w:val="nil"/>
          <w:right w:val="nil"/>
          <w:between w:val="nil"/>
          <w:bar w:val="nil"/>
        </w:pBdr>
        <w:rPr>
          <w:i/>
          <w:color w:val="000000"/>
        </w:rPr>
      </w:pPr>
    </w:p>
    <w:p w14:paraId="537F25DE" w14:textId="77777777" w:rsidR="006A1E6A" w:rsidRDefault="006A1E6A">
      <w:pPr>
        <w:pBdr>
          <w:top w:val="nil"/>
          <w:left w:val="nil"/>
          <w:bottom w:val="nil"/>
          <w:right w:val="nil"/>
          <w:between w:val="nil"/>
          <w:bar w:val="nil"/>
        </w:pBdr>
        <w:rPr>
          <w:i/>
          <w:color w:val="000000"/>
        </w:rPr>
      </w:pPr>
    </w:p>
    <w:p w14:paraId="4FDC855F" w14:textId="77777777" w:rsidR="006A1E6A" w:rsidRDefault="006A1E6A">
      <w:pPr>
        <w:pBdr>
          <w:top w:val="nil"/>
          <w:left w:val="nil"/>
          <w:bottom w:val="nil"/>
          <w:right w:val="nil"/>
          <w:between w:val="nil"/>
          <w:bar w:val="nil"/>
        </w:pBdr>
        <w:rPr>
          <w:i/>
          <w:color w:val="000000"/>
        </w:rPr>
      </w:pPr>
    </w:p>
    <w:p w14:paraId="59F5718A" w14:textId="77777777" w:rsidR="006A1E6A" w:rsidRDefault="006A1E6A">
      <w:pPr>
        <w:pBdr>
          <w:top w:val="nil"/>
          <w:left w:val="nil"/>
          <w:bottom w:val="nil"/>
          <w:right w:val="nil"/>
          <w:between w:val="nil"/>
          <w:bar w:val="nil"/>
        </w:pBdr>
        <w:rPr>
          <w:i/>
          <w:color w:val="000000"/>
        </w:rPr>
      </w:pPr>
    </w:p>
    <w:p w14:paraId="3811A7C8" w14:textId="77777777" w:rsidR="006A1E6A" w:rsidRDefault="006A1E6A">
      <w:pPr>
        <w:pBdr>
          <w:top w:val="nil"/>
          <w:left w:val="nil"/>
          <w:bottom w:val="nil"/>
          <w:right w:val="nil"/>
          <w:between w:val="nil"/>
          <w:bar w:val="nil"/>
        </w:pBdr>
        <w:rPr>
          <w:i/>
          <w:color w:val="000000"/>
        </w:rPr>
      </w:pPr>
    </w:p>
    <w:p w14:paraId="185E65AC" w14:textId="77777777" w:rsidR="006A1E6A" w:rsidRDefault="006A1E6A">
      <w:pPr>
        <w:pBdr>
          <w:top w:val="nil"/>
          <w:left w:val="nil"/>
          <w:bottom w:val="nil"/>
          <w:right w:val="nil"/>
          <w:between w:val="nil"/>
          <w:bar w:val="nil"/>
        </w:pBdr>
        <w:rPr>
          <w:i/>
          <w:color w:val="000000"/>
        </w:rPr>
      </w:pPr>
    </w:p>
    <w:p w14:paraId="786F2BEE" w14:textId="77777777" w:rsidR="006A1E6A" w:rsidRDefault="006A1E6A">
      <w:pPr>
        <w:pBdr>
          <w:top w:val="nil"/>
          <w:left w:val="nil"/>
          <w:bottom w:val="nil"/>
          <w:right w:val="nil"/>
          <w:between w:val="nil"/>
          <w:bar w:val="nil"/>
        </w:pBdr>
        <w:rPr>
          <w:i/>
          <w:color w:val="000000"/>
        </w:rPr>
      </w:pPr>
    </w:p>
    <w:p w14:paraId="5BF54F5B" w14:textId="77777777" w:rsidR="006A1E6A" w:rsidRDefault="006A1E6A">
      <w:pPr>
        <w:pBdr>
          <w:top w:val="nil"/>
          <w:left w:val="nil"/>
          <w:bottom w:val="nil"/>
          <w:right w:val="nil"/>
          <w:between w:val="nil"/>
          <w:bar w:val="nil"/>
        </w:pBdr>
        <w:rPr>
          <w:i/>
          <w:color w:val="000000"/>
        </w:rPr>
      </w:pPr>
    </w:p>
    <w:p w14:paraId="6CF246AC" w14:textId="77777777" w:rsidR="006A1E6A" w:rsidRDefault="006A1E6A">
      <w:pPr>
        <w:pBdr>
          <w:top w:val="nil"/>
          <w:left w:val="nil"/>
          <w:bottom w:val="nil"/>
          <w:right w:val="nil"/>
          <w:between w:val="nil"/>
          <w:bar w:val="nil"/>
        </w:pBdr>
        <w:rPr>
          <w:i/>
          <w:color w:val="000000"/>
        </w:rPr>
      </w:pPr>
    </w:p>
    <w:p w14:paraId="258E34EA" w14:textId="77777777" w:rsidR="006A1E6A" w:rsidRDefault="00FD518C">
      <w:pPr>
        <w:pBdr>
          <w:top w:val="nil"/>
          <w:left w:val="nil"/>
          <w:bottom w:val="nil"/>
          <w:right w:val="nil"/>
          <w:between w:val="nil"/>
          <w:bar w:val="nil"/>
        </w:pBdr>
        <w:rPr>
          <w:i/>
          <w:color w:val="000000"/>
        </w:rPr>
      </w:pPr>
      <w:r>
        <w:rPr>
          <w:i/>
          <w:color w:val="000000"/>
        </w:rPr>
        <w:lastRenderedPageBreak/>
        <w:t>Description of Relationship Between PEOs and Non-PEO NEO Compensation Actually Paid and Net Loss</w:t>
      </w:r>
    </w:p>
    <w:p w14:paraId="5B90B55F" w14:textId="77777777" w:rsidR="006A1E6A" w:rsidRDefault="00FD518C">
      <w:pPr>
        <w:pBdr>
          <w:top w:val="nil"/>
          <w:left w:val="nil"/>
          <w:bottom w:val="nil"/>
          <w:right w:val="nil"/>
          <w:between w:val="nil"/>
          <w:bar w:val="nil"/>
        </w:pBdr>
        <w:spacing w:before="12pt"/>
        <w:rPr>
          <w:color w:val="000000"/>
        </w:rPr>
      </w:pPr>
      <w:r>
        <w:rPr>
          <w:color w:val="000000"/>
        </w:rPr>
        <w:t>The following chart sets forth the relationship between Compensation Actually Paid to our First PEO and Second PEO, the average of Compensation Actually Paid to our Non-PEO NEOs, and our Net Loss during the three most recently completed fiscal years.</w:t>
      </w:r>
    </w:p>
    <w:p w14:paraId="598AD879" w14:textId="77777777" w:rsidR="006A1E6A" w:rsidRDefault="006A1E6A">
      <w:pPr>
        <w:pBdr>
          <w:top w:val="nil"/>
          <w:left w:val="nil"/>
          <w:bottom w:val="nil"/>
          <w:right w:val="nil"/>
          <w:between w:val="nil"/>
          <w:bar w:val="nil"/>
        </w:pBdr>
        <w:spacing w:before="12pt"/>
        <w:rPr>
          <w:color w:val="000000"/>
        </w:rPr>
      </w:pPr>
    </w:p>
    <w:p w14:paraId="3E9F876D" w14:textId="77777777" w:rsidR="006A1E6A" w:rsidRDefault="006A1E6A">
      <w:pPr>
        <w:pBdr>
          <w:top w:val="nil"/>
          <w:left w:val="nil"/>
          <w:bottom w:val="nil"/>
          <w:right w:val="nil"/>
          <w:between w:val="nil"/>
          <w:bar w:val="nil"/>
        </w:pBdr>
        <w:rPr>
          <w:color w:val="000000"/>
        </w:rPr>
      </w:pPr>
    </w:p>
    <w:p w14:paraId="091B48E7" w14:textId="77777777" w:rsidR="006A1E6A" w:rsidRDefault="00FD518C">
      <w:pPr>
        <w:pBdr>
          <w:top w:val="nil"/>
          <w:left w:val="nil"/>
          <w:bottom w:val="nil"/>
          <w:right w:val="nil"/>
          <w:between w:val="nil"/>
          <w:bar w:val="nil"/>
        </w:pBdr>
        <w:jc w:val="center"/>
        <w:rPr>
          <w:color w:val="000000"/>
        </w:rPr>
      </w:pPr>
      <w:r>
        <w:rPr>
          <w:noProof/>
        </w:rPr>
        <w:drawing>
          <wp:inline distT="0" distB="0" distL="0" distR="0" wp14:anchorId="5E22BDD4" wp14:editId="75D95171">
            <wp:extent cx="6858000" cy="4352925"/>
            <wp:effectExtent l="0" t="0" r="0" b="0"/>
            <wp:docPr id="100015" name="CAP Table Graph 2"/>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15" name=""/>
                    <pic:cNvPicPr>
                      <a:picLocks/>
                    </pic:cNvPicPr>
                  </pic:nvPicPr>
                  <pic:blipFill>
                    <a:blip r:embed="rId15"/>
                    <a:stretch>
                      <a:fillRect/>
                    </a:stretch>
                  </pic:blipFill>
                  <pic:spPr>
                    <a:xfrm>
                      <a:off x="0" y="0"/>
                      <a:ext cx="6858000" cy="4352925"/>
                    </a:xfrm>
                    <a:prstGeom prst="rect">
                      <a:avLst/>
                    </a:prstGeom>
                  </pic:spPr>
                </pic:pic>
              </a:graphicData>
            </a:graphic>
          </wp:inline>
        </w:drawing>
      </w:r>
    </w:p>
    <w:p w14:paraId="76C87365" w14:textId="77777777" w:rsidR="006A1E6A" w:rsidRDefault="00FD518C">
      <w:pPr>
        <w:keepNext/>
        <w:pageBreakBefore/>
        <w:pBdr>
          <w:top w:val="nil"/>
          <w:left w:val="nil"/>
          <w:bottom w:val="nil"/>
          <w:right w:val="nil"/>
          <w:between w:val="nil"/>
          <w:bar w:val="nil"/>
        </w:pBdr>
        <w:jc w:val="center"/>
        <w:rPr>
          <w:b/>
          <w:color w:val="000000"/>
        </w:rPr>
      </w:pPr>
      <w:r>
        <w:rPr>
          <w:b/>
          <w:color w:val="000000"/>
        </w:rPr>
        <w:lastRenderedPageBreak/>
        <w:t>PROPO</w:t>
      </w:r>
      <w:bookmarkStart w:id="7" w:name="PROPOSAL_1"/>
      <w:bookmarkEnd w:id="7"/>
      <w:r>
        <w:rPr>
          <w:b/>
          <w:color w:val="000000"/>
        </w:rPr>
        <w:t>SAL 1</w:t>
      </w:r>
    </w:p>
    <w:p w14:paraId="02FFF3B7" w14:textId="77777777" w:rsidR="006A1E6A" w:rsidRDefault="00FD518C">
      <w:pPr>
        <w:keepNext/>
        <w:pBdr>
          <w:top w:val="nil"/>
          <w:left w:val="nil"/>
          <w:bottom w:val="nil"/>
          <w:right w:val="nil"/>
          <w:between w:val="nil"/>
          <w:bar w:val="nil"/>
        </w:pBdr>
        <w:jc w:val="center"/>
        <w:rPr>
          <w:b/>
          <w:color w:val="000000"/>
        </w:rPr>
      </w:pPr>
      <w:r>
        <w:rPr>
          <w:b/>
          <w:color w:val="000000"/>
        </w:rPr>
        <w:t>ELECTION OF NINE DIRECTORS</w:t>
      </w:r>
    </w:p>
    <w:p w14:paraId="30355713" w14:textId="77777777" w:rsidR="006A1E6A" w:rsidRDefault="00FD518C">
      <w:pPr>
        <w:pBdr>
          <w:top w:val="nil"/>
          <w:left w:val="nil"/>
          <w:bottom w:val="nil"/>
          <w:right w:val="nil"/>
          <w:between w:val="nil"/>
          <w:bar w:val="nil"/>
        </w:pBdr>
        <w:spacing w:before="12pt"/>
        <w:rPr>
          <w:color w:val="000000"/>
        </w:rPr>
      </w:pPr>
      <w:r>
        <w:rPr>
          <w:color w:val="000000"/>
        </w:rPr>
        <w:t>The Board currently consists of ten directors, Göran Ando, Jay Duker, Nancy Lurker, John Landis, Ye Liu, David Guyer, Wendy DiCicco, Anthony Adamis, Karen Zaderej, and Stuart Duty. Mr. Liu will not stand for re-election to the Board but will serve as a director until the expiration of his term at the Annual Meeting. At the recommendation of the Governance and Nominating Committee, the Board has re-nominated each of our other current directors for election at the Annual Meeting, effective as of the conclusion of the Annual Meeting. Each nominee, if elected, will hold office until our 2025 Annual Meeting of Stockholders and until his or her successor is duly elected and qualified, or until he or she sooner dies, resigns, or is removed. Except as disclosed below, the proposed nominees are not being nominated pursuant to any arrangement or understanding with any person. We do not anticipate that any nominee will become unavailable to serve.</w:t>
      </w:r>
    </w:p>
    <w:p w14:paraId="095A3219" w14:textId="77777777" w:rsidR="006A1E6A" w:rsidRDefault="00FD518C">
      <w:pPr>
        <w:pBdr>
          <w:top w:val="nil"/>
          <w:left w:val="nil"/>
          <w:bottom w:val="nil"/>
          <w:right w:val="nil"/>
          <w:between w:val="nil"/>
          <w:bar w:val="nil"/>
        </w:pBdr>
        <w:spacing w:before="12pt"/>
        <w:rPr>
          <w:color w:val="000000"/>
        </w:rPr>
      </w:pPr>
      <w:r>
        <w:rPr>
          <w:color w:val="000000"/>
        </w:rPr>
        <w:t xml:space="preserve">Biographical information and the attributes, skills, and experience of each nominee that led our Governance and Nominating Committee and Board to determine that such nominee should serve as a director are discussed in the </w:t>
      </w:r>
      <w:r>
        <w:rPr>
          <w:i/>
          <w:color w:val="000000"/>
        </w:rPr>
        <w:t>“Directors and Executive Officers”</w:t>
      </w:r>
      <w:r>
        <w:rPr>
          <w:color w:val="000000"/>
        </w:rPr>
        <w:t xml:space="preserve"> section of this proxy statement. </w:t>
      </w:r>
    </w:p>
    <w:p w14:paraId="6440AA6B" w14:textId="77777777" w:rsidR="006A1E6A" w:rsidRDefault="00FD518C">
      <w:pPr>
        <w:pBdr>
          <w:top w:val="nil"/>
          <w:left w:val="nil"/>
          <w:bottom w:val="nil"/>
          <w:right w:val="nil"/>
          <w:between w:val="nil"/>
          <w:bar w:val="nil"/>
        </w:pBdr>
        <w:spacing w:before="12pt"/>
        <w:rPr>
          <w:b/>
          <w:color w:val="000000"/>
        </w:rPr>
      </w:pPr>
      <w:r>
        <w:rPr>
          <w:b/>
          <w:color w:val="000000"/>
        </w:rPr>
        <w:t>Voting Standard</w:t>
      </w:r>
    </w:p>
    <w:p w14:paraId="1FD6B3B3" w14:textId="77777777" w:rsidR="006A1E6A" w:rsidRDefault="00FD518C">
      <w:pPr>
        <w:pBdr>
          <w:top w:val="nil"/>
          <w:left w:val="nil"/>
          <w:bottom w:val="nil"/>
          <w:right w:val="nil"/>
          <w:between w:val="nil"/>
          <w:bar w:val="nil"/>
        </w:pBdr>
        <w:spacing w:before="12pt"/>
        <w:rPr>
          <w:color w:val="000000"/>
        </w:rPr>
      </w:pPr>
      <w:r>
        <w:rPr>
          <w:color w:val="000000"/>
        </w:rPr>
        <w:t>A plurality of the votes of the shares present personally or represented by proxy at the Annual Meeting is required to elect director nominees, and as such, the nine nominees who receive the greatest number of votes cast by stockholders entitled to vote on the matter will be elected. Broker non-votes and abstentions will have no effect on the outcome of this proposal.</w:t>
      </w:r>
    </w:p>
    <w:p w14:paraId="0AB891ED" w14:textId="77777777" w:rsidR="006A1E6A" w:rsidRDefault="00FD518C">
      <w:pPr>
        <w:pBdr>
          <w:top w:val="nil"/>
          <w:left w:val="nil"/>
          <w:bottom w:val="nil"/>
          <w:right w:val="nil"/>
          <w:between w:val="nil"/>
          <w:bar w:val="nil"/>
        </w:pBdr>
        <w:spacing w:before="12pt"/>
        <w:rPr>
          <w:b/>
          <w:color w:val="000000"/>
        </w:rPr>
      </w:pPr>
      <w:r>
        <w:rPr>
          <w:b/>
          <w:color w:val="000000"/>
        </w:rPr>
        <w:t>Board Recommendation</w:t>
      </w:r>
    </w:p>
    <w:p w14:paraId="65C2F7E7" w14:textId="77777777" w:rsidR="006A1E6A" w:rsidRDefault="00FD518C">
      <w:pPr>
        <w:pBdr>
          <w:top w:val="nil"/>
          <w:left w:val="nil"/>
          <w:bottom w:val="nil"/>
          <w:right w:val="nil"/>
          <w:between w:val="nil"/>
          <w:bar w:val="nil"/>
        </w:pBdr>
        <w:spacing w:before="18pt"/>
        <w:rPr>
          <w:b/>
          <w:color w:val="000000"/>
        </w:rPr>
      </w:pPr>
      <w:r>
        <w:rPr>
          <w:b/>
          <w:color w:val="000000"/>
        </w:rPr>
        <w:t xml:space="preserve">THE BOARD RECOMMENDS THAT YOU VOTE </w:t>
      </w:r>
      <w:r>
        <w:rPr>
          <w:b/>
          <w:color w:val="000000"/>
          <w:u w:val="single"/>
        </w:rPr>
        <w:t>FOR ALL</w:t>
      </w:r>
      <w:r>
        <w:rPr>
          <w:b/>
          <w:color w:val="000000"/>
        </w:rPr>
        <w:t xml:space="preserve"> ON PROPOSAL NO. 1 TO ELECT GÖRAN ANDO, JAY DUKER, NANCY LURKER, JOHN LANDIS, DAVID GUYER, WENDY DICICCO, ANTHONY ADAMIS, KAREN ZADEREJ, AND STUART DUTY TO THE BOARD.</w:t>
      </w:r>
    </w:p>
    <w:p w14:paraId="03AD4BB6" w14:textId="77777777" w:rsidR="006A1E6A" w:rsidRDefault="00FD518C">
      <w:pPr>
        <w:keepNext/>
        <w:pageBreakBefore/>
        <w:pBdr>
          <w:top w:val="nil"/>
          <w:left w:val="nil"/>
          <w:bottom w:val="nil"/>
          <w:right w:val="nil"/>
          <w:between w:val="nil"/>
          <w:bar w:val="nil"/>
        </w:pBdr>
        <w:jc w:val="center"/>
        <w:rPr>
          <w:b/>
          <w:color w:val="000000"/>
        </w:rPr>
      </w:pPr>
      <w:r>
        <w:rPr>
          <w:b/>
          <w:color w:val="000000"/>
        </w:rPr>
        <w:lastRenderedPageBreak/>
        <w:t>PRO</w:t>
      </w:r>
      <w:bookmarkStart w:id="8" w:name="PROPOSAL_2"/>
      <w:bookmarkEnd w:id="8"/>
      <w:r>
        <w:rPr>
          <w:b/>
          <w:color w:val="000000"/>
        </w:rPr>
        <w:t>POSAL 2</w:t>
      </w:r>
    </w:p>
    <w:p w14:paraId="2A3E4316" w14:textId="77777777" w:rsidR="006A1E6A" w:rsidRDefault="00FD518C">
      <w:pPr>
        <w:keepNext/>
        <w:pBdr>
          <w:top w:val="nil"/>
          <w:left w:val="nil"/>
          <w:bottom w:val="nil"/>
          <w:right w:val="nil"/>
          <w:between w:val="nil"/>
          <w:bar w:val="nil"/>
        </w:pBdr>
        <w:jc w:val="center"/>
        <w:rPr>
          <w:b/>
          <w:color w:val="000000"/>
        </w:rPr>
      </w:pPr>
      <w:r>
        <w:rPr>
          <w:b/>
          <w:color w:val="000000"/>
        </w:rPr>
        <w:t>APPROVAL OF AMENDMENT TO 2023 LONG-TERM INCENTIVE PLAN</w:t>
      </w:r>
    </w:p>
    <w:p w14:paraId="31A05EC9" w14:textId="77777777" w:rsidR="006A1E6A" w:rsidRDefault="006A1E6A">
      <w:pPr>
        <w:pBdr>
          <w:top w:val="nil"/>
          <w:left w:val="nil"/>
          <w:bottom w:val="nil"/>
          <w:right w:val="nil"/>
          <w:between w:val="nil"/>
          <w:bar w:val="nil"/>
        </w:pBdr>
        <w:spacing w:before="12pt"/>
        <w:rPr>
          <w:color w:val="000000"/>
        </w:rPr>
      </w:pPr>
    </w:p>
    <w:p w14:paraId="70611CE8" w14:textId="77777777" w:rsidR="006A1E6A" w:rsidRDefault="00FD518C">
      <w:pPr>
        <w:pBdr>
          <w:top w:val="nil"/>
          <w:left w:val="nil"/>
          <w:bottom w:val="nil"/>
          <w:right w:val="nil"/>
          <w:between w:val="nil"/>
          <w:bar w:val="nil"/>
        </w:pBdr>
        <w:rPr>
          <w:color w:val="000000"/>
        </w:rPr>
      </w:pPr>
      <w:r>
        <w:rPr>
          <w:color w:val="000000"/>
        </w:rPr>
        <w:t>On April 19, 2024, the Board unanimously approved, subject to stockholder approval, an amendment (the 2023 Plan Amendment) to the EyePoint Pharmaceuticals, Inc. 2023 Long-Term Incentive Plan (the 2023 Plan). We are asking our stockholders to approve the 2023 Plan Amendment approved by the Board. If approved by stockholders, the 2023 Plan Amendment would (i) increase the number of shares of our common stock that may be issued under the 2023 Plan by 4,000,000 shares, (the Share Increase) and (ii) increase the individual non-employee director compensation limit contained therein to $850,000 for ongoing directors and $1,100,000 for new directors in any calendar year. The amendment would also increase the ISO limit from 3,500,000 to 7,500,000 to align with the Share Increase.</w:t>
      </w:r>
    </w:p>
    <w:p w14:paraId="589EF2F4" w14:textId="77777777" w:rsidR="006A1E6A" w:rsidRDefault="006A1E6A">
      <w:pPr>
        <w:pBdr>
          <w:top w:val="nil"/>
          <w:left w:val="nil"/>
          <w:bottom w:val="nil"/>
          <w:right w:val="nil"/>
          <w:between w:val="nil"/>
          <w:bar w:val="nil"/>
        </w:pBdr>
        <w:rPr>
          <w:color w:val="000000"/>
        </w:rPr>
      </w:pPr>
    </w:p>
    <w:p w14:paraId="64DB7273" w14:textId="77777777" w:rsidR="006A1E6A" w:rsidRDefault="00FD518C">
      <w:pPr>
        <w:pBdr>
          <w:top w:val="nil"/>
          <w:left w:val="nil"/>
          <w:bottom w:val="nil"/>
          <w:right w:val="nil"/>
          <w:between w:val="nil"/>
          <w:bar w:val="nil"/>
        </w:pBdr>
        <w:rPr>
          <w:b/>
          <w:color w:val="000000"/>
        </w:rPr>
      </w:pPr>
      <w:r>
        <w:rPr>
          <w:b/>
          <w:color w:val="000000"/>
        </w:rPr>
        <w:t>Background</w:t>
      </w:r>
    </w:p>
    <w:p w14:paraId="51C290A0" w14:textId="77777777" w:rsidR="006A1E6A" w:rsidRDefault="006A1E6A">
      <w:pPr>
        <w:pBdr>
          <w:top w:val="nil"/>
          <w:left w:val="nil"/>
          <w:bottom w:val="nil"/>
          <w:right w:val="nil"/>
          <w:between w:val="nil"/>
          <w:bar w:val="nil"/>
        </w:pBdr>
        <w:rPr>
          <w:color w:val="000000"/>
        </w:rPr>
      </w:pPr>
    </w:p>
    <w:p w14:paraId="303324B7" w14:textId="77777777" w:rsidR="006A1E6A" w:rsidRDefault="00FD518C">
      <w:pPr>
        <w:pBdr>
          <w:top w:val="nil"/>
          <w:left w:val="nil"/>
          <w:bottom w:val="nil"/>
          <w:right w:val="nil"/>
          <w:between w:val="nil"/>
          <w:bar w:val="nil"/>
        </w:pBdr>
        <w:rPr>
          <w:color w:val="000000"/>
        </w:rPr>
      </w:pPr>
      <w:r>
        <w:rPr>
          <w:color w:val="000000"/>
        </w:rPr>
        <w:t xml:space="preserve">Our future success depends, in large part, upon our ability to maintain a competitive position in attracting, retaining, and motivating persons who are expected to make important contributions to the Company by providing such persons with equity ownership opportunities and performance-based incentives. The life sciences industry in the Cambridge and Boston, Massachusetts market is highly competitive, and our results are largely attributable to the talents, expertise, efforts, and dedication of our employees. Our compensation program, including the granting of equity compensation, is the primary means by which we attract and recruit new employees and directors, as well as retain our most experienced and skilled employees and directors. </w:t>
      </w:r>
    </w:p>
    <w:p w14:paraId="35144B1C" w14:textId="77777777" w:rsidR="006A1E6A" w:rsidRDefault="006A1E6A">
      <w:pPr>
        <w:pBdr>
          <w:top w:val="nil"/>
          <w:left w:val="nil"/>
          <w:bottom w:val="nil"/>
          <w:right w:val="nil"/>
          <w:between w:val="nil"/>
          <w:bar w:val="nil"/>
        </w:pBdr>
        <w:rPr>
          <w:color w:val="000000"/>
        </w:rPr>
      </w:pPr>
    </w:p>
    <w:p w14:paraId="669247B6" w14:textId="77777777" w:rsidR="006A1E6A" w:rsidRDefault="00FD518C">
      <w:pPr>
        <w:pBdr>
          <w:top w:val="nil"/>
          <w:left w:val="nil"/>
          <w:bottom w:val="nil"/>
          <w:right w:val="nil"/>
          <w:between w:val="nil"/>
          <w:bar w:val="nil"/>
        </w:pBdr>
        <w:rPr>
          <w:color w:val="000000"/>
        </w:rPr>
      </w:pPr>
      <w:r>
        <w:rPr>
          <w:color w:val="000000"/>
        </w:rPr>
        <w:t xml:space="preserve">Equity compensation is fundamental to our compensation philosophy and core objectives of paying for performance and aligning the interests of employees and directors with those of stockholders. A significant portion of our employees' and directors' compensation is provided in the form of equity. We believe that equity awards, and the potential they hold for appreciation through an increase in our stock price, support our pay-for-performance philosophy, provide further incentive to our employees and directors to focus on creating long-term stockholder value and create an ownership culture that links employees' and directors' interests with those of our stockholders and our long-term results, performance, and financial condition. </w:t>
      </w:r>
    </w:p>
    <w:p w14:paraId="14D60974" w14:textId="77777777" w:rsidR="006A1E6A" w:rsidRDefault="006A1E6A">
      <w:pPr>
        <w:pBdr>
          <w:top w:val="nil"/>
          <w:left w:val="nil"/>
          <w:bottom w:val="nil"/>
          <w:right w:val="nil"/>
          <w:between w:val="nil"/>
          <w:bar w:val="nil"/>
        </w:pBdr>
        <w:rPr>
          <w:color w:val="000000"/>
        </w:rPr>
      </w:pPr>
    </w:p>
    <w:p w14:paraId="7235760A" w14:textId="77777777" w:rsidR="006A1E6A" w:rsidRDefault="00FD518C">
      <w:pPr>
        <w:pBdr>
          <w:top w:val="nil"/>
          <w:left w:val="nil"/>
          <w:bottom w:val="nil"/>
          <w:right w:val="nil"/>
          <w:between w:val="nil"/>
          <w:bar w:val="nil"/>
        </w:pBdr>
        <w:rPr>
          <w:color w:val="000000"/>
        </w:rPr>
      </w:pPr>
      <w:r>
        <w:rPr>
          <w:color w:val="000000"/>
        </w:rPr>
        <w:t>In this labor market, we are often competing for highly skilled and sought-after talent with companies that have evergreen provisions in their equity incentive plans which provide for annual additions of new shares eligible for grant to current and prospective future employees and directors. We do not have an evergreen provision in our equity plan that provides for annual refreshes of new shares to grant and, as such, we are required to request stockholders to approve a Share Increase that will sustain the Company’s equity incentive program and this request is intended to do so. We expect this Share Increase, if approved, to sustain the Company’s equity program for the next 1-2 years.</w:t>
      </w:r>
    </w:p>
    <w:p w14:paraId="07FE41BE" w14:textId="77777777" w:rsidR="006A1E6A" w:rsidRDefault="006A1E6A">
      <w:pPr>
        <w:pBdr>
          <w:top w:val="nil"/>
          <w:left w:val="nil"/>
          <w:bottom w:val="nil"/>
          <w:right w:val="nil"/>
          <w:between w:val="nil"/>
          <w:bar w:val="nil"/>
        </w:pBdr>
        <w:rPr>
          <w:color w:val="000000"/>
        </w:rPr>
      </w:pPr>
    </w:p>
    <w:p w14:paraId="402CBCE9" w14:textId="77777777" w:rsidR="006A1E6A" w:rsidRDefault="00FD518C">
      <w:pPr>
        <w:pBdr>
          <w:top w:val="nil"/>
          <w:left w:val="nil"/>
          <w:bottom w:val="nil"/>
          <w:right w:val="nil"/>
          <w:between w:val="nil"/>
          <w:bar w:val="nil"/>
        </w:pBdr>
        <w:rPr>
          <w:color w:val="000000"/>
        </w:rPr>
      </w:pPr>
      <w:r>
        <w:rPr>
          <w:color w:val="000000"/>
        </w:rPr>
        <w:t>As of April 23, 2024, we had 6,441,982 shares of our common stock issuable upon the exercise of stock options outstanding under the 2023 Plan as well as 1,020,064 inducement options at a total weighted-average exercise price of $12.71, 1,402,385 shares of our common stock underlying outstanding restricted stock units under the 2023 Plan, and approximately 352,000 shares of our common stock available for the grant of future equity awards under the 2023 Plan.</w:t>
      </w:r>
    </w:p>
    <w:p w14:paraId="0F581AE7" w14:textId="77777777" w:rsidR="006A1E6A" w:rsidRDefault="006A1E6A">
      <w:pPr>
        <w:pBdr>
          <w:top w:val="nil"/>
          <w:left w:val="nil"/>
          <w:bottom w:val="nil"/>
          <w:right w:val="nil"/>
          <w:between w:val="nil"/>
          <w:bar w:val="nil"/>
        </w:pBdr>
        <w:rPr>
          <w:color w:val="000000"/>
        </w:rPr>
      </w:pPr>
    </w:p>
    <w:p w14:paraId="420CC4BE" w14:textId="77777777" w:rsidR="006A1E6A" w:rsidRDefault="00FD518C">
      <w:pPr>
        <w:pBdr>
          <w:top w:val="nil"/>
          <w:left w:val="nil"/>
          <w:bottom w:val="nil"/>
          <w:right w:val="nil"/>
          <w:between w:val="nil"/>
          <w:bar w:val="nil"/>
        </w:pBdr>
        <w:rPr>
          <w:color w:val="000000"/>
        </w:rPr>
      </w:pPr>
      <w:r>
        <w:rPr>
          <w:color w:val="000000"/>
        </w:rPr>
        <w:t>We have carefully modeled our projected future share usage and needs for current employees and expected new hires to determine the appropriate Share Increase amount. We studied the effect this Share Increase and its approval would have on the total overhang of our equity program. As of April 23, 2024, the Company’s equity overhang, represented by (a) the sum of all outstanding share options and other awards, plus the number of shares available for issuance pursuant to future awards under the 2023 Plan, as a percentage of (b) the number of shares of common stock outstanding as of April 23, 2024 was approximately 18%. If the amendment to the 2023 Plan is approved by our stockholders and all shares utilized, our equity overhang would be approximately 25%.</w:t>
      </w:r>
    </w:p>
    <w:p w14:paraId="7EE48908" w14:textId="77777777" w:rsidR="006A1E6A" w:rsidRDefault="006A1E6A">
      <w:pPr>
        <w:pBdr>
          <w:top w:val="nil"/>
          <w:left w:val="nil"/>
          <w:bottom w:val="nil"/>
          <w:right w:val="nil"/>
          <w:between w:val="nil"/>
          <w:bar w:val="nil"/>
        </w:pBdr>
        <w:rPr>
          <w:color w:val="000000"/>
        </w:rPr>
      </w:pPr>
    </w:p>
    <w:p w14:paraId="2069FA35" w14:textId="77777777" w:rsidR="006A1E6A" w:rsidRDefault="00FD518C">
      <w:pPr>
        <w:pBdr>
          <w:top w:val="nil"/>
          <w:left w:val="nil"/>
          <w:bottom w:val="nil"/>
          <w:right w:val="nil"/>
          <w:between w:val="nil"/>
          <w:bar w:val="nil"/>
        </w:pBdr>
        <w:rPr>
          <w:color w:val="000000"/>
        </w:rPr>
      </w:pPr>
      <w:r>
        <w:rPr>
          <w:color w:val="000000"/>
        </w:rPr>
        <w:t>Additionally, under the 2023 Plan, the aggregate value of all compensation granted or paid to any non-employee director with any respect to any calendar year, including all awards granted under the 2023 Plan and any other fees or compensation paid to such director outside of the 2023 Plan for services as director, may not exceed $750,000 in the director's initial year and $500,000 in subsequent years. If approved by stockholders, the 2023 Plan Amendment would increase the individual non-employee director compensation limit contained therein to $850,000 for ongoing directors and $1,100,000 for new directors in any calendar year to remain consistent and competitive the with limits of similar companies in the life sciences industry in the Cambridge and Boston, Massachusetts market.</w:t>
      </w:r>
    </w:p>
    <w:p w14:paraId="1CB0984D" w14:textId="77777777" w:rsidR="006A1E6A" w:rsidRDefault="006A1E6A">
      <w:pPr>
        <w:pBdr>
          <w:top w:val="nil"/>
          <w:left w:val="nil"/>
          <w:bottom w:val="nil"/>
          <w:right w:val="nil"/>
          <w:between w:val="nil"/>
          <w:bar w:val="nil"/>
        </w:pBdr>
        <w:rPr>
          <w:color w:val="000000"/>
        </w:rPr>
      </w:pPr>
    </w:p>
    <w:p w14:paraId="3DCF7BAB" w14:textId="77777777" w:rsidR="006A1E6A" w:rsidRDefault="00FD518C">
      <w:pPr>
        <w:pBdr>
          <w:top w:val="nil"/>
          <w:left w:val="nil"/>
          <w:bottom w:val="nil"/>
          <w:right w:val="nil"/>
          <w:between w:val="nil"/>
          <w:bar w:val="nil"/>
        </w:pBdr>
        <w:rPr>
          <w:color w:val="000000"/>
        </w:rPr>
      </w:pPr>
      <w:r>
        <w:rPr>
          <w:color w:val="000000"/>
        </w:rPr>
        <w:t xml:space="preserve">Upon the recommendation of the Compensation Committee, the Board has approved, subject to stockholder approval, the 2023 Plan Amendment to increase the number of shares authorized for issuance under the 2023 Plan by 4,000,000 shares and increase the individual non-employee director compensation limit contained therein to $850,000 for ongoing directors and $1,100,000 for new directors in any calendar year. The Board believes that compensation provides an important incentive for our employees, including our </w:t>
      </w:r>
      <w:r>
        <w:rPr>
          <w:color w:val="000000"/>
        </w:rPr>
        <w:lastRenderedPageBreak/>
        <w:t xml:space="preserve">executive officers, other key employees and our directors, to remain with the Company, to motivate them to help achieve our corporate objectives, and to align their interests with those of our stockholders. The amendment would also increase the incentive stock option limit by 4,000,000 shares. </w:t>
      </w:r>
    </w:p>
    <w:p w14:paraId="5BC823B7" w14:textId="77777777" w:rsidR="006A1E6A" w:rsidRDefault="006A1E6A">
      <w:pPr>
        <w:pBdr>
          <w:top w:val="nil"/>
          <w:left w:val="nil"/>
          <w:bottom w:val="nil"/>
          <w:right w:val="nil"/>
          <w:between w:val="nil"/>
          <w:bar w:val="nil"/>
        </w:pBdr>
        <w:rPr>
          <w:color w:val="000000"/>
        </w:rPr>
      </w:pPr>
    </w:p>
    <w:p w14:paraId="280F0018" w14:textId="77777777" w:rsidR="006A1E6A" w:rsidRDefault="00FD518C">
      <w:pPr>
        <w:pBdr>
          <w:top w:val="nil"/>
          <w:left w:val="nil"/>
          <w:bottom w:val="nil"/>
          <w:right w:val="nil"/>
          <w:between w:val="nil"/>
          <w:bar w:val="nil"/>
        </w:pBdr>
        <w:spacing w:after="12pt"/>
        <w:rPr>
          <w:color w:val="000000"/>
        </w:rPr>
      </w:pPr>
      <w:r>
        <w:rPr>
          <w:color w:val="000000"/>
        </w:rPr>
        <w:t xml:space="preserve">On April 23, 2024, the closing price of our common stock on the Nasdaq Global Market was $17.57 per share. </w:t>
      </w:r>
    </w:p>
    <w:p w14:paraId="62835FAD" w14:textId="77777777" w:rsidR="006A1E6A" w:rsidRDefault="00FD518C">
      <w:pPr>
        <w:keepNext/>
        <w:pBdr>
          <w:top w:val="nil"/>
          <w:left w:val="nil"/>
          <w:bottom w:val="nil"/>
          <w:right w:val="nil"/>
          <w:between w:val="nil"/>
          <w:bar w:val="nil"/>
        </w:pBdr>
        <w:spacing w:before="12pt"/>
        <w:rPr>
          <w:b/>
          <w:color w:val="000000"/>
        </w:rPr>
      </w:pPr>
      <w:r>
        <w:rPr>
          <w:b/>
          <w:color w:val="000000"/>
        </w:rPr>
        <w:t>Key Features of the 2023 Plan (as proposed to be amended by the 2023 Plan Amendment)</w:t>
      </w:r>
    </w:p>
    <w:p w14:paraId="64FA4A36" w14:textId="77777777" w:rsidR="006A1E6A" w:rsidRDefault="00FD518C">
      <w:pPr>
        <w:keepNext/>
        <w:pBdr>
          <w:top w:val="nil"/>
          <w:left w:val="nil"/>
          <w:bottom w:val="nil"/>
          <w:right w:val="nil"/>
          <w:between w:val="nil"/>
          <w:bar w:val="nil"/>
        </w:pBdr>
        <w:spacing w:before="12pt"/>
        <w:rPr>
          <w:color w:val="000000"/>
        </w:rPr>
      </w:pPr>
      <w:r>
        <w:rPr>
          <w:color w:val="000000"/>
        </w:rPr>
        <w:t>The 2023 Plan reflects a broad range of compensation and governance best practices, including the following:</w:t>
      </w:r>
    </w:p>
    <w:p w14:paraId="70FDD5B4" w14:textId="77777777" w:rsidR="006A1E6A" w:rsidRDefault="00FD518C">
      <w:pPr>
        <w:keepLines/>
        <w:numPr>
          <w:ilvl w:val="0"/>
          <w:numId w:val="52"/>
        </w:numPr>
        <w:pBdr>
          <w:top w:val="nil"/>
          <w:left w:val="nil"/>
          <w:bottom w:val="nil"/>
          <w:right w:val="nil"/>
          <w:between w:val="nil"/>
          <w:bar w:val="nil"/>
        </w:pBdr>
        <w:tabs>
          <w:tab w:val="clear" w:pos="0pt"/>
        </w:tabs>
        <w:spacing w:before="6pt"/>
        <w:ind w:hanging="24.50pt"/>
        <w:rPr>
          <w:b/>
          <w:i/>
          <w:color w:val="000000"/>
        </w:rPr>
      </w:pPr>
      <w:r>
        <w:rPr>
          <w:b/>
          <w:i/>
          <w:color w:val="000000"/>
        </w:rPr>
        <w:t>No repricing of awards without stockholder approval.</w:t>
      </w:r>
      <w:r>
        <w:rPr>
          <w:b/>
          <w:color w:val="000000"/>
        </w:rPr>
        <w:t xml:space="preserve"> </w:t>
      </w:r>
      <w:r>
        <w:rPr>
          <w:color w:val="000000"/>
        </w:rPr>
        <w:t>Under the 2023 Plan, awards may not be repriced, replaced, or regranted through cancellation or modification without stockholder approval if the effect would be to reduce the exercise price for the shares underlying the award.</w:t>
      </w:r>
    </w:p>
    <w:p w14:paraId="54FC3D4C" w14:textId="77777777" w:rsidR="006A1E6A" w:rsidRDefault="00FD518C">
      <w:pPr>
        <w:keepLines/>
        <w:numPr>
          <w:ilvl w:val="0"/>
          <w:numId w:val="52"/>
        </w:numPr>
        <w:pBdr>
          <w:top w:val="nil"/>
          <w:left w:val="nil"/>
          <w:bottom w:val="nil"/>
          <w:right w:val="nil"/>
          <w:between w:val="nil"/>
          <w:bar w:val="nil"/>
        </w:pBdr>
        <w:tabs>
          <w:tab w:val="clear" w:pos="0pt"/>
        </w:tabs>
        <w:spacing w:before="6pt"/>
        <w:ind w:hanging="24.50pt"/>
        <w:rPr>
          <w:b/>
          <w:i/>
          <w:color w:val="000000"/>
        </w:rPr>
      </w:pPr>
      <w:r>
        <w:rPr>
          <w:b/>
          <w:i/>
          <w:color w:val="000000"/>
        </w:rPr>
        <w:t>No evergreen feature/stockholder approval required for share reserve increases.</w:t>
      </w:r>
      <w:r>
        <w:rPr>
          <w:color w:val="000000"/>
        </w:rPr>
        <w:t xml:space="preserve"> The 2023 Plan does not provide for an annual increase in the share reserve, and the 2023 Plan may not be amended to increase the share reserve without stockholder approval.</w:t>
      </w:r>
    </w:p>
    <w:p w14:paraId="6BC85D74" w14:textId="77777777" w:rsidR="006A1E6A" w:rsidRDefault="00FD518C">
      <w:pPr>
        <w:keepLines/>
        <w:numPr>
          <w:ilvl w:val="0"/>
          <w:numId w:val="54"/>
        </w:numPr>
        <w:pBdr>
          <w:top w:val="nil"/>
          <w:left w:val="nil"/>
          <w:bottom w:val="nil"/>
          <w:right w:val="nil"/>
          <w:between w:val="nil"/>
          <w:bar w:val="nil"/>
        </w:pBdr>
        <w:tabs>
          <w:tab w:val="clear" w:pos="0pt"/>
        </w:tabs>
        <w:spacing w:before="6pt"/>
        <w:ind w:hanging="24.50pt"/>
        <w:rPr>
          <w:b/>
          <w:i/>
          <w:color w:val="000000"/>
        </w:rPr>
      </w:pPr>
      <w:r>
        <w:rPr>
          <w:b/>
          <w:i/>
          <w:color w:val="000000"/>
        </w:rPr>
        <w:t xml:space="preserve">Conservative Share Reuse Provision. </w:t>
      </w:r>
      <w:r>
        <w:rPr>
          <w:color w:val="000000"/>
        </w:rPr>
        <w:t>Shares subject to an award under the 2023 Plan will not be available for reuse if such shares are delivered or withheld to satisfy any tax withholding obligation, or not issued upon the settlement of an award.</w:t>
      </w:r>
    </w:p>
    <w:p w14:paraId="00B62AF9" w14:textId="77777777" w:rsidR="006A1E6A" w:rsidRDefault="00FD518C">
      <w:pPr>
        <w:numPr>
          <w:ilvl w:val="0"/>
          <w:numId w:val="56"/>
        </w:numPr>
        <w:pBdr>
          <w:top w:val="nil"/>
          <w:left w:val="nil"/>
          <w:bottom w:val="nil"/>
          <w:right w:val="nil"/>
          <w:between w:val="nil"/>
          <w:bar w:val="nil"/>
        </w:pBdr>
        <w:tabs>
          <w:tab w:val="clear" w:pos="0pt"/>
        </w:tabs>
        <w:spacing w:before="6pt"/>
        <w:ind w:hanging="24.50pt"/>
        <w:rPr>
          <w:b/>
          <w:i/>
          <w:color w:val="000000"/>
        </w:rPr>
      </w:pPr>
      <w:r>
        <w:rPr>
          <w:b/>
          <w:i/>
          <w:color w:val="000000"/>
        </w:rPr>
        <w:t>Payment of dividends only if underlying awards vest.</w:t>
      </w:r>
      <w:r>
        <w:rPr>
          <w:color w:val="000000"/>
        </w:rPr>
        <w:t xml:space="preserve"> Under the 2023 Plan, dividends and dividend equivalents in respect of shares underlying an award may not vest or be paid unless and until the award vests.</w:t>
      </w:r>
    </w:p>
    <w:p w14:paraId="679B416F" w14:textId="77777777" w:rsidR="006A1E6A" w:rsidRDefault="00FD518C">
      <w:pPr>
        <w:numPr>
          <w:ilvl w:val="0"/>
          <w:numId w:val="58"/>
        </w:numPr>
        <w:pBdr>
          <w:top w:val="nil"/>
          <w:left w:val="nil"/>
          <w:bottom w:val="nil"/>
          <w:right w:val="nil"/>
          <w:between w:val="nil"/>
          <w:bar w:val="nil"/>
        </w:pBdr>
        <w:tabs>
          <w:tab w:val="clear" w:pos="0pt"/>
        </w:tabs>
        <w:spacing w:before="6pt"/>
        <w:ind w:hanging="24.50pt"/>
        <w:rPr>
          <w:b/>
          <w:i/>
          <w:color w:val="000000"/>
        </w:rPr>
      </w:pPr>
      <w:r>
        <w:rPr>
          <w:b/>
          <w:i/>
          <w:color w:val="000000"/>
        </w:rPr>
        <w:t>Limit on annual compensation for non-employee directors</w:t>
      </w:r>
      <w:r>
        <w:rPr>
          <w:color w:val="000000"/>
        </w:rPr>
        <w:t>. Under the 2023 Plan, the aggregate value of all compensation granted or paid to any non-employee director with any respect to any calendar year, including all awards granted under the 2023 Plan and any other fees or compensation paid to such director outside of the 2023 Plan for services as director, may not exceed $1,100,000 (currently $750,000) in the director's initial year and $850,000 (currently $500,000) in subsequent years.</w:t>
      </w:r>
    </w:p>
    <w:p w14:paraId="4A2A3B42" w14:textId="77777777" w:rsidR="006A1E6A" w:rsidRDefault="00FD518C">
      <w:pPr>
        <w:keepNext/>
        <w:pBdr>
          <w:top w:val="nil"/>
          <w:left w:val="nil"/>
          <w:bottom w:val="nil"/>
          <w:right w:val="nil"/>
          <w:between w:val="nil"/>
          <w:bar w:val="nil"/>
        </w:pBdr>
        <w:spacing w:before="12pt"/>
        <w:rPr>
          <w:b/>
          <w:color w:val="000000"/>
        </w:rPr>
      </w:pPr>
      <w:r>
        <w:rPr>
          <w:b/>
          <w:color w:val="000000"/>
        </w:rPr>
        <w:t>Summary of the Material Terms of the 2023 Plan</w:t>
      </w:r>
    </w:p>
    <w:p w14:paraId="5130228D" w14:textId="77777777" w:rsidR="006A1E6A" w:rsidRDefault="00FD518C">
      <w:pPr>
        <w:pBdr>
          <w:top w:val="nil"/>
          <w:left w:val="nil"/>
          <w:bottom w:val="nil"/>
          <w:right w:val="nil"/>
          <w:between w:val="nil"/>
          <w:bar w:val="nil"/>
        </w:pBdr>
        <w:spacing w:before="12pt"/>
        <w:rPr>
          <w:color w:val="000000"/>
        </w:rPr>
      </w:pPr>
      <w:r>
        <w:rPr>
          <w:color w:val="000000"/>
        </w:rPr>
        <w:t>The following summary describes the material terms of the 2023 Plan and provides a general description of the U.S. federal income tax consequences applicable to certain transactions involving awards under the 2023 Plan. The following description of certain features of the 2023 Plan is qualified in its entirety by reference to the full text of to the 2023 Plan, as proposed to be amended, attached to this Proxy Statement as “Annex A.”</w:t>
      </w:r>
    </w:p>
    <w:p w14:paraId="3EAA5151" w14:textId="77777777" w:rsidR="006A1E6A" w:rsidRDefault="00FD518C">
      <w:pPr>
        <w:pBdr>
          <w:top w:val="nil"/>
          <w:left w:val="nil"/>
          <w:bottom w:val="nil"/>
          <w:right w:val="nil"/>
          <w:between w:val="nil"/>
          <w:bar w:val="nil"/>
        </w:pBdr>
        <w:spacing w:before="12pt"/>
        <w:rPr>
          <w:color w:val="000000"/>
        </w:rPr>
      </w:pPr>
      <w:r>
        <w:rPr>
          <w:i/>
          <w:color w:val="000000"/>
        </w:rPr>
        <w:t>Plan Administration</w:t>
      </w:r>
      <w:r>
        <w:rPr>
          <w:color w:val="000000"/>
        </w:rPr>
        <w:t>. The 2023 Plan is administered by the Compensation Committee, which has the authority to, among other things, interpret the 2023 Plan, determine eligibility for, grant and determine, modify or waive the terms and conditions of awards under the 2023 Plan, and to do all things necessary or appropriate to carry out the purposes of the 2023 Plan. As administrator of the 2023 Plan, the Compensation Committee may amend the 2023 Plan at any time, with any such amendment to be conditioned upon stockholder approval only to the extent, if any, approval is required by law or applicable stock exchange requirements, as determined by the Compensation Committee. The Compensation Committee’s determinations under the 2023 Plan are conclusive and binding. The Compensation Committee may delegate certain of its duties, powers, and responsibilities as it deems appropriate to one or more of its members (or one or more other members of the Board, including the full Board), our officers, or our employees.</w:t>
      </w:r>
    </w:p>
    <w:p w14:paraId="26FE5EF4" w14:textId="77777777" w:rsidR="006A1E6A" w:rsidRDefault="00FD518C">
      <w:pPr>
        <w:pBdr>
          <w:top w:val="nil"/>
          <w:left w:val="nil"/>
          <w:bottom w:val="nil"/>
          <w:right w:val="nil"/>
          <w:between w:val="nil"/>
          <w:bar w:val="nil"/>
        </w:pBdr>
        <w:spacing w:before="12pt"/>
        <w:rPr>
          <w:color w:val="000000"/>
        </w:rPr>
      </w:pPr>
      <w:r>
        <w:rPr>
          <w:i/>
          <w:color w:val="000000"/>
        </w:rPr>
        <w:t>Term</w:t>
      </w:r>
      <w:r>
        <w:rPr>
          <w:color w:val="000000"/>
        </w:rPr>
        <w:t>. No awards will be made after June 20, 2033, but previously granted awards may continue beyond that date in accordance with their terms. No awards which are intended to be incentive stock options (ISO) may be granted after the 10th anniversary of the date of the Plan's adoption by the Board.</w:t>
      </w:r>
    </w:p>
    <w:p w14:paraId="078D77E8" w14:textId="77777777" w:rsidR="006A1E6A" w:rsidRDefault="00FD518C">
      <w:pPr>
        <w:pBdr>
          <w:top w:val="nil"/>
          <w:left w:val="nil"/>
          <w:bottom w:val="nil"/>
          <w:right w:val="nil"/>
          <w:between w:val="nil"/>
          <w:bar w:val="nil"/>
        </w:pBdr>
        <w:spacing w:before="12pt"/>
        <w:rPr>
          <w:color w:val="000000"/>
        </w:rPr>
      </w:pPr>
      <w:r>
        <w:rPr>
          <w:i/>
          <w:color w:val="000000"/>
        </w:rPr>
        <w:t>Authorized Shares</w:t>
      </w:r>
      <w:r>
        <w:rPr>
          <w:color w:val="000000"/>
        </w:rPr>
        <w:t>. Prior to the amendment of the 2023 Plan, and subject to adjustment upon certain changes in our capitalization as described in the 2023 Plan, the maximum aggregate number of shares available for issuance under the 2023 Plan was equal to (i) 3,500,000 shares, plus (ii) 184,904 shares that were previously available for grant under the Company’s 2016 Equity Incentive Plan (the 2016 Plan) that were transferred to the 2023 Plan on June 20, 2023, plus (iii) any shares granted under the Company’s 2008 Equity Incentive Plan or 2016 Plan (collectively, the Prior Plans) that, on or after the effective date of the 2023 Plan, become available as a result of the termination or forfeiture of awards under the Prior Plans. Our stockholders are being asked to approve an increase of 4,000,000 shares for issuance under the 2023 Plan. If our stockholders approve this increase, the maximum number of shares under clause (i) above that may be issued under the 2023 Plan will be increased to 7,500,000 shares.</w:t>
      </w:r>
    </w:p>
    <w:p w14:paraId="593DBAC6" w14:textId="77777777" w:rsidR="006A1E6A" w:rsidRDefault="00FD518C">
      <w:pPr>
        <w:pBdr>
          <w:top w:val="nil"/>
          <w:left w:val="nil"/>
          <w:bottom w:val="nil"/>
          <w:right w:val="nil"/>
          <w:between w:val="nil"/>
          <w:bar w:val="nil"/>
        </w:pBdr>
        <w:spacing w:before="12pt"/>
        <w:rPr>
          <w:color w:val="000000"/>
        </w:rPr>
      </w:pPr>
      <w:r>
        <w:rPr>
          <w:color w:val="000000"/>
        </w:rPr>
        <w:lastRenderedPageBreak/>
        <w:t>The number of shares of common stock delivered in satisfaction of awards under the 2023 Plan is determined by (i) including shares withheld by us in payment of the exercise price or purchase price of the award or in satisfaction of tax withholding requirements with respect to the award, (ii) including the full number of shares covered by stock appreciation rights (SARs) any portion of which is settled in common stock (and not only the number of shares delivered in settlement) and (iii) by excluding any shares underlying awards that expire, become un-exercisable, terminate or are forfeited to or repurchased by us without the issuance of common stock. The number of shares available for delivery under the 2023 Plan will not be increased by the amount of any shares delivered under the plan that are subsequently repurchased using proceeds directly attributable to stock option exercises. Shares delivered under the 2023 Plan may be authorized but unissued shares or previously issued shares of our common stock acquired by us. Shares issued under awards in substitution for equity awards of an acquired company that are converted, replaced or adjusted in connection with the acquisition will not reduce the number of shares available for awards under the 2023 Plan.</w:t>
      </w:r>
    </w:p>
    <w:p w14:paraId="30332050" w14:textId="77777777" w:rsidR="006A1E6A" w:rsidRDefault="00FD518C">
      <w:pPr>
        <w:pBdr>
          <w:top w:val="nil"/>
          <w:left w:val="nil"/>
          <w:bottom w:val="nil"/>
          <w:right w:val="nil"/>
          <w:between w:val="nil"/>
          <w:bar w:val="nil"/>
        </w:pBdr>
        <w:spacing w:before="12pt"/>
        <w:rPr>
          <w:color w:val="000000"/>
        </w:rPr>
      </w:pPr>
      <w:r>
        <w:rPr>
          <w:i/>
          <w:color w:val="000000"/>
        </w:rPr>
        <w:t>Annual Non-Employee Director Limits.</w:t>
      </w:r>
      <w:r>
        <w:rPr>
          <w:color w:val="000000"/>
        </w:rPr>
        <w:t xml:space="preserve"> The aggregate value of all compensation granted or paid to any non-employee director with respect to any calendar year, including all awards granted under the 2023 Plan and any other fees or compensation paid to such director outside of the 2023 Plan for services as a director, will not exceed $1,100,000 (currently $750,000) in the director's initial year and $850,000 (currently $500,000) in subsequent years. This limit does not apply to any award or shares of stock granted pursuant to a director’s election to receive an award or shares in lieu of cash retainers or other fees (to the extent such award or shares have a fair value equal to the value of such cash retainers or other fees).  The Board may make an exception to such limit for any director in extraordinary circumstances, as the Board may determine in its discretion, provided that any director who is granted or paid such additional compensation may not participate in the decision to grant or pay such additional compensation.</w:t>
      </w:r>
    </w:p>
    <w:p w14:paraId="346B637F" w14:textId="77777777" w:rsidR="006A1E6A" w:rsidRDefault="00FD518C">
      <w:pPr>
        <w:pBdr>
          <w:top w:val="nil"/>
          <w:left w:val="nil"/>
          <w:bottom w:val="nil"/>
          <w:right w:val="nil"/>
          <w:between w:val="nil"/>
          <w:bar w:val="nil"/>
        </w:pBdr>
        <w:spacing w:before="12pt"/>
        <w:rPr>
          <w:color w:val="000000"/>
        </w:rPr>
      </w:pPr>
      <w:r>
        <w:rPr>
          <w:i/>
          <w:color w:val="000000"/>
        </w:rPr>
        <w:t>Eligibility</w:t>
      </w:r>
      <w:r>
        <w:rPr>
          <w:color w:val="000000"/>
        </w:rPr>
        <w:t>. The Compensation Committee selects participants from among the key employees and directors of and consultants and advisors to us and our affiliates. Eligibility for incentive stock options (ISOs) is limited to our employees and employees of certain of our affiliates and eligibility for stock options other than ISOs is limited to individuals providing direct services to us or a subsidiary on the date of grant or who we reasonably anticipate will begin providing direct services to us or a subsidiary of ours within twelve months following the date of grant. As of April 23, 2024, 134 employees and 8 non-executive directors are eligible to participate in the 2023 Plan. On April 23, 2024, the closing price of a share of our common stock was $17.57.</w:t>
      </w:r>
    </w:p>
    <w:p w14:paraId="16D4CF17" w14:textId="77777777" w:rsidR="006A1E6A" w:rsidRDefault="00FD518C">
      <w:pPr>
        <w:pBdr>
          <w:top w:val="nil"/>
          <w:left w:val="nil"/>
          <w:bottom w:val="nil"/>
          <w:right w:val="nil"/>
          <w:between w:val="nil"/>
          <w:bar w:val="nil"/>
        </w:pBdr>
        <w:spacing w:before="12pt"/>
        <w:rPr>
          <w:color w:val="000000"/>
        </w:rPr>
      </w:pPr>
      <w:r>
        <w:rPr>
          <w:i/>
          <w:color w:val="000000"/>
        </w:rPr>
        <w:t>Types of Awards</w:t>
      </w:r>
      <w:r>
        <w:rPr>
          <w:color w:val="000000"/>
        </w:rPr>
        <w:t>. The 2023 Plan provides for grants of stock options, SARs, restricted and unrestricted stock and stock units, performance awards, other awards convertible into or otherwise based on shares of our stock, and cash awards. Dividend equivalents may also be provided in connection with awards under the 2023 Plan, provided that dividends and dividend equivalents payable or credited with respect to an award may not vest or be paid unless and until the award becomes vested. Awards may be settled in shares of our common stock, cash, property, other awards or a combination thereof.</w:t>
      </w:r>
    </w:p>
    <w:p w14:paraId="7D19518F" w14:textId="77777777" w:rsidR="006A1E6A" w:rsidRDefault="00FD518C">
      <w:pPr>
        <w:pBdr>
          <w:top w:val="nil"/>
          <w:left w:val="nil"/>
          <w:bottom w:val="nil"/>
          <w:right w:val="nil"/>
          <w:between w:val="nil"/>
          <w:bar w:val="nil"/>
        </w:pBdr>
        <w:spacing w:before="12pt"/>
        <w:rPr>
          <w:color w:val="000000"/>
        </w:rPr>
      </w:pPr>
      <w:r>
        <w:rPr>
          <w:i/>
          <w:color w:val="000000"/>
        </w:rPr>
        <w:t>Stock Options and SARs</w:t>
      </w:r>
      <w:r>
        <w:rPr>
          <w:color w:val="000000"/>
        </w:rPr>
        <w:t>. The 2023 Plan provides for the grant of ISOs, non-qualified stock options (NSOs), and SARs. The exercise price of an option, and the base price against which a SAR is to be measured, may not be less than the fair market value (or, in the case of an ISO granted to a 10-percent stockholder, 110% of the fair market value) of a share of our common stock on the date of grant. The Compensation Committee determines when stock options or SARs become exercisable and the terms on which such awards remain exercisable. Stock options and SARs may have a maximum term of no more than ten years from the date of grant (or five years from the date of grant in the case of an ISO granted to a 10-percent stockholder).</w:t>
      </w:r>
    </w:p>
    <w:p w14:paraId="4F5AE198" w14:textId="77777777" w:rsidR="006A1E6A" w:rsidRDefault="00FD518C">
      <w:pPr>
        <w:pBdr>
          <w:top w:val="nil"/>
          <w:left w:val="nil"/>
          <w:bottom w:val="nil"/>
          <w:right w:val="nil"/>
          <w:between w:val="nil"/>
          <w:bar w:val="nil"/>
        </w:pBdr>
        <w:spacing w:before="12pt"/>
        <w:rPr>
          <w:color w:val="000000"/>
        </w:rPr>
      </w:pPr>
      <w:r>
        <w:rPr>
          <w:i/>
          <w:color w:val="000000"/>
        </w:rPr>
        <w:t>Restricted and Unrestricted Stock.</w:t>
      </w:r>
      <w:r>
        <w:rPr>
          <w:color w:val="000000"/>
        </w:rPr>
        <w:t xml:space="preserve"> A restricted stock award is an award of our common stock subject to restrictions requiring that it be redelivered or offered for sale to us if specified conditions are not met, while an unrestricted stock award is not subject to restrictions.</w:t>
      </w:r>
    </w:p>
    <w:p w14:paraId="6C8D6DCA" w14:textId="77777777" w:rsidR="006A1E6A" w:rsidRDefault="00FD518C">
      <w:pPr>
        <w:pBdr>
          <w:top w:val="nil"/>
          <w:left w:val="nil"/>
          <w:bottom w:val="nil"/>
          <w:right w:val="nil"/>
          <w:between w:val="nil"/>
          <w:bar w:val="nil"/>
        </w:pBdr>
        <w:spacing w:before="12pt"/>
        <w:rPr>
          <w:color w:val="000000"/>
        </w:rPr>
      </w:pPr>
      <w:r>
        <w:rPr>
          <w:i/>
          <w:color w:val="000000"/>
        </w:rPr>
        <w:t>Stock Units</w:t>
      </w:r>
      <w:r>
        <w:rPr>
          <w:color w:val="000000"/>
        </w:rPr>
        <w:t>. A stock unit award is an unfunded and unsecured promise, denominated in shares of our common stock, and entitles the participant to receive stock or cash measured by the value of the shares in the future. The delivery of common stock or cash under a stock unit may be subject to the satisfaction of performance or other vesting conditions.</w:t>
      </w:r>
    </w:p>
    <w:p w14:paraId="08B9DBF7" w14:textId="77777777" w:rsidR="006A1E6A" w:rsidRDefault="00FD518C">
      <w:pPr>
        <w:pBdr>
          <w:top w:val="nil"/>
          <w:left w:val="nil"/>
          <w:bottom w:val="nil"/>
          <w:right w:val="nil"/>
          <w:between w:val="nil"/>
          <w:bar w:val="nil"/>
        </w:pBdr>
        <w:spacing w:before="12pt"/>
        <w:rPr>
          <w:color w:val="000000"/>
        </w:rPr>
      </w:pPr>
      <w:r>
        <w:rPr>
          <w:i/>
          <w:color w:val="000000"/>
        </w:rPr>
        <w:t>Performance Awards</w:t>
      </w:r>
      <w:r>
        <w:rPr>
          <w:color w:val="000000"/>
        </w:rPr>
        <w:t>. A performance share award is an award the vesting, settlement or exercisability of which is subject to specified performance criteria.</w:t>
      </w:r>
    </w:p>
    <w:p w14:paraId="5D3856B0" w14:textId="77777777" w:rsidR="006A1E6A" w:rsidRDefault="00FD518C">
      <w:pPr>
        <w:pBdr>
          <w:top w:val="nil"/>
          <w:left w:val="nil"/>
          <w:bottom w:val="nil"/>
          <w:right w:val="nil"/>
          <w:between w:val="nil"/>
          <w:bar w:val="nil"/>
        </w:pBdr>
        <w:spacing w:before="12pt"/>
        <w:rPr>
          <w:color w:val="000000"/>
        </w:rPr>
      </w:pPr>
      <w:r>
        <w:rPr>
          <w:i/>
          <w:color w:val="000000"/>
        </w:rPr>
        <w:t>Cash Awards</w:t>
      </w:r>
      <w:r>
        <w:rPr>
          <w:color w:val="000000"/>
        </w:rPr>
        <w:t>. A cash award is an award denominated in cash.</w:t>
      </w:r>
    </w:p>
    <w:p w14:paraId="55629479" w14:textId="77777777" w:rsidR="006A1E6A" w:rsidRDefault="00FD518C">
      <w:pPr>
        <w:pBdr>
          <w:top w:val="nil"/>
          <w:left w:val="nil"/>
          <w:bottom w:val="nil"/>
          <w:right w:val="nil"/>
          <w:between w:val="nil"/>
          <w:bar w:val="nil"/>
        </w:pBdr>
        <w:spacing w:before="12pt"/>
        <w:rPr>
          <w:color w:val="000000"/>
        </w:rPr>
      </w:pPr>
      <w:r>
        <w:rPr>
          <w:i/>
          <w:color w:val="000000"/>
        </w:rPr>
        <w:t>Vesting</w:t>
      </w:r>
      <w:r>
        <w:rPr>
          <w:color w:val="000000"/>
        </w:rPr>
        <w:t>. The Compensation Committee has the authority to determine the vesting schedule applicable to each award, and to accelerate the vesting or exercisability of any award.</w:t>
      </w:r>
    </w:p>
    <w:p w14:paraId="41E6CD6F" w14:textId="77777777" w:rsidR="006A1E6A" w:rsidRDefault="00FD518C">
      <w:pPr>
        <w:pBdr>
          <w:top w:val="nil"/>
          <w:left w:val="nil"/>
          <w:bottom w:val="nil"/>
          <w:right w:val="nil"/>
          <w:between w:val="nil"/>
          <w:bar w:val="nil"/>
        </w:pBdr>
        <w:spacing w:before="12pt"/>
        <w:rPr>
          <w:color w:val="000000"/>
        </w:rPr>
      </w:pPr>
      <w:r>
        <w:rPr>
          <w:i/>
          <w:color w:val="000000"/>
        </w:rPr>
        <w:t>Termination of Employment or Service</w:t>
      </w:r>
      <w:r>
        <w:rPr>
          <w:color w:val="000000"/>
        </w:rPr>
        <w:t xml:space="preserve">. The Compensation Committee determines the effect of termination of employment or service on an award. Unless otherwise provided by the Compensation Committee, upon a termination of employment or service, all unvested stock options and other unvested awards will be forfeited and all vested stock options and SARs will remain exercisable for the lesser of the remaining term of the award and, in the case of a termination due to death, one year following the participant’s death, or, in the </w:t>
      </w:r>
      <w:r>
        <w:rPr>
          <w:color w:val="000000"/>
        </w:rPr>
        <w:lastRenderedPageBreak/>
        <w:t>case of a termination for any other reason, three months following termination. Notwithstanding the foregoing, upon a termination of employment or service for “Cause” (as defined in the 2023 Plan) or in circumstances that would have constituted grounds for “Cause,” all stock options and SARs, whether or not exercisable, will terminate upon cessation of employment.</w:t>
      </w:r>
    </w:p>
    <w:p w14:paraId="4E63EF3E" w14:textId="77777777" w:rsidR="006A1E6A" w:rsidRDefault="00FD518C">
      <w:pPr>
        <w:pBdr>
          <w:top w:val="nil"/>
          <w:left w:val="nil"/>
          <w:bottom w:val="nil"/>
          <w:right w:val="nil"/>
          <w:between w:val="nil"/>
          <w:bar w:val="nil"/>
        </w:pBdr>
        <w:spacing w:before="12pt"/>
        <w:rPr>
          <w:color w:val="000000"/>
        </w:rPr>
      </w:pPr>
      <w:r>
        <w:rPr>
          <w:i/>
          <w:color w:val="000000"/>
        </w:rPr>
        <w:t>Transferability.</w:t>
      </w:r>
      <w:r>
        <w:rPr>
          <w:color w:val="000000"/>
        </w:rPr>
        <w:t xml:space="preserve"> Awards under the 2023 Plan generally may not be transferred except by will or by the laws of descent and distribution. The Compensation Committee may permit the gratuitous transfer of awards other than ISOs.</w:t>
      </w:r>
    </w:p>
    <w:p w14:paraId="6ADE0825" w14:textId="77777777" w:rsidR="006A1E6A" w:rsidRDefault="00FD518C">
      <w:pPr>
        <w:pBdr>
          <w:top w:val="nil"/>
          <w:left w:val="nil"/>
          <w:bottom w:val="nil"/>
          <w:right w:val="nil"/>
          <w:between w:val="nil"/>
          <w:bar w:val="nil"/>
        </w:pBdr>
        <w:spacing w:before="12pt"/>
        <w:rPr>
          <w:color w:val="000000"/>
        </w:rPr>
      </w:pPr>
      <w:r>
        <w:rPr>
          <w:i/>
          <w:color w:val="000000"/>
        </w:rPr>
        <w:t>Corporate Transactions.</w:t>
      </w:r>
      <w:r>
        <w:rPr>
          <w:color w:val="000000"/>
        </w:rPr>
        <w:t xml:space="preserve"> In the event of a consolidation, merger or similar transaction or series of related transactions, a sale, or transfer of all or substantially all of our assets or a dissolution or our liquidation (a Covered Transaction), the Compensation Committee may, among other things, provide for the continuation or assumption of outstanding awards, for new grants in substitution of outstanding awards, for the accelerated vesting or delivery of shares of common stock under awards or for a cash out of outstanding awards, in each case on such terms and with such restrictions as it deems appropriate. Except as the Compensation Committee may otherwise determine, awards not assumed or substituted will terminate upon the consummation of such Covered Transaction.</w:t>
      </w:r>
    </w:p>
    <w:p w14:paraId="62EB5F7C" w14:textId="77777777" w:rsidR="006A1E6A" w:rsidRDefault="00FD518C">
      <w:pPr>
        <w:keepLines/>
        <w:pBdr>
          <w:top w:val="nil"/>
          <w:left w:val="nil"/>
          <w:bottom w:val="nil"/>
          <w:right w:val="nil"/>
          <w:between w:val="nil"/>
          <w:bar w:val="nil"/>
        </w:pBdr>
        <w:spacing w:before="12pt"/>
        <w:rPr>
          <w:color w:val="000000"/>
        </w:rPr>
      </w:pPr>
      <w:r>
        <w:rPr>
          <w:i/>
          <w:color w:val="000000"/>
        </w:rPr>
        <w:t>Adjustment</w:t>
      </w:r>
      <w:r>
        <w:rPr>
          <w:color w:val="000000"/>
        </w:rPr>
        <w:t>. In the event of certain corporate transactions (including, but not limited to, a stock dividend, stock split or combination of shares (including a reverse stock split), recapitalization or other change in our capital structure that constitutes an equity restructuring within the meaning of Financial Accounting Standards Board (FASB) ASC Topic 718), the Compensation Committee will make appropriate adjustments to the maximum number of shares that may be issued under and the individual limits included in the 2023 Plan, and will also make appropriate adjustments to the number and kind of shares of stock or securities underlying equity awards, the exercise or purchase prices (or base values) of awards and any other terms of awards affected by such change. The Compensation Committee may also make the types of adjustments described above to take into account distributions to stockholders and events other than those listed above if it determines that such adjustments are appropriate to avoid distortion in the operation of the 2023 Plan.</w:t>
      </w:r>
    </w:p>
    <w:p w14:paraId="7ABB158C" w14:textId="77777777" w:rsidR="006A1E6A" w:rsidRDefault="00FD518C">
      <w:pPr>
        <w:pBdr>
          <w:top w:val="nil"/>
          <w:left w:val="nil"/>
          <w:bottom w:val="nil"/>
          <w:right w:val="nil"/>
          <w:between w:val="nil"/>
          <w:bar w:val="nil"/>
        </w:pBdr>
        <w:spacing w:before="12pt"/>
        <w:rPr>
          <w:color w:val="000000"/>
        </w:rPr>
      </w:pPr>
      <w:r>
        <w:rPr>
          <w:i/>
          <w:color w:val="000000"/>
        </w:rPr>
        <w:t>Recoupment.</w:t>
      </w:r>
      <w:r>
        <w:rPr>
          <w:color w:val="000000"/>
        </w:rPr>
        <w:t xml:space="preserve"> The Compensation Committee may provide that outstanding awards, whether or not vested or exercisable, and the proceeds from the exercise or disposition of awards or stock acquired under awards will be subject to forfeiture and disgorgement to us, with interest and other related earnings, if the participant to whom the award was granted violates a non-competition, non-solicitation, confidentiality, or other restrictive covenant or any of our policies that provides for forfeiture or disgorgement with respect to incentive compensation that includes awards under the 2023 Plan. In addition, the Administrator may require forfeiture and disgorgement to us of outstanding awards and the proceeds from the exercise or disposition of awards or stock acquired under awards, with interest and other related earnings, to the extent required by law, including, without limitation, Section 10D of the Exchange Act, or applicable stock exchange listing standards and any of our related corporate policies.</w:t>
      </w:r>
    </w:p>
    <w:p w14:paraId="7636A593" w14:textId="77777777" w:rsidR="006A1E6A" w:rsidRDefault="00FD518C">
      <w:pPr>
        <w:pBdr>
          <w:top w:val="nil"/>
          <w:left w:val="nil"/>
          <w:bottom w:val="nil"/>
          <w:right w:val="nil"/>
          <w:between w:val="nil"/>
          <w:bar w:val="nil"/>
        </w:pBdr>
        <w:spacing w:before="12pt"/>
        <w:rPr>
          <w:color w:val="000000"/>
        </w:rPr>
      </w:pPr>
      <w:r>
        <w:rPr>
          <w:i/>
          <w:color w:val="000000"/>
        </w:rPr>
        <w:t>Amendment and Termination</w:t>
      </w:r>
      <w:r>
        <w:rPr>
          <w:color w:val="000000"/>
        </w:rPr>
        <w:t>. The Compensation Committee can amend the 2023 Plan or outstanding awards issued under the 2023 Plan, or terminate the 2023 Plan as to future grants of awards, at any time except that the Compensation Committee will not be able to alter the terms of an award without a participant’s consent if it would materially and adversely affect the participant’s rights under the award (unless expressly reserved by the Compensation Committee at the time of grant). Stockholder approval will be required for any amendment to the extent such approval is required by law, including the Code and applicable stock exchange requirements.</w:t>
      </w:r>
    </w:p>
    <w:p w14:paraId="297AF336" w14:textId="77777777" w:rsidR="006A1E6A" w:rsidRDefault="00FD518C">
      <w:pPr>
        <w:pBdr>
          <w:top w:val="nil"/>
          <w:left w:val="nil"/>
          <w:bottom w:val="nil"/>
          <w:right w:val="nil"/>
          <w:between w:val="nil"/>
          <w:bar w:val="nil"/>
        </w:pBdr>
        <w:spacing w:before="12pt"/>
        <w:rPr>
          <w:color w:val="000000"/>
        </w:rPr>
      </w:pPr>
      <w:r>
        <w:rPr>
          <w:i/>
          <w:color w:val="000000"/>
        </w:rPr>
        <w:t>No Repricing</w:t>
      </w:r>
      <w:r>
        <w:rPr>
          <w:color w:val="000000"/>
        </w:rPr>
        <w:t>. Except in connection with a corporate transaction involving the Company, the Company may not, without obtaining stockholder approval, (x) amend the terms of outstanding stock options or SARs to reduce the exercise price or base value of such stock options or SARs, (y) cancel outstanding stock options or SARs in exchange for stock options or SARs with an exercise price or base value that is less than the exercise price or base value of the original stock options or SARs, or (z) cancel outstanding stock options or SARs that have an exercise price or base value greater than the fair market value of a share of the Company’s common stock on the date of such cancellation in exchange for cash or other consideration.</w:t>
      </w:r>
    </w:p>
    <w:p w14:paraId="6CD12D5D" w14:textId="77777777" w:rsidR="006A1E6A" w:rsidRDefault="00FD518C">
      <w:pPr>
        <w:keepNext/>
        <w:pBdr>
          <w:top w:val="nil"/>
          <w:left w:val="nil"/>
          <w:bottom w:val="nil"/>
          <w:right w:val="nil"/>
          <w:between w:val="nil"/>
          <w:bar w:val="nil"/>
        </w:pBdr>
        <w:spacing w:before="12pt" w:after="12pt"/>
        <w:rPr>
          <w:b/>
          <w:color w:val="000000"/>
        </w:rPr>
      </w:pPr>
      <w:r>
        <w:rPr>
          <w:b/>
          <w:color w:val="000000"/>
        </w:rPr>
        <w:t>New Plan Benefits</w:t>
      </w:r>
    </w:p>
    <w:p w14:paraId="2FC64551" w14:textId="77777777" w:rsidR="006A1E6A" w:rsidRDefault="00FD518C">
      <w:pPr>
        <w:keepNext/>
        <w:pBdr>
          <w:top w:val="nil"/>
          <w:left w:val="nil"/>
          <w:bottom w:val="nil"/>
          <w:right w:val="nil"/>
          <w:between w:val="nil"/>
          <w:bar w:val="nil"/>
        </w:pBdr>
        <w:spacing w:before="12pt"/>
        <w:rPr>
          <w:color w:val="000000"/>
        </w:rPr>
      </w:pPr>
      <w:r>
        <w:rPr>
          <w:color w:val="000000"/>
        </w:rPr>
        <w:t>No awards have been granted pending stockholder approval and as benefits under the 2023 Plan will depend on the Compensation Committee’s actions and the fair market value of common stock at various future dates, it is not possible to determine the benefits that will be received by executive officers, directors and other employees if the proposed 2023 Plan Amendment is approved by the stockholders.</w:t>
      </w:r>
    </w:p>
    <w:p w14:paraId="645E0A11" w14:textId="77777777" w:rsidR="006A1E6A" w:rsidRDefault="00FD518C">
      <w:pPr>
        <w:keepNext/>
        <w:pBdr>
          <w:top w:val="nil"/>
          <w:left w:val="nil"/>
          <w:bottom w:val="nil"/>
          <w:right w:val="nil"/>
          <w:between w:val="nil"/>
          <w:bar w:val="nil"/>
        </w:pBdr>
        <w:spacing w:before="12pt" w:after="12pt"/>
        <w:rPr>
          <w:b/>
          <w:color w:val="000000"/>
        </w:rPr>
      </w:pPr>
      <w:r>
        <w:rPr>
          <w:b/>
          <w:color w:val="000000"/>
        </w:rPr>
        <w:t>Prior Grants Under the Plan</w:t>
      </w:r>
    </w:p>
    <w:p w14:paraId="06B51F9F" w14:textId="77777777" w:rsidR="006A1E6A" w:rsidRDefault="00FD518C">
      <w:pPr>
        <w:pBdr>
          <w:top w:val="nil"/>
          <w:left w:val="nil"/>
          <w:bottom w:val="nil"/>
          <w:right w:val="nil"/>
          <w:between w:val="nil"/>
          <w:bar w:val="nil"/>
        </w:pBdr>
        <w:spacing w:before="12pt"/>
        <w:rPr>
          <w:color w:val="000000"/>
        </w:rPr>
      </w:pPr>
      <w:r>
        <w:rPr>
          <w:color w:val="000000"/>
        </w:rPr>
        <w:t>The following table sets forth, with respect to the individuals and groups named below, the aggregate number of shares subject to restricted stock units and options previously granted under the 2023 Plan (whether or not outstanding, vested or forfeited, as applicable) as of April 23, 2024. The price per share of our common shares as of such date was $17.57, based on the closing price as of April 23, 2024.</w:t>
      </w: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7198"/>
        <w:gridCol w:w="109"/>
        <w:gridCol w:w="109"/>
        <w:gridCol w:w="109"/>
        <w:gridCol w:w="1308"/>
        <w:gridCol w:w="110"/>
        <w:gridCol w:w="218"/>
        <w:gridCol w:w="110"/>
        <w:gridCol w:w="110"/>
        <w:gridCol w:w="1309"/>
        <w:gridCol w:w="110"/>
      </w:tblGrid>
      <w:tr w:rsidR="006A1E6A" w14:paraId="402C338D" w14:textId="77777777">
        <w:trPr>
          <w:jc w:val="center"/>
        </w:trPr>
        <w:tc>
          <w:tcPr>
            <w:tcW w:w="0pt" w:type="dxa"/>
            <w:gridSpan w:val="10"/>
            <w:tcBorders>
              <w:top w:val="nil"/>
              <w:start w:val="nil"/>
              <w:bottom w:val="single" w:sz="4" w:space="0" w:color="000000"/>
              <w:end w:val="nil"/>
            </w:tcBorders>
            <w:shd w:val="clear" w:color="auto" w:fill="FFFFFF"/>
            <w:tcMar>
              <w:top w:w="0pt" w:type="dxa"/>
              <w:end w:w="0pt" w:type="dxa"/>
            </w:tcMar>
            <w:vAlign w:val="bottom"/>
          </w:tcPr>
          <w:p w14:paraId="6D8ACA63" w14:textId="77777777" w:rsidR="006A1E6A" w:rsidRDefault="00FD518C">
            <w:pPr>
              <w:keepNext/>
              <w:pBdr>
                <w:top w:val="nil"/>
                <w:left w:val="nil"/>
                <w:bottom w:val="nil"/>
                <w:right w:val="nil"/>
                <w:between w:val="nil"/>
                <w:bar w:val="nil"/>
              </w:pBdr>
              <w:jc w:val="center"/>
              <w:rPr>
                <w:b/>
                <w:color w:val="000000"/>
                <w:sz w:val="16"/>
              </w:rPr>
            </w:pPr>
            <w:r>
              <w:rPr>
                <w:b/>
                <w:color w:val="000000"/>
                <w:sz w:val="16"/>
              </w:rPr>
              <w:lastRenderedPageBreak/>
              <w:t>2023 Long-Term Incentive Plan</w:t>
            </w:r>
          </w:p>
        </w:tc>
        <w:tc>
          <w:tcPr>
            <w:tcW w:w="1.0%" w:type="pct"/>
            <w:tcBorders>
              <w:top w:val="nil"/>
              <w:start w:val="nil"/>
              <w:bottom w:val="nil"/>
              <w:end w:val="nil"/>
            </w:tcBorders>
            <w:shd w:val="clear" w:color="auto" w:fill="FFFFFF"/>
            <w:tcMar>
              <w:top w:w="0pt" w:type="dxa"/>
              <w:end w:w="0pt" w:type="dxa"/>
            </w:tcMar>
            <w:vAlign w:val="bottom"/>
          </w:tcPr>
          <w:p w14:paraId="00831794" w14:textId="77777777" w:rsidR="006A1E6A" w:rsidRDefault="006A1E6A">
            <w:pPr>
              <w:keepNext/>
              <w:pBdr>
                <w:top w:val="nil"/>
                <w:left w:val="nil"/>
                <w:bottom w:val="nil"/>
                <w:right w:val="nil"/>
                <w:between w:val="nil"/>
                <w:bar w:val="nil"/>
              </w:pBdr>
              <w:jc w:val="center"/>
              <w:rPr>
                <w:b/>
                <w:color w:val="000000"/>
                <w:sz w:val="16"/>
              </w:rPr>
            </w:pPr>
          </w:p>
        </w:tc>
      </w:tr>
      <w:tr w:rsidR="006A1E6A" w14:paraId="265A3451" w14:textId="77777777">
        <w:trPr>
          <w:jc w:val="center"/>
        </w:trPr>
        <w:tc>
          <w:tcPr>
            <w:tcW w:w="66.0%" w:type="pct"/>
            <w:tcBorders>
              <w:top w:val="single" w:sz="4" w:space="0" w:color="000000"/>
              <w:start w:val="nil"/>
              <w:bottom w:val="nil"/>
              <w:end w:val="nil"/>
            </w:tcBorders>
            <w:shd w:val="clear" w:color="auto" w:fill="FFFFFF"/>
            <w:tcMar>
              <w:top w:w="0pt" w:type="dxa"/>
              <w:end w:w="0pt" w:type="dxa"/>
            </w:tcMar>
            <w:vAlign w:val="bottom"/>
          </w:tcPr>
          <w:p w14:paraId="7AC27732" w14:textId="77777777" w:rsidR="006A1E6A" w:rsidRDefault="006A1E6A">
            <w:pPr>
              <w:keepNext/>
              <w:pBdr>
                <w:top w:val="nil"/>
                <w:left w:val="nil"/>
                <w:bottom w:val="nil"/>
                <w:right w:val="nil"/>
                <w:between w:val="nil"/>
                <w:bar w:val="nil"/>
              </w:pBdr>
              <w:rPr>
                <w:b/>
                <w:color w:val="000000"/>
                <w:sz w:val="16"/>
              </w:rPr>
            </w:pPr>
          </w:p>
        </w:tc>
        <w:tc>
          <w:tcPr>
            <w:tcW w:w="1.0%" w:type="pct"/>
            <w:tcBorders>
              <w:top w:val="single" w:sz="4" w:space="0" w:color="000000"/>
              <w:start w:val="nil"/>
              <w:bottom w:val="nil"/>
              <w:end w:val="nil"/>
            </w:tcBorders>
            <w:shd w:val="clear" w:color="auto" w:fill="FFFFFF"/>
            <w:tcMar>
              <w:top w:w="0pt" w:type="dxa"/>
              <w:end w:w="0pt" w:type="dxa"/>
            </w:tcMar>
            <w:vAlign w:val="bottom"/>
          </w:tcPr>
          <w:p w14:paraId="1163AFB4" w14:textId="77777777" w:rsidR="006A1E6A" w:rsidRDefault="006A1E6A">
            <w:pPr>
              <w:keepNext/>
              <w:pBdr>
                <w:top w:val="nil"/>
                <w:left w:val="nil"/>
                <w:bottom w:val="nil"/>
                <w:right w:val="nil"/>
                <w:between w:val="nil"/>
                <w:bar w:val="nil"/>
              </w:pBdr>
              <w:rPr>
                <w:b/>
                <w:color w:val="000000"/>
                <w:sz w:val="16"/>
              </w:rPr>
            </w:pPr>
          </w:p>
        </w:tc>
        <w:tc>
          <w:tcPr>
            <w:tcW w:w="0pt" w:type="dxa"/>
            <w:gridSpan w:val="3"/>
            <w:tcBorders>
              <w:top w:val="single" w:sz="4" w:space="0" w:color="000000"/>
              <w:start w:val="nil"/>
              <w:bottom w:val="single" w:sz="4" w:space="0" w:color="000000"/>
              <w:end w:val="nil"/>
            </w:tcBorders>
            <w:shd w:val="clear" w:color="auto" w:fill="FFFFFF"/>
            <w:tcMar>
              <w:top w:w="0pt" w:type="dxa"/>
              <w:end w:w="0pt" w:type="dxa"/>
            </w:tcMar>
            <w:vAlign w:val="bottom"/>
          </w:tcPr>
          <w:p w14:paraId="38584DA7"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EA7E187" w14:textId="77777777" w:rsidR="006A1E6A" w:rsidRDefault="006A1E6A">
            <w:pPr>
              <w:keepNext/>
              <w:pBdr>
                <w:top w:val="nil"/>
                <w:left w:val="nil"/>
                <w:bottom w:val="nil"/>
                <w:right w:val="nil"/>
                <w:between w:val="nil"/>
                <w:bar w:val="nil"/>
              </w:pBdr>
              <w:jc w:val="center"/>
              <w:rPr>
                <w:b/>
                <w:color w:val="000000"/>
                <w:sz w:val="16"/>
              </w:rPr>
            </w:pPr>
          </w:p>
        </w:tc>
        <w:tc>
          <w:tcPr>
            <w:tcW w:w="2.0%" w:type="pct"/>
            <w:tcBorders>
              <w:top w:val="single" w:sz="4" w:space="0" w:color="000000"/>
              <w:start w:val="nil"/>
              <w:bottom w:val="nil"/>
              <w:end w:val="nil"/>
            </w:tcBorders>
            <w:shd w:val="clear" w:color="auto" w:fill="FFFFFF"/>
            <w:tcMar>
              <w:top w:w="0pt" w:type="dxa"/>
              <w:end w:w="0pt" w:type="dxa"/>
            </w:tcMar>
            <w:vAlign w:val="bottom"/>
          </w:tcPr>
          <w:p w14:paraId="7983B40F" w14:textId="77777777" w:rsidR="006A1E6A" w:rsidRDefault="006A1E6A">
            <w:pPr>
              <w:keepNext/>
              <w:pBdr>
                <w:top w:val="nil"/>
                <w:left w:val="nil"/>
                <w:bottom w:val="nil"/>
                <w:right w:val="nil"/>
                <w:between w:val="nil"/>
                <w:bar w:val="nil"/>
              </w:pBdr>
              <w:rPr>
                <w:b/>
                <w:color w:val="000000"/>
                <w:sz w:val="16"/>
              </w:rPr>
            </w:pPr>
          </w:p>
        </w:tc>
        <w:tc>
          <w:tcPr>
            <w:tcW w:w="0pt" w:type="dxa"/>
            <w:gridSpan w:val="3"/>
            <w:tcBorders>
              <w:top w:val="single" w:sz="4" w:space="0" w:color="000000"/>
              <w:start w:val="nil"/>
              <w:bottom w:val="single" w:sz="4" w:space="0" w:color="000000"/>
              <w:end w:val="nil"/>
            </w:tcBorders>
            <w:shd w:val="clear" w:color="auto" w:fill="FFFFFF"/>
            <w:tcMar>
              <w:top w:w="0pt" w:type="dxa"/>
              <w:end w:w="0pt" w:type="dxa"/>
            </w:tcMar>
            <w:vAlign w:val="bottom"/>
          </w:tcPr>
          <w:p w14:paraId="4C9F903F"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06D90D6" w14:textId="77777777" w:rsidR="006A1E6A" w:rsidRDefault="006A1E6A">
            <w:pPr>
              <w:keepNext/>
              <w:pBdr>
                <w:top w:val="nil"/>
                <w:left w:val="nil"/>
                <w:bottom w:val="nil"/>
                <w:right w:val="nil"/>
                <w:between w:val="nil"/>
                <w:bar w:val="nil"/>
              </w:pBdr>
              <w:jc w:val="center"/>
              <w:rPr>
                <w:b/>
                <w:color w:val="000000"/>
                <w:sz w:val="16"/>
              </w:rPr>
            </w:pPr>
          </w:p>
        </w:tc>
      </w:tr>
      <w:tr w:rsidR="006A1E6A" w14:paraId="5EA7AD68" w14:textId="77777777">
        <w:trPr>
          <w:jc w:val="center"/>
        </w:trPr>
        <w:tc>
          <w:tcPr>
            <w:tcW w:w="66.0%" w:type="pct"/>
            <w:tcBorders>
              <w:top w:val="nil"/>
              <w:start w:val="nil"/>
              <w:bottom w:val="single" w:sz="4" w:space="0" w:color="000000"/>
              <w:end w:val="nil"/>
            </w:tcBorders>
            <w:shd w:val="clear" w:color="auto" w:fill="FFFFFF"/>
            <w:tcMar>
              <w:top w:w="0pt" w:type="dxa"/>
              <w:end w:w="0pt" w:type="dxa"/>
            </w:tcMar>
            <w:vAlign w:val="bottom"/>
          </w:tcPr>
          <w:p w14:paraId="6D95C158" w14:textId="77777777" w:rsidR="006A1E6A" w:rsidRDefault="00FD518C">
            <w:pPr>
              <w:keepNext/>
              <w:pBdr>
                <w:top w:val="nil"/>
                <w:left w:val="nil"/>
                <w:bottom w:val="nil"/>
                <w:right w:val="nil"/>
                <w:between w:val="nil"/>
                <w:bar w:val="nil"/>
              </w:pBdr>
              <w:rPr>
                <w:b/>
                <w:color w:val="000000"/>
                <w:sz w:val="16"/>
              </w:rPr>
            </w:pPr>
            <w:r>
              <w:rPr>
                <w:b/>
                <w:color w:val="000000"/>
                <w:sz w:val="16"/>
              </w:rPr>
              <w:t>Name and Position</w:t>
            </w:r>
          </w:p>
        </w:tc>
        <w:tc>
          <w:tcPr>
            <w:tcW w:w="1.0%" w:type="pct"/>
            <w:tcBorders>
              <w:top w:val="nil"/>
              <w:start w:val="nil"/>
              <w:bottom w:val="nil"/>
              <w:end w:val="nil"/>
            </w:tcBorders>
            <w:shd w:val="clear" w:color="auto" w:fill="FFFFFF"/>
            <w:tcMar>
              <w:top w:w="0pt" w:type="dxa"/>
              <w:end w:w="0pt" w:type="dxa"/>
            </w:tcMar>
            <w:vAlign w:val="bottom"/>
          </w:tcPr>
          <w:p w14:paraId="25273678" w14:textId="77777777" w:rsidR="006A1E6A" w:rsidRDefault="006A1E6A">
            <w:pPr>
              <w:keepNext/>
              <w:pBdr>
                <w:top w:val="nil"/>
                <w:left w:val="nil"/>
                <w:bottom w:val="nil"/>
                <w:right w:val="nil"/>
                <w:between w:val="nil"/>
                <w:bar w:val="nil"/>
              </w:pBdr>
              <w:rPr>
                <w:b/>
                <w:color w:val="000000"/>
                <w:sz w:val="16"/>
              </w:rPr>
            </w:pPr>
          </w:p>
        </w:tc>
        <w:tc>
          <w:tcPr>
            <w:tcW w:w="1.0%" w:type="pct"/>
            <w:tcBorders>
              <w:top w:val="single" w:sz="4" w:space="0" w:color="000000"/>
              <w:start w:val="nil"/>
              <w:bottom w:val="nil"/>
              <w:end w:val="nil"/>
            </w:tcBorders>
            <w:shd w:val="clear" w:color="auto" w:fill="FFFFFF"/>
            <w:tcMar>
              <w:top w:w="0pt" w:type="dxa"/>
              <w:end w:w="0pt" w:type="dxa"/>
            </w:tcMar>
            <w:vAlign w:val="bottom"/>
          </w:tcPr>
          <w:p w14:paraId="6C6169D7"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single" w:sz="4" w:space="0" w:color="000000"/>
              <w:start w:val="nil"/>
              <w:bottom w:val="single" w:sz="4" w:space="0" w:color="000000"/>
              <w:end w:val="nil"/>
            </w:tcBorders>
            <w:shd w:val="clear" w:color="auto" w:fill="FFFFFF"/>
            <w:tcMar>
              <w:top w:w="0pt" w:type="dxa"/>
              <w:end w:w="0pt" w:type="dxa"/>
            </w:tcMar>
            <w:vAlign w:val="bottom"/>
          </w:tcPr>
          <w:p w14:paraId="70264B8C"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Number of</w:t>
            </w:r>
            <w:r>
              <w:rPr>
                <w:b/>
                <w:color w:val="000000"/>
                <w:sz w:val="16"/>
              </w:rPr>
              <w:br/>
              <w:t>Options (#)</w:t>
            </w:r>
          </w:p>
        </w:tc>
        <w:tc>
          <w:tcPr>
            <w:tcW w:w="1.0%" w:type="pct"/>
            <w:tcBorders>
              <w:top w:val="nil"/>
              <w:start w:val="nil"/>
              <w:bottom w:val="nil"/>
              <w:end w:val="nil"/>
            </w:tcBorders>
            <w:shd w:val="clear" w:color="auto" w:fill="FFFFFF"/>
            <w:tcMar>
              <w:top w:w="0pt" w:type="dxa"/>
              <w:end w:w="0pt" w:type="dxa"/>
            </w:tcMar>
            <w:vAlign w:val="bottom"/>
          </w:tcPr>
          <w:p w14:paraId="082D302D" w14:textId="77777777" w:rsidR="006A1E6A" w:rsidRDefault="006A1E6A">
            <w:pPr>
              <w:keepNext/>
              <w:pBdr>
                <w:top w:val="nil"/>
                <w:left w:val="nil"/>
                <w:bottom w:val="nil"/>
                <w:right w:val="nil"/>
                <w:between w:val="nil"/>
                <w:bar w:val="nil"/>
              </w:pBdr>
              <w:jc w:val="center"/>
              <w:rPr>
                <w:b/>
                <w:color w:val="000000"/>
                <w:sz w:val="16"/>
              </w:rPr>
            </w:pPr>
          </w:p>
        </w:tc>
        <w:tc>
          <w:tcPr>
            <w:tcW w:w="2.0%" w:type="pct"/>
            <w:tcBorders>
              <w:top w:val="nil"/>
              <w:start w:val="nil"/>
              <w:bottom w:val="nil"/>
              <w:end w:val="nil"/>
            </w:tcBorders>
            <w:shd w:val="clear" w:color="auto" w:fill="FFFFFF"/>
            <w:tcMar>
              <w:top w:w="0pt" w:type="dxa"/>
              <w:end w:w="0pt" w:type="dxa"/>
            </w:tcMar>
            <w:vAlign w:val="bottom"/>
          </w:tcPr>
          <w:p w14:paraId="489DDAA1" w14:textId="77777777" w:rsidR="006A1E6A" w:rsidRDefault="006A1E6A">
            <w:pPr>
              <w:keepNext/>
              <w:pBdr>
                <w:top w:val="nil"/>
                <w:left w:val="nil"/>
                <w:bottom w:val="nil"/>
                <w:right w:val="nil"/>
                <w:between w:val="nil"/>
                <w:bar w:val="nil"/>
              </w:pBdr>
              <w:rPr>
                <w:b/>
                <w:color w:val="000000"/>
                <w:sz w:val="16"/>
              </w:rPr>
            </w:pPr>
          </w:p>
        </w:tc>
        <w:tc>
          <w:tcPr>
            <w:tcW w:w="1.0%" w:type="pct"/>
            <w:tcBorders>
              <w:top w:val="single" w:sz="4" w:space="0" w:color="000000"/>
              <w:start w:val="nil"/>
              <w:bottom w:val="nil"/>
              <w:end w:val="nil"/>
            </w:tcBorders>
            <w:shd w:val="clear" w:color="auto" w:fill="FFFFFF"/>
            <w:tcMar>
              <w:top w:w="0pt" w:type="dxa"/>
              <w:end w:w="0pt" w:type="dxa"/>
            </w:tcMar>
            <w:vAlign w:val="bottom"/>
          </w:tcPr>
          <w:p w14:paraId="6AD939BD"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single" w:sz="4" w:space="0" w:color="000000"/>
              <w:start w:val="nil"/>
              <w:bottom w:val="single" w:sz="4" w:space="0" w:color="000000"/>
              <w:end w:val="nil"/>
            </w:tcBorders>
            <w:shd w:val="clear" w:color="auto" w:fill="FFFFFF"/>
            <w:tcMar>
              <w:top w:w="0pt" w:type="dxa"/>
              <w:end w:w="0pt" w:type="dxa"/>
            </w:tcMar>
            <w:vAlign w:val="bottom"/>
          </w:tcPr>
          <w:p w14:paraId="2A88ED0A"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Number of</w:t>
            </w:r>
            <w:r>
              <w:rPr>
                <w:b/>
                <w:color w:val="000000"/>
                <w:sz w:val="16"/>
              </w:rPr>
              <w:br/>
              <w:t>Units (#)</w:t>
            </w:r>
          </w:p>
        </w:tc>
        <w:tc>
          <w:tcPr>
            <w:tcW w:w="1.0%" w:type="pct"/>
            <w:tcBorders>
              <w:top w:val="nil"/>
              <w:start w:val="nil"/>
              <w:bottom w:val="nil"/>
              <w:end w:val="nil"/>
            </w:tcBorders>
            <w:shd w:val="clear" w:color="auto" w:fill="FFFFFF"/>
            <w:tcMar>
              <w:top w:w="0pt" w:type="dxa"/>
              <w:end w:w="0pt" w:type="dxa"/>
            </w:tcMar>
            <w:vAlign w:val="bottom"/>
          </w:tcPr>
          <w:p w14:paraId="61FA6954" w14:textId="77777777" w:rsidR="006A1E6A" w:rsidRDefault="006A1E6A">
            <w:pPr>
              <w:keepNext/>
              <w:pBdr>
                <w:top w:val="nil"/>
                <w:left w:val="nil"/>
                <w:bottom w:val="nil"/>
                <w:right w:val="nil"/>
                <w:between w:val="nil"/>
                <w:bar w:val="nil"/>
              </w:pBdr>
              <w:jc w:val="center"/>
              <w:rPr>
                <w:b/>
                <w:color w:val="000000"/>
                <w:sz w:val="16"/>
              </w:rPr>
            </w:pPr>
          </w:p>
        </w:tc>
      </w:tr>
      <w:tr w:rsidR="006A1E6A" w14:paraId="2B28298A" w14:textId="77777777">
        <w:trPr>
          <w:jc w:val="center"/>
        </w:trPr>
        <w:tc>
          <w:tcPr>
            <w:tcW w:w="66.0%" w:type="pct"/>
            <w:tcBorders>
              <w:top w:val="single" w:sz="4" w:space="0" w:color="000000"/>
              <w:start w:val="nil"/>
              <w:bottom w:val="nil"/>
              <w:end w:val="nil"/>
            </w:tcBorders>
            <w:shd w:val="clear" w:color="auto" w:fill="FFFFFF"/>
            <w:tcMar>
              <w:top w:w="0pt" w:type="dxa"/>
              <w:end w:w="0pt" w:type="dxa"/>
            </w:tcMar>
            <w:vAlign w:val="bottom"/>
          </w:tcPr>
          <w:p w14:paraId="61B44C37" w14:textId="77777777" w:rsidR="006A1E6A" w:rsidRDefault="00FD518C">
            <w:pPr>
              <w:keepNext/>
              <w:pBdr>
                <w:top w:val="nil"/>
                <w:left w:val="nil"/>
                <w:bottom w:val="nil"/>
                <w:right w:val="nil"/>
                <w:between w:val="nil"/>
                <w:bar w:val="nil"/>
              </w:pBdr>
              <w:rPr>
                <w:b/>
                <w:color w:val="000000"/>
                <w:sz w:val="16"/>
                <w:u w:val="single"/>
              </w:rPr>
            </w:pPr>
            <w:r>
              <w:rPr>
                <w:b/>
                <w:color w:val="000000"/>
                <w:sz w:val="16"/>
                <w:u w:val="single"/>
              </w:rPr>
              <w:t>Named Executive Officers</w:t>
            </w:r>
          </w:p>
        </w:tc>
        <w:tc>
          <w:tcPr>
            <w:tcW w:w="1.0%" w:type="pct"/>
            <w:tcBorders>
              <w:top w:val="nil"/>
              <w:start w:val="nil"/>
              <w:bottom w:val="nil"/>
              <w:end w:val="nil"/>
            </w:tcBorders>
            <w:shd w:val="clear" w:color="auto" w:fill="FFFFFF"/>
            <w:tcMar>
              <w:top w:w="0pt" w:type="dxa"/>
              <w:end w:w="0pt" w:type="dxa"/>
            </w:tcMar>
            <w:vAlign w:val="bottom"/>
          </w:tcPr>
          <w:p w14:paraId="5CDCC739" w14:textId="77777777" w:rsidR="006A1E6A" w:rsidRDefault="006A1E6A">
            <w:pPr>
              <w:keepNext/>
              <w:pBdr>
                <w:top w:val="nil"/>
                <w:left w:val="nil"/>
                <w:bottom w:val="nil"/>
                <w:right w:val="nil"/>
                <w:between w:val="nil"/>
                <w:bar w:val="nil"/>
              </w:pBd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1CD3CF78"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single" w:sz="4" w:space="0" w:color="000000"/>
              <w:start w:val="nil"/>
              <w:bottom w:val="nil"/>
              <w:end w:val="nil"/>
            </w:tcBorders>
            <w:shd w:val="clear" w:color="auto" w:fill="FFFFFF"/>
            <w:tcMar>
              <w:top w:w="0pt" w:type="dxa"/>
              <w:end w:w="0pt" w:type="dxa"/>
            </w:tcMar>
            <w:vAlign w:val="bottom"/>
          </w:tcPr>
          <w:p w14:paraId="04CAE871"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7743F337" w14:textId="77777777" w:rsidR="006A1E6A" w:rsidRDefault="006A1E6A">
            <w:pPr>
              <w:keepNext/>
              <w:pBdr>
                <w:top w:val="nil"/>
                <w:left w:val="nil"/>
                <w:bottom w:val="nil"/>
                <w:right w:val="nil"/>
                <w:between w:val="nil"/>
                <w:bar w:val="nil"/>
              </w:pBdr>
              <w:jc w:val="center"/>
              <w:rPr>
                <w:b/>
                <w:color w:val="000000"/>
                <w:sz w:val="16"/>
              </w:rPr>
            </w:pPr>
          </w:p>
        </w:tc>
        <w:tc>
          <w:tcPr>
            <w:tcW w:w="2.0%" w:type="pct"/>
            <w:tcBorders>
              <w:top w:val="nil"/>
              <w:start w:val="nil"/>
              <w:bottom w:val="nil"/>
              <w:end w:val="nil"/>
            </w:tcBorders>
            <w:shd w:val="clear" w:color="auto" w:fill="FFFFFF"/>
            <w:tcMar>
              <w:top w:w="0pt" w:type="dxa"/>
              <w:end w:w="0pt" w:type="dxa"/>
            </w:tcMar>
            <w:vAlign w:val="bottom"/>
          </w:tcPr>
          <w:p w14:paraId="04D67FB8" w14:textId="77777777" w:rsidR="006A1E6A" w:rsidRDefault="006A1E6A">
            <w:pPr>
              <w:keepNext/>
              <w:pBdr>
                <w:top w:val="nil"/>
                <w:left w:val="nil"/>
                <w:bottom w:val="nil"/>
                <w:right w:val="nil"/>
                <w:between w:val="nil"/>
                <w:bar w:val="nil"/>
              </w:pBd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33EE5756" w14:textId="77777777" w:rsidR="006A1E6A" w:rsidRDefault="006A1E6A">
            <w:pPr>
              <w:keepNext/>
              <w:pBdr>
                <w:top w:val="nil"/>
                <w:left w:val="nil"/>
                <w:bottom w:val="nil"/>
                <w:right w:val="nil"/>
                <w:between w:val="nil"/>
                <w:bar w:val="nil"/>
              </w:pBdr>
              <w:rPr>
                <w:b/>
                <w:color w:val="000000"/>
                <w:sz w:val="16"/>
              </w:rPr>
            </w:pPr>
          </w:p>
        </w:tc>
        <w:tc>
          <w:tcPr>
            <w:tcW w:w="0pt" w:type="dxa"/>
            <w:gridSpan w:val="2"/>
            <w:tcBorders>
              <w:top w:val="single" w:sz="4" w:space="0" w:color="000000"/>
              <w:start w:val="nil"/>
              <w:bottom w:val="nil"/>
              <w:end w:val="nil"/>
            </w:tcBorders>
            <w:shd w:val="clear" w:color="auto" w:fill="FFFFFF"/>
            <w:tcMar>
              <w:top w:w="0pt" w:type="dxa"/>
              <w:end w:w="0pt" w:type="dxa"/>
            </w:tcMar>
            <w:vAlign w:val="bottom"/>
          </w:tcPr>
          <w:p w14:paraId="59995F7F"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6BF1827F" w14:textId="77777777" w:rsidR="006A1E6A" w:rsidRDefault="006A1E6A">
            <w:pPr>
              <w:keepNext/>
              <w:pBdr>
                <w:top w:val="nil"/>
                <w:left w:val="nil"/>
                <w:bottom w:val="nil"/>
                <w:right w:val="nil"/>
                <w:between w:val="nil"/>
                <w:bar w:val="nil"/>
              </w:pBdr>
              <w:jc w:val="center"/>
              <w:rPr>
                <w:b/>
                <w:color w:val="000000"/>
                <w:sz w:val="16"/>
              </w:rPr>
            </w:pPr>
          </w:p>
        </w:tc>
      </w:tr>
      <w:tr w:rsidR="006A1E6A" w14:paraId="25A86195" w14:textId="77777777">
        <w:trPr>
          <w:jc w:val="center"/>
        </w:trPr>
        <w:tc>
          <w:tcPr>
            <w:tcW w:w="66.0%" w:type="pct"/>
            <w:tcBorders>
              <w:top w:val="nil"/>
              <w:start w:val="nil"/>
              <w:bottom w:val="nil"/>
              <w:end w:val="nil"/>
            </w:tcBorders>
            <w:shd w:val="clear" w:color="auto" w:fill="CFF0FC"/>
            <w:tcMar>
              <w:top w:w="0pt" w:type="dxa"/>
              <w:end w:w="0pt" w:type="dxa"/>
            </w:tcMar>
            <w:vAlign w:val="bottom"/>
          </w:tcPr>
          <w:p w14:paraId="3ECE6016" w14:textId="77777777" w:rsidR="006A1E6A" w:rsidRDefault="00FD518C">
            <w:pPr>
              <w:keepNext/>
              <w:pBdr>
                <w:top w:val="nil"/>
                <w:left w:val="nil"/>
                <w:bottom w:val="nil"/>
                <w:right w:val="nil"/>
                <w:between w:val="nil"/>
                <w:bar w:val="nil"/>
              </w:pBdr>
              <w:rPr>
                <w:color w:val="000000"/>
              </w:rPr>
            </w:pPr>
            <w:r>
              <w:rPr>
                <w:color w:val="000000"/>
              </w:rPr>
              <w:t xml:space="preserve">   Jay Duker, President and Chief Executive Officer</w:t>
            </w:r>
          </w:p>
        </w:tc>
        <w:tc>
          <w:tcPr>
            <w:tcW w:w="1.0%" w:type="pct"/>
            <w:tcBorders>
              <w:top w:val="nil"/>
              <w:start w:val="nil"/>
              <w:bottom w:val="nil"/>
              <w:end w:val="nil"/>
            </w:tcBorders>
            <w:shd w:val="clear" w:color="auto" w:fill="CFF0FC"/>
            <w:tcMar>
              <w:top w:w="0pt" w:type="dxa"/>
              <w:end w:w="0pt" w:type="dxa"/>
            </w:tcMar>
            <w:vAlign w:val="bottom"/>
          </w:tcPr>
          <w:p w14:paraId="0E48F46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FD3CC3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B4D0197"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7442C183" w14:textId="77777777" w:rsidR="006A1E6A" w:rsidRDefault="00FD518C">
            <w:pPr>
              <w:keepNext/>
              <w:pBdr>
                <w:top w:val="nil"/>
                <w:left w:val="nil"/>
                <w:bottom w:val="nil"/>
                <w:right w:val="nil"/>
                <w:between w:val="nil"/>
                <w:bar w:val="nil"/>
              </w:pBdr>
              <w:jc w:val="end"/>
              <w:rPr>
                <w:color w:val="000000"/>
              </w:rPr>
            </w:pPr>
            <w:r>
              <w:rPr>
                <w:color w:val="000000"/>
              </w:rPr>
              <w:t>280,000</w:t>
            </w:r>
          </w:p>
        </w:tc>
        <w:tc>
          <w:tcPr>
            <w:tcW w:w="1.0%" w:type="pct"/>
            <w:tcBorders>
              <w:top w:val="nil"/>
              <w:start w:val="nil"/>
              <w:bottom w:val="nil"/>
              <w:end w:val="nil"/>
            </w:tcBorders>
            <w:shd w:val="clear" w:color="auto" w:fill="CFF0FC"/>
            <w:tcMar>
              <w:top w:w="0pt" w:type="dxa"/>
              <w:end w:w="0pt" w:type="dxa"/>
            </w:tcMar>
            <w:vAlign w:val="bottom"/>
          </w:tcPr>
          <w:p w14:paraId="4006BF9E"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5DF1E22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37D85C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182D394"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32FBA0E5" w14:textId="77777777" w:rsidR="006A1E6A" w:rsidRDefault="00FD518C">
            <w:pPr>
              <w:keepNext/>
              <w:pBdr>
                <w:top w:val="nil"/>
                <w:left w:val="nil"/>
                <w:bottom w:val="nil"/>
                <w:right w:val="nil"/>
                <w:between w:val="nil"/>
                <w:bar w:val="nil"/>
              </w:pBdr>
              <w:jc w:val="end"/>
              <w:rPr>
                <w:color w:val="000000"/>
              </w:rPr>
            </w:pPr>
            <w:r>
              <w:rPr>
                <w:color w:val="000000"/>
              </w:rPr>
              <w:t>202,380</w:t>
            </w:r>
          </w:p>
        </w:tc>
        <w:tc>
          <w:tcPr>
            <w:tcW w:w="1.0%" w:type="pct"/>
            <w:tcBorders>
              <w:top w:val="nil"/>
              <w:start w:val="nil"/>
              <w:bottom w:val="nil"/>
              <w:end w:val="nil"/>
            </w:tcBorders>
            <w:shd w:val="clear" w:color="auto" w:fill="CFF0FC"/>
            <w:tcMar>
              <w:top w:w="0pt" w:type="dxa"/>
              <w:end w:w="0pt" w:type="dxa"/>
            </w:tcMar>
            <w:vAlign w:val="bottom"/>
          </w:tcPr>
          <w:p w14:paraId="7A5839A5" w14:textId="77777777" w:rsidR="006A1E6A" w:rsidRDefault="006A1E6A">
            <w:pPr>
              <w:keepNext/>
              <w:pBdr>
                <w:top w:val="nil"/>
                <w:left w:val="nil"/>
                <w:bottom w:val="nil"/>
                <w:right w:val="nil"/>
                <w:between w:val="nil"/>
                <w:bar w:val="nil"/>
              </w:pBdr>
              <w:rPr>
                <w:color w:val="000000"/>
              </w:rPr>
            </w:pPr>
          </w:p>
        </w:tc>
      </w:tr>
      <w:tr w:rsidR="006A1E6A" w14:paraId="4C871D08"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47B467AC" w14:textId="77777777" w:rsidR="006A1E6A" w:rsidRDefault="00FD518C">
            <w:pPr>
              <w:keepNext/>
              <w:pBdr>
                <w:top w:val="nil"/>
                <w:left w:val="nil"/>
                <w:bottom w:val="nil"/>
                <w:right w:val="nil"/>
                <w:between w:val="nil"/>
                <w:bar w:val="nil"/>
              </w:pBdr>
              <w:rPr>
                <w:color w:val="000000"/>
              </w:rPr>
            </w:pPr>
            <w:r>
              <w:rPr>
                <w:color w:val="000000"/>
              </w:rPr>
              <w:t xml:space="preserve">   Nancy Lurker, Executive Vice Chair of the Board of Directors</w:t>
            </w:r>
          </w:p>
        </w:tc>
        <w:tc>
          <w:tcPr>
            <w:tcW w:w="1.0%" w:type="pct"/>
            <w:tcBorders>
              <w:top w:val="nil"/>
              <w:start w:val="nil"/>
              <w:bottom w:val="nil"/>
              <w:end w:val="nil"/>
            </w:tcBorders>
            <w:shd w:val="clear" w:color="auto" w:fill="FFFFFF"/>
            <w:tcMar>
              <w:top w:w="0pt" w:type="dxa"/>
              <w:end w:w="0pt" w:type="dxa"/>
            </w:tcMar>
            <w:vAlign w:val="bottom"/>
          </w:tcPr>
          <w:p w14:paraId="6EFA037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8636E6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98F4998"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390746CD" w14:textId="77777777" w:rsidR="006A1E6A" w:rsidRDefault="00FD518C">
            <w:pPr>
              <w:keepNext/>
              <w:pBdr>
                <w:top w:val="nil"/>
                <w:left w:val="nil"/>
                <w:bottom w:val="nil"/>
                <w:right w:val="nil"/>
                <w:between w:val="nil"/>
                <w:bar w:val="nil"/>
              </w:pBdr>
              <w:jc w:val="end"/>
              <w:rPr>
                <w:color w:val="000000"/>
              </w:rPr>
            </w:pPr>
            <w:r>
              <w:rPr>
                <w:color w:val="000000"/>
              </w:rPr>
              <w:t>143,666</w:t>
            </w:r>
          </w:p>
        </w:tc>
        <w:tc>
          <w:tcPr>
            <w:tcW w:w="1.0%" w:type="pct"/>
            <w:tcBorders>
              <w:top w:val="nil"/>
              <w:start w:val="nil"/>
              <w:bottom w:val="nil"/>
              <w:end w:val="nil"/>
            </w:tcBorders>
            <w:shd w:val="clear" w:color="auto" w:fill="FFFFFF"/>
            <w:tcMar>
              <w:top w:w="0pt" w:type="dxa"/>
              <w:end w:w="0pt" w:type="dxa"/>
            </w:tcMar>
            <w:vAlign w:val="bottom"/>
          </w:tcPr>
          <w:p w14:paraId="6734069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51EE43D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CAE9A8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16A0E33"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2CAF6B02" w14:textId="77777777" w:rsidR="006A1E6A" w:rsidRDefault="00FD518C">
            <w:pPr>
              <w:keepNext/>
              <w:pBdr>
                <w:top w:val="nil"/>
                <w:left w:val="nil"/>
                <w:bottom w:val="nil"/>
                <w:right w:val="nil"/>
                <w:between w:val="nil"/>
                <w:bar w:val="nil"/>
              </w:pBdr>
              <w:jc w:val="end"/>
              <w:rPr>
                <w:color w:val="000000"/>
              </w:rPr>
            </w:pPr>
            <w:r>
              <w:rPr>
                <w:color w:val="000000"/>
              </w:rPr>
              <w:t>296,734</w:t>
            </w:r>
          </w:p>
        </w:tc>
        <w:tc>
          <w:tcPr>
            <w:tcW w:w="1.0%" w:type="pct"/>
            <w:tcBorders>
              <w:top w:val="nil"/>
              <w:start w:val="nil"/>
              <w:bottom w:val="nil"/>
              <w:end w:val="nil"/>
            </w:tcBorders>
            <w:shd w:val="clear" w:color="auto" w:fill="FFFFFF"/>
            <w:tcMar>
              <w:top w:w="0pt" w:type="dxa"/>
              <w:end w:w="0pt" w:type="dxa"/>
            </w:tcMar>
            <w:vAlign w:val="bottom"/>
          </w:tcPr>
          <w:p w14:paraId="60A8F335" w14:textId="77777777" w:rsidR="006A1E6A" w:rsidRDefault="006A1E6A">
            <w:pPr>
              <w:keepNext/>
              <w:pBdr>
                <w:top w:val="nil"/>
                <w:left w:val="nil"/>
                <w:bottom w:val="nil"/>
                <w:right w:val="nil"/>
                <w:between w:val="nil"/>
                <w:bar w:val="nil"/>
              </w:pBdr>
              <w:rPr>
                <w:color w:val="000000"/>
              </w:rPr>
            </w:pPr>
          </w:p>
        </w:tc>
      </w:tr>
      <w:tr w:rsidR="006A1E6A" w14:paraId="0EF4517B" w14:textId="77777777">
        <w:trPr>
          <w:jc w:val="center"/>
        </w:trPr>
        <w:tc>
          <w:tcPr>
            <w:tcW w:w="66.0%" w:type="pct"/>
            <w:tcBorders>
              <w:top w:val="nil"/>
              <w:start w:val="nil"/>
              <w:bottom w:val="nil"/>
              <w:end w:val="nil"/>
            </w:tcBorders>
            <w:shd w:val="clear" w:color="auto" w:fill="CFF0FC"/>
            <w:tcMar>
              <w:top w:w="0pt" w:type="dxa"/>
              <w:end w:w="0pt" w:type="dxa"/>
            </w:tcMar>
            <w:vAlign w:val="bottom"/>
          </w:tcPr>
          <w:p w14:paraId="7671A182" w14:textId="77777777" w:rsidR="006A1E6A" w:rsidRDefault="00FD518C">
            <w:pPr>
              <w:keepNext/>
              <w:pBdr>
                <w:top w:val="nil"/>
                <w:left w:val="nil"/>
                <w:bottom w:val="nil"/>
                <w:right w:val="nil"/>
                <w:between w:val="nil"/>
                <w:bar w:val="nil"/>
              </w:pBdr>
              <w:rPr>
                <w:color w:val="000000"/>
              </w:rPr>
            </w:pPr>
            <w:r>
              <w:rPr>
                <w:color w:val="000000"/>
              </w:rPr>
              <w:t xml:space="preserve">   George Elston, SVP And CFO</w:t>
            </w:r>
          </w:p>
        </w:tc>
        <w:tc>
          <w:tcPr>
            <w:tcW w:w="1.0%" w:type="pct"/>
            <w:tcBorders>
              <w:top w:val="nil"/>
              <w:start w:val="nil"/>
              <w:bottom w:val="nil"/>
              <w:end w:val="nil"/>
            </w:tcBorders>
            <w:shd w:val="clear" w:color="auto" w:fill="CFF0FC"/>
            <w:tcMar>
              <w:top w:w="0pt" w:type="dxa"/>
              <w:end w:w="0pt" w:type="dxa"/>
            </w:tcMar>
            <w:vAlign w:val="bottom"/>
          </w:tcPr>
          <w:p w14:paraId="004DDDC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64113B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99F7009"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0499F5D8" w14:textId="77777777" w:rsidR="006A1E6A" w:rsidRDefault="00FD518C">
            <w:pPr>
              <w:keepNext/>
              <w:pBdr>
                <w:top w:val="nil"/>
                <w:left w:val="nil"/>
                <w:bottom w:val="nil"/>
                <w:right w:val="nil"/>
                <w:between w:val="nil"/>
                <w:bar w:val="nil"/>
              </w:pBdr>
              <w:jc w:val="end"/>
              <w:rPr>
                <w:color w:val="000000"/>
              </w:rPr>
            </w:pPr>
            <w:r>
              <w:rPr>
                <w:color w:val="000000"/>
              </w:rPr>
              <w:t>90,000</w:t>
            </w:r>
          </w:p>
        </w:tc>
        <w:tc>
          <w:tcPr>
            <w:tcW w:w="1.0%" w:type="pct"/>
            <w:tcBorders>
              <w:top w:val="nil"/>
              <w:start w:val="nil"/>
              <w:bottom w:val="nil"/>
              <w:end w:val="nil"/>
            </w:tcBorders>
            <w:shd w:val="clear" w:color="auto" w:fill="CFF0FC"/>
            <w:tcMar>
              <w:top w:w="0pt" w:type="dxa"/>
              <w:end w:w="0pt" w:type="dxa"/>
            </w:tcMar>
            <w:vAlign w:val="bottom"/>
          </w:tcPr>
          <w:p w14:paraId="21791A84"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3DFAF28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F36DDD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56E94ECE"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4F811C89" w14:textId="77777777" w:rsidR="006A1E6A" w:rsidRDefault="00FD518C">
            <w:pPr>
              <w:keepNext/>
              <w:pBdr>
                <w:top w:val="nil"/>
                <w:left w:val="nil"/>
                <w:bottom w:val="nil"/>
                <w:right w:val="nil"/>
                <w:between w:val="nil"/>
                <w:bar w:val="nil"/>
              </w:pBdr>
              <w:jc w:val="end"/>
              <w:rPr>
                <w:color w:val="000000"/>
              </w:rPr>
            </w:pPr>
            <w:r>
              <w:rPr>
                <w:color w:val="000000"/>
              </w:rPr>
              <w:t>120,855</w:t>
            </w:r>
          </w:p>
        </w:tc>
        <w:tc>
          <w:tcPr>
            <w:tcW w:w="1.0%" w:type="pct"/>
            <w:tcBorders>
              <w:top w:val="nil"/>
              <w:start w:val="nil"/>
              <w:bottom w:val="nil"/>
              <w:end w:val="nil"/>
            </w:tcBorders>
            <w:shd w:val="clear" w:color="auto" w:fill="CFF0FC"/>
            <w:tcMar>
              <w:top w:w="0pt" w:type="dxa"/>
              <w:end w:w="0pt" w:type="dxa"/>
            </w:tcMar>
            <w:vAlign w:val="bottom"/>
          </w:tcPr>
          <w:p w14:paraId="27309C99" w14:textId="77777777" w:rsidR="006A1E6A" w:rsidRDefault="006A1E6A">
            <w:pPr>
              <w:keepNext/>
              <w:pBdr>
                <w:top w:val="nil"/>
                <w:left w:val="nil"/>
                <w:bottom w:val="nil"/>
                <w:right w:val="nil"/>
                <w:between w:val="nil"/>
                <w:bar w:val="nil"/>
              </w:pBdr>
              <w:rPr>
                <w:color w:val="000000"/>
              </w:rPr>
            </w:pPr>
          </w:p>
        </w:tc>
      </w:tr>
      <w:tr w:rsidR="006A1E6A" w14:paraId="1AD62A2A"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4DE6A27E" w14:textId="77777777" w:rsidR="006A1E6A" w:rsidRDefault="00FD518C">
            <w:pPr>
              <w:keepNext/>
              <w:pBdr>
                <w:top w:val="nil"/>
                <w:left w:val="nil"/>
                <w:bottom w:val="nil"/>
                <w:right w:val="nil"/>
                <w:between w:val="nil"/>
                <w:bar w:val="nil"/>
              </w:pBdr>
              <w:rPr>
                <w:color w:val="000000"/>
              </w:rPr>
            </w:pPr>
            <w:r>
              <w:rPr>
                <w:color w:val="000000"/>
              </w:rPr>
              <w:t xml:space="preserve">   Dario Paggiarino, CMO</w:t>
            </w:r>
          </w:p>
        </w:tc>
        <w:tc>
          <w:tcPr>
            <w:tcW w:w="1.0%" w:type="pct"/>
            <w:tcBorders>
              <w:top w:val="nil"/>
              <w:start w:val="nil"/>
              <w:bottom w:val="nil"/>
              <w:end w:val="nil"/>
            </w:tcBorders>
            <w:shd w:val="clear" w:color="auto" w:fill="FFFFFF"/>
            <w:tcMar>
              <w:top w:w="0pt" w:type="dxa"/>
              <w:end w:w="0pt" w:type="dxa"/>
            </w:tcMar>
            <w:vAlign w:val="bottom"/>
          </w:tcPr>
          <w:p w14:paraId="23F4883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719F0D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939E3B7"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7CE1BB85" w14:textId="77777777" w:rsidR="006A1E6A" w:rsidRDefault="00FD518C">
            <w:pPr>
              <w:keepNext/>
              <w:pBdr>
                <w:top w:val="nil"/>
                <w:left w:val="nil"/>
                <w:bottom w:val="nil"/>
                <w:right w:val="nil"/>
                <w:between w:val="nil"/>
                <w:bar w:val="nil"/>
              </w:pBdr>
              <w:jc w:val="end"/>
              <w:rPr>
                <w:color w:val="000000"/>
              </w:rPr>
            </w:pPr>
            <w:r>
              <w:rPr>
                <w:color w:val="000000"/>
              </w:rPr>
              <w:t>42,000</w:t>
            </w:r>
          </w:p>
        </w:tc>
        <w:tc>
          <w:tcPr>
            <w:tcW w:w="1.0%" w:type="pct"/>
            <w:tcBorders>
              <w:top w:val="nil"/>
              <w:start w:val="nil"/>
              <w:bottom w:val="nil"/>
              <w:end w:val="nil"/>
            </w:tcBorders>
            <w:shd w:val="clear" w:color="auto" w:fill="FFFFFF"/>
            <w:tcMar>
              <w:top w:w="0pt" w:type="dxa"/>
              <w:end w:w="0pt" w:type="dxa"/>
            </w:tcMar>
            <w:vAlign w:val="bottom"/>
          </w:tcPr>
          <w:p w14:paraId="7AE3C790"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0F6BCF0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35F2392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8875F71"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6C653675" w14:textId="77777777" w:rsidR="006A1E6A" w:rsidRDefault="00FD518C">
            <w:pPr>
              <w:keepNext/>
              <w:pBdr>
                <w:top w:val="nil"/>
                <w:left w:val="nil"/>
                <w:bottom w:val="nil"/>
                <w:right w:val="nil"/>
                <w:between w:val="nil"/>
                <w:bar w:val="nil"/>
              </w:pBdr>
              <w:jc w:val="end"/>
              <w:rPr>
                <w:color w:val="000000"/>
              </w:rPr>
            </w:pPr>
            <w:r>
              <w:rPr>
                <w:color w:val="000000"/>
              </w:rPr>
              <w:t>66,855</w:t>
            </w:r>
          </w:p>
        </w:tc>
        <w:tc>
          <w:tcPr>
            <w:tcW w:w="1.0%" w:type="pct"/>
            <w:tcBorders>
              <w:top w:val="nil"/>
              <w:start w:val="nil"/>
              <w:bottom w:val="nil"/>
              <w:end w:val="nil"/>
            </w:tcBorders>
            <w:shd w:val="clear" w:color="auto" w:fill="FFFFFF"/>
            <w:tcMar>
              <w:top w:w="0pt" w:type="dxa"/>
              <w:end w:w="0pt" w:type="dxa"/>
            </w:tcMar>
            <w:vAlign w:val="bottom"/>
          </w:tcPr>
          <w:p w14:paraId="01E7207E" w14:textId="77777777" w:rsidR="006A1E6A" w:rsidRDefault="006A1E6A">
            <w:pPr>
              <w:keepNext/>
              <w:pBdr>
                <w:top w:val="nil"/>
                <w:left w:val="nil"/>
                <w:bottom w:val="nil"/>
                <w:right w:val="nil"/>
                <w:between w:val="nil"/>
                <w:bar w:val="nil"/>
              </w:pBdr>
              <w:rPr>
                <w:color w:val="000000"/>
              </w:rPr>
            </w:pPr>
          </w:p>
        </w:tc>
      </w:tr>
      <w:tr w:rsidR="006A1E6A" w14:paraId="1EC8C0DB" w14:textId="77777777">
        <w:trPr>
          <w:jc w:val="center"/>
        </w:trPr>
        <w:tc>
          <w:tcPr>
            <w:tcW w:w="66.0%" w:type="pct"/>
            <w:tcBorders>
              <w:top w:val="nil"/>
              <w:start w:val="nil"/>
              <w:bottom w:val="nil"/>
              <w:end w:val="nil"/>
            </w:tcBorders>
            <w:shd w:val="clear" w:color="auto" w:fill="CFF0FC"/>
            <w:tcMar>
              <w:top w:w="0pt" w:type="dxa"/>
              <w:end w:w="0pt" w:type="dxa"/>
            </w:tcMar>
          </w:tcPr>
          <w:p w14:paraId="251C3D11" w14:textId="77777777" w:rsidR="006A1E6A" w:rsidRDefault="00FD518C">
            <w:pPr>
              <w:keepNext/>
              <w:pBdr>
                <w:top w:val="nil"/>
                <w:left w:val="nil"/>
                <w:bottom w:val="nil"/>
                <w:right w:val="nil"/>
                <w:between w:val="nil"/>
                <w:bar w:val="nil"/>
              </w:pBdr>
              <w:rPr>
                <w:b/>
                <w:color w:val="000000"/>
                <w:sz w:val="16"/>
                <w:u w:val="single"/>
              </w:rPr>
            </w:pPr>
            <w:r>
              <w:rPr>
                <w:b/>
                <w:color w:val="000000"/>
                <w:sz w:val="16"/>
                <w:u w:val="single"/>
              </w:rPr>
              <w:t>Directors and Director Nominees</w:t>
            </w:r>
          </w:p>
        </w:tc>
        <w:tc>
          <w:tcPr>
            <w:tcW w:w="1.0%" w:type="pct"/>
            <w:tcBorders>
              <w:top w:val="nil"/>
              <w:start w:val="nil"/>
              <w:bottom w:val="nil"/>
              <w:end w:val="nil"/>
            </w:tcBorders>
            <w:shd w:val="clear" w:color="auto" w:fill="CFF0FC"/>
            <w:tcMar>
              <w:top w:w="0pt" w:type="dxa"/>
              <w:end w:w="0pt" w:type="dxa"/>
            </w:tcMar>
            <w:vAlign w:val="bottom"/>
          </w:tcPr>
          <w:p w14:paraId="475F7B4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50A6023" w14:textId="77777777" w:rsidR="006A1E6A" w:rsidRDefault="006A1E6A">
            <w:pPr>
              <w:keepNext/>
              <w:pBdr>
                <w:top w:val="nil"/>
                <w:left w:val="nil"/>
                <w:bottom w:val="nil"/>
                <w:right w:val="nil"/>
                <w:between w:val="nil"/>
                <w:bar w:val="nil"/>
              </w:pBdr>
              <w:rPr>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6A1701C5" w14:textId="77777777" w:rsidR="006A1E6A" w:rsidRDefault="006A1E6A">
            <w:pPr>
              <w:keepNext/>
              <w:pBdr>
                <w:top w:val="nil"/>
                <w:left w:val="nil"/>
                <w:bottom w:val="nil"/>
                <w:right w:val="nil"/>
                <w:between w:val="nil"/>
                <w:bar w:val="nil"/>
              </w:pBdr>
              <w:jc w:val="end"/>
              <w:rPr>
                <w:b/>
                <w:color w:val="000000"/>
              </w:rPr>
            </w:pPr>
          </w:p>
        </w:tc>
        <w:tc>
          <w:tcPr>
            <w:tcW w:w="1.0%" w:type="pct"/>
            <w:tcBorders>
              <w:top w:val="nil"/>
              <w:start w:val="nil"/>
              <w:bottom w:val="nil"/>
              <w:end w:val="nil"/>
            </w:tcBorders>
            <w:shd w:val="clear" w:color="auto" w:fill="CFF0FC"/>
            <w:tcMar>
              <w:top w:w="0pt" w:type="dxa"/>
              <w:end w:w="0pt" w:type="dxa"/>
            </w:tcMar>
            <w:vAlign w:val="bottom"/>
          </w:tcPr>
          <w:p w14:paraId="0FABC15B" w14:textId="77777777" w:rsidR="006A1E6A" w:rsidRDefault="006A1E6A">
            <w:pPr>
              <w:keepNext/>
              <w:pBdr>
                <w:top w:val="nil"/>
                <w:left w:val="nil"/>
                <w:bottom w:val="nil"/>
                <w:right w:val="nil"/>
                <w:between w:val="nil"/>
                <w:bar w:val="nil"/>
              </w:pBdr>
              <w:jc w:val="end"/>
              <w:rPr>
                <w:b/>
                <w:color w:val="000000"/>
              </w:rPr>
            </w:pPr>
          </w:p>
        </w:tc>
        <w:tc>
          <w:tcPr>
            <w:tcW w:w="2.0%" w:type="pct"/>
            <w:tcBorders>
              <w:top w:val="nil"/>
              <w:start w:val="nil"/>
              <w:bottom w:val="nil"/>
              <w:end w:val="nil"/>
            </w:tcBorders>
            <w:shd w:val="clear" w:color="auto" w:fill="CFF0FC"/>
            <w:tcMar>
              <w:top w:w="0pt" w:type="dxa"/>
              <w:end w:w="0pt" w:type="dxa"/>
            </w:tcMar>
            <w:vAlign w:val="bottom"/>
          </w:tcPr>
          <w:p w14:paraId="4B256AEB" w14:textId="77777777" w:rsidR="006A1E6A" w:rsidRDefault="006A1E6A">
            <w:pPr>
              <w:keepNext/>
              <w:pBdr>
                <w:top w:val="nil"/>
                <w:left w:val="nil"/>
                <w:bottom w:val="nil"/>
                <w:right w:val="nil"/>
                <w:between w:val="nil"/>
                <w:bar w:val="nil"/>
              </w:pBdr>
              <w:rPr>
                <w:b/>
                <w:color w:val="000000"/>
              </w:rPr>
            </w:pPr>
          </w:p>
        </w:tc>
        <w:tc>
          <w:tcPr>
            <w:tcW w:w="1.0%" w:type="pct"/>
            <w:tcBorders>
              <w:top w:val="nil"/>
              <w:start w:val="nil"/>
              <w:bottom w:val="nil"/>
              <w:end w:val="nil"/>
            </w:tcBorders>
            <w:shd w:val="clear" w:color="auto" w:fill="CFF0FC"/>
            <w:tcMar>
              <w:top w:w="0pt" w:type="dxa"/>
              <w:end w:w="0pt" w:type="dxa"/>
            </w:tcMar>
            <w:vAlign w:val="bottom"/>
          </w:tcPr>
          <w:p w14:paraId="75838F50" w14:textId="77777777" w:rsidR="006A1E6A" w:rsidRDefault="006A1E6A">
            <w:pPr>
              <w:keepNext/>
              <w:pBdr>
                <w:top w:val="nil"/>
                <w:left w:val="nil"/>
                <w:bottom w:val="nil"/>
                <w:right w:val="nil"/>
                <w:between w:val="nil"/>
                <w:bar w:val="nil"/>
              </w:pBdr>
              <w:rPr>
                <w:b/>
                <w:color w:val="000000"/>
              </w:rPr>
            </w:pPr>
          </w:p>
        </w:tc>
        <w:tc>
          <w:tcPr>
            <w:tcW w:w="0pt" w:type="dxa"/>
            <w:gridSpan w:val="2"/>
            <w:tcBorders>
              <w:top w:val="nil"/>
              <w:start w:val="nil"/>
              <w:bottom w:val="nil"/>
              <w:end w:val="nil"/>
            </w:tcBorders>
            <w:shd w:val="clear" w:color="auto" w:fill="CFF0FC"/>
            <w:tcMar>
              <w:top w:w="0pt" w:type="dxa"/>
              <w:end w:w="0pt" w:type="dxa"/>
            </w:tcMar>
            <w:vAlign w:val="bottom"/>
          </w:tcPr>
          <w:p w14:paraId="531DD703" w14:textId="77777777" w:rsidR="006A1E6A" w:rsidRDefault="006A1E6A">
            <w:pPr>
              <w:keepNext/>
              <w:pBdr>
                <w:top w:val="nil"/>
                <w:left w:val="nil"/>
                <w:bottom w:val="nil"/>
                <w:right w:val="nil"/>
                <w:between w:val="nil"/>
                <w:bar w:val="nil"/>
              </w:pBdr>
              <w:jc w:val="end"/>
              <w:rPr>
                <w:b/>
                <w:color w:val="000000"/>
              </w:rPr>
            </w:pPr>
          </w:p>
        </w:tc>
        <w:tc>
          <w:tcPr>
            <w:tcW w:w="1.0%" w:type="pct"/>
            <w:tcBorders>
              <w:top w:val="nil"/>
              <w:start w:val="nil"/>
              <w:bottom w:val="nil"/>
              <w:end w:val="nil"/>
            </w:tcBorders>
            <w:shd w:val="clear" w:color="auto" w:fill="CFF0FC"/>
            <w:tcMar>
              <w:top w:w="0pt" w:type="dxa"/>
              <w:end w:w="0pt" w:type="dxa"/>
            </w:tcMar>
            <w:vAlign w:val="bottom"/>
          </w:tcPr>
          <w:p w14:paraId="3ACE7E1C" w14:textId="77777777" w:rsidR="006A1E6A" w:rsidRDefault="006A1E6A">
            <w:pPr>
              <w:keepNext/>
              <w:pBdr>
                <w:top w:val="nil"/>
                <w:left w:val="nil"/>
                <w:bottom w:val="nil"/>
                <w:right w:val="nil"/>
                <w:between w:val="nil"/>
                <w:bar w:val="nil"/>
              </w:pBdr>
              <w:jc w:val="end"/>
              <w:rPr>
                <w:b/>
                <w:color w:val="000000"/>
              </w:rPr>
            </w:pPr>
          </w:p>
        </w:tc>
      </w:tr>
      <w:tr w:rsidR="006A1E6A" w14:paraId="38CE89BF"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169B4C61" w14:textId="77777777" w:rsidR="006A1E6A" w:rsidRDefault="00FD518C">
            <w:pPr>
              <w:keepNext/>
              <w:pBdr>
                <w:top w:val="nil"/>
                <w:left w:val="nil"/>
                <w:bottom w:val="nil"/>
                <w:right w:val="nil"/>
                <w:between w:val="nil"/>
                <w:bar w:val="nil"/>
              </w:pBdr>
              <w:rPr>
                <w:color w:val="000000"/>
              </w:rPr>
            </w:pPr>
            <w:r>
              <w:rPr>
                <w:color w:val="000000"/>
              </w:rPr>
              <w:t xml:space="preserve">   Göran Ando</w:t>
            </w:r>
          </w:p>
        </w:tc>
        <w:tc>
          <w:tcPr>
            <w:tcW w:w="1.0%" w:type="pct"/>
            <w:tcBorders>
              <w:top w:val="nil"/>
              <w:start w:val="nil"/>
              <w:bottom w:val="nil"/>
              <w:end w:val="nil"/>
            </w:tcBorders>
            <w:shd w:val="clear" w:color="auto" w:fill="FFFFFF"/>
            <w:tcMar>
              <w:top w:w="0pt" w:type="dxa"/>
              <w:end w:w="0pt" w:type="dxa"/>
            </w:tcMar>
            <w:vAlign w:val="bottom"/>
          </w:tcPr>
          <w:p w14:paraId="5ECDEF4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D60EF3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AC650A6"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1510BC36" w14:textId="77777777" w:rsidR="006A1E6A" w:rsidRDefault="00FD518C">
            <w:pPr>
              <w:keepNext/>
              <w:pBdr>
                <w:top w:val="nil"/>
                <w:left w:val="nil"/>
                <w:bottom w:val="nil"/>
                <w:right w:val="nil"/>
                <w:between w:val="nil"/>
                <w:bar w:val="nil"/>
              </w:pBdr>
              <w:jc w:val="end"/>
              <w:rPr>
                <w:color w:val="000000"/>
              </w:rPr>
            </w:pPr>
            <w:r>
              <w:rPr>
                <w:color w:val="000000"/>
              </w:rPr>
              <w:t>64,198</w:t>
            </w:r>
          </w:p>
        </w:tc>
        <w:tc>
          <w:tcPr>
            <w:tcW w:w="1.0%" w:type="pct"/>
            <w:tcBorders>
              <w:top w:val="nil"/>
              <w:start w:val="nil"/>
              <w:bottom w:val="nil"/>
              <w:end w:val="nil"/>
            </w:tcBorders>
            <w:shd w:val="clear" w:color="auto" w:fill="FFFFFF"/>
            <w:tcMar>
              <w:top w:w="0pt" w:type="dxa"/>
              <w:end w:w="0pt" w:type="dxa"/>
            </w:tcMar>
            <w:vAlign w:val="bottom"/>
          </w:tcPr>
          <w:p w14:paraId="3E11172B"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30B2A54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07AD09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2A1BF46"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6233A8A9"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72DA3921" w14:textId="77777777" w:rsidR="006A1E6A" w:rsidRDefault="006A1E6A">
            <w:pPr>
              <w:keepNext/>
              <w:pBdr>
                <w:top w:val="nil"/>
                <w:left w:val="nil"/>
                <w:bottom w:val="nil"/>
                <w:right w:val="nil"/>
                <w:between w:val="nil"/>
                <w:bar w:val="nil"/>
              </w:pBdr>
              <w:rPr>
                <w:color w:val="000000"/>
              </w:rPr>
            </w:pPr>
          </w:p>
        </w:tc>
      </w:tr>
      <w:tr w:rsidR="006A1E6A" w14:paraId="7FF8EF48" w14:textId="77777777">
        <w:trPr>
          <w:jc w:val="center"/>
        </w:trPr>
        <w:tc>
          <w:tcPr>
            <w:tcW w:w="66.0%" w:type="pct"/>
            <w:tcBorders>
              <w:top w:val="nil"/>
              <w:start w:val="nil"/>
              <w:bottom w:val="nil"/>
              <w:end w:val="nil"/>
            </w:tcBorders>
            <w:shd w:val="clear" w:color="auto" w:fill="CFF0FC"/>
            <w:tcMar>
              <w:top w:w="0pt" w:type="dxa"/>
              <w:end w:w="0pt" w:type="dxa"/>
            </w:tcMar>
            <w:vAlign w:val="bottom"/>
          </w:tcPr>
          <w:p w14:paraId="66872772" w14:textId="77777777" w:rsidR="006A1E6A" w:rsidRDefault="00FD518C">
            <w:pPr>
              <w:keepNext/>
              <w:pBdr>
                <w:top w:val="nil"/>
                <w:left w:val="nil"/>
                <w:bottom w:val="nil"/>
                <w:right w:val="nil"/>
                <w:between w:val="nil"/>
                <w:bar w:val="nil"/>
              </w:pBdr>
              <w:rPr>
                <w:color w:val="000000"/>
              </w:rPr>
            </w:pPr>
            <w:r>
              <w:rPr>
                <w:color w:val="000000"/>
              </w:rPr>
              <w:t xml:space="preserve">   John Landis</w:t>
            </w:r>
          </w:p>
        </w:tc>
        <w:tc>
          <w:tcPr>
            <w:tcW w:w="1.0%" w:type="pct"/>
            <w:tcBorders>
              <w:top w:val="nil"/>
              <w:start w:val="nil"/>
              <w:bottom w:val="nil"/>
              <w:end w:val="nil"/>
            </w:tcBorders>
            <w:shd w:val="clear" w:color="auto" w:fill="CFF0FC"/>
            <w:tcMar>
              <w:top w:w="0pt" w:type="dxa"/>
              <w:end w:w="0pt" w:type="dxa"/>
            </w:tcMar>
            <w:vAlign w:val="bottom"/>
          </w:tcPr>
          <w:p w14:paraId="6A01300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A9D7BA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69D8518"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3407B1E0" w14:textId="77777777" w:rsidR="006A1E6A" w:rsidRDefault="00FD518C">
            <w:pPr>
              <w:keepNext/>
              <w:pBdr>
                <w:top w:val="nil"/>
                <w:left w:val="nil"/>
                <w:bottom w:val="nil"/>
                <w:right w:val="nil"/>
                <w:between w:val="nil"/>
                <w:bar w:val="nil"/>
              </w:pBdr>
              <w:jc w:val="end"/>
              <w:rPr>
                <w:color w:val="000000"/>
              </w:rPr>
            </w:pPr>
            <w:r>
              <w:rPr>
                <w:color w:val="000000"/>
              </w:rPr>
              <w:t>84,114</w:t>
            </w:r>
          </w:p>
        </w:tc>
        <w:tc>
          <w:tcPr>
            <w:tcW w:w="1.0%" w:type="pct"/>
            <w:tcBorders>
              <w:top w:val="nil"/>
              <w:start w:val="nil"/>
              <w:bottom w:val="nil"/>
              <w:end w:val="nil"/>
            </w:tcBorders>
            <w:shd w:val="clear" w:color="auto" w:fill="CFF0FC"/>
            <w:tcMar>
              <w:top w:w="0pt" w:type="dxa"/>
              <w:end w:w="0pt" w:type="dxa"/>
            </w:tcMar>
            <w:vAlign w:val="bottom"/>
          </w:tcPr>
          <w:p w14:paraId="263FB525"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75150CF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39ED58A"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F72F45C"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38155679" w14:textId="77777777" w:rsidR="006A1E6A" w:rsidRDefault="00FD518C">
            <w:pPr>
              <w:keepNext/>
              <w:pBdr>
                <w:top w:val="nil"/>
                <w:left w:val="nil"/>
                <w:bottom w:val="nil"/>
                <w:right w:val="nil"/>
                <w:between w:val="nil"/>
                <w:bar w:val="nil"/>
              </w:pBdr>
              <w:jc w:val="end"/>
              <w:rPr>
                <w:color w:val="000000"/>
              </w:rPr>
            </w:pPr>
            <w:r>
              <w:rPr>
                <w:color w:val="000000"/>
              </w:rPr>
              <w:t>10,000</w:t>
            </w:r>
          </w:p>
        </w:tc>
        <w:tc>
          <w:tcPr>
            <w:tcW w:w="1.0%" w:type="pct"/>
            <w:tcBorders>
              <w:top w:val="nil"/>
              <w:start w:val="nil"/>
              <w:bottom w:val="nil"/>
              <w:end w:val="nil"/>
            </w:tcBorders>
            <w:shd w:val="clear" w:color="auto" w:fill="CFF0FC"/>
            <w:tcMar>
              <w:top w:w="0pt" w:type="dxa"/>
              <w:end w:w="0pt" w:type="dxa"/>
            </w:tcMar>
            <w:vAlign w:val="bottom"/>
          </w:tcPr>
          <w:p w14:paraId="25A32CC3" w14:textId="77777777" w:rsidR="006A1E6A" w:rsidRDefault="006A1E6A">
            <w:pPr>
              <w:keepNext/>
              <w:pBdr>
                <w:top w:val="nil"/>
                <w:left w:val="nil"/>
                <w:bottom w:val="nil"/>
                <w:right w:val="nil"/>
                <w:between w:val="nil"/>
                <w:bar w:val="nil"/>
              </w:pBdr>
              <w:rPr>
                <w:color w:val="000000"/>
              </w:rPr>
            </w:pPr>
          </w:p>
        </w:tc>
      </w:tr>
      <w:tr w:rsidR="006A1E6A" w14:paraId="78A3E69E"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0C009113" w14:textId="77777777" w:rsidR="006A1E6A" w:rsidRDefault="00FD518C">
            <w:pPr>
              <w:keepNext/>
              <w:pBdr>
                <w:top w:val="nil"/>
                <w:left w:val="nil"/>
                <w:bottom w:val="nil"/>
                <w:right w:val="nil"/>
                <w:between w:val="nil"/>
                <w:bar w:val="nil"/>
              </w:pBdr>
              <w:rPr>
                <w:color w:val="000000"/>
              </w:rPr>
            </w:pPr>
            <w:r>
              <w:rPr>
                <w:color w:val="000000"/>
              </w:rPr>
              <w:t xml:space="preserve">   David Guyer</w:t>
            </w:r>
          </w:p>
        </w:tc>
        <w:tc>
          <w:tcPr>
            <w:tcW w:w="1.0%" w:type="pct"/>
            <w:tcBorders>
              <w:top w:val="nil"/>
              <w:start w:val="nil"/>
              <w:bottom w:val="nil"/>
              <w:end w:val="nil"/>
            </w:tcBorders>
            <w:shd w:val="clear" w:color="auto" w:fill="FFFFFF"/>
            <w:tcMar>
              <w:top w:w="0pt" w:type="dxa"/>
              <w:end w:w="0pt" w:type="dxa"/>
            </w:tcMar>
            <w:vAlign w:val="bottom"/>
          </w:tcPr>
          <w:p w14:paraId="0CCA396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5080FE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1573708"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69E7227E" w14:textId="77777777" w:rsidR="006A1E6A" w:rsidRDefault="00FD518C">
            <w:pPr>
              <w:keepNext/>
              <w:pBdr>
                <w:top w:val="nil"/>
                <w:left w:val="nil"/>
                <w:bottom w:val="nil"/>
                <w:right w:val="nil"/>
                <w:between w:val="nil"/>
                <w:bar w:val="nil"/>
              </w:pBdr>
              <w:jc w:val="end"/>
              <w:rPr>
                <w:color w:val="000000"/>
              </w:rPr>
            </w:pPr>
            <w:r>
              <w:rPr>
                <w:color w:val="000000"/>
              </w:rPr>
              <w:t>64,114</w:t>
            </w:r>
          </w:p>
        </w:tc>
        <w:tc>
          <w:tcPr>
            <w:tcW w:w="1.0%" w:type="pct"/>
            <w:tcBorders>
              <w:top w:val="nil"/>
              <w:start w:val="nil"/>
              <w:bottom w:val="nil"/>
              <w:end w:val="nil"/>
            </w:tcBorders>
            <w:shd w:val="clear" w:color="auto" w:fill="FFFFFF"/>
            <w:tcMar>
              <w:top w:w="0pt" w:type="dxa"/>
              <w:end w:w="0pt" w:type="dxa"/>
            </w:tcMar>
            <w:vAlign w:val="bottom"/>
          </w:tcPr>
          <w:p w14:paraId="63232DE3"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57A44FC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59672B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7BBD15E"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4B5BB26E"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17D8F10B" w14:textId="77777777" w:rsidR="006A1E6A" w:rsidRDefault="006A1E6A">
            <w:pPr>
              <w:keepNext/>
              <w:pBdr>
                <w:top w:val="nil"/>
                <w:left w:val="nil"/>
                <w:bottom w:val="nil"/>
                <w:right w:val="nil"/>
                <w:between w:val="nil"/>
                <w:bar w:val="nil"/>
              </w:pBdr>
              <w:rPr>
                <w:color w:val="000000"/>
              </w:rPr>
            </w:pPr>
          </w:p>
        </w:tc>
      </w:tr>
      <w:tr w:rsidR="006A1E6A" w14:paraId="228BF0BA" w14:textId="77777777">
        <w:trPr>
          <w:jc w:val="center"/>
        </w:trPr>
        <w:tc>
          <w:tcPr>
            <w:tcW w:w="66.0%" w:type="pct"/>
            <w:tcBorders>
              <w:top w:val="nil"/>
              <w:start w:val="nil"/>
              <w:bottom w:val="nil"/>
              <w:end w:val="nil"/>
            </w:tcBorders>
            <w:shd w:val="clear" w:color="auto" w:fill="CFF0FC"/>
            <w:tcMar>
              <w:top w:w="0pt" w:type="dxa"/>
              <w:end w:w="0pt" w:type="dxa"/>
            </w:tcMar>
            <w:vAlign w:val="bottom"/>
          </w:tcPr>
          <w:p w14:paraId="42D3415F" w14:textId="77777777" w:rsidR="006A1E6A" w:rsidRDefault="00FD518C">
            <w:pPr>
              <w:keepNext/>
              <w:pBdr>
                <w:top w:val="nil"/>
                <w:left w:val="nil"/>
                <w:bottom w:val="nil"/>
                <w:right w:val="nil"/>
                <w:between w:val="nil"/>
                <w:bar w:val="nil"/>
              </w:pBdr>
              <w:rPr>
                <w:color w:val="000000"/>
              </w:rPr>
            </w:pPr>
            <w:r>
              <w:rPr>
                <w:color w:val="000000"/>
              </w:rPr>
              <w:t xml:space="preserve">   Wendy DiCicco</w:t>
            </w:r>
          </w:p>
        </w:tc>
        <w:tc>
          <w:tcPr>
            <w:tcW w:w="1.0%" w:type="pct"/>
            <w:tcBorders>
              <w:top w:val="nil"/>
              <w:start w:val="nil"/>
              <w:bottom w:val="nil"/>
              <w:end w:val="nil"/>
            </w:tcBorders>
            <w:shd w:val="clear" w:color="auto" w:fill="CFF0FC"/>
            <w:tcMar>
              <w:top w:w="0pt" w:type="dxa"/>
              <w:end w:w="0pt" w:type="dxa"/>
            </w:tcMar>
            <w:vAlign w:val="bottom"/>
          </w:tcPr>
          <w:p w14:paraId="3D7FAAA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5C2E45E"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0BFD53A"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5A63B4D6" w14:textId="77777777" w:rsidR="006A1E6A" w:rsidRDefault="00FD518C">
            <w:pPr>
              <w:keepNext/>
              <w:pBdr>
                <w:top w:val="nil"/>
                <w:left w:val="nil"/>
                <w:bottom w:val="nil"/>
                <w:right w:val="nil"/>
                <w:between w:val="nil"/>
                <w:bar w:val="nil"/>
              </w:pBdr>
              <w:jc w:val="end"/>
              <w:rPr>
                <w:color w:val="000000"/>
              </w:rPr>
            </w:pPr>
            <w:r>
              <w:rPr>
                <w:color w:val="000000"/>
              </w:rPr>
              <w:t>64,114</w:t>
            </w:r>
          </w:p>
        </w:tc>
        <w:tc>
          <w:tcPr>
            <w:tcW w:w="1.0%" w:type="pct"/>
            <w:tcBorders>
              <w:top w:val="nil"/>
              <w:start w:val="nil"/>
              <w:bottom w:val="nil"/>
              <w:end w:val="nil"/>
            </w:tcBorders>
            <w:shd w:val="clear" w:color="auto" w:fill="CFF0FC"/>
            <w:tcMar>
              <w:top w:w="0pt" w:type="dxa"/>
              <w:end w:w="0pt" w:type="dxa"/>
            </w:tcMar>
            <w:vAlign w:val="bottom"/>
          </w:tcPr>
          <w:p w14:paraId="3E1D5A5F"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0720D1A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117665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49BD97FB"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097C4E81"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00DC67EF" w14:textId="77777777" w:rsidR="006A1E6A" w:rsidRDefault="006A1E6A">
            <w:pPr>
              <w:keepNext/>
              <w:pBdr>
                <w:top w:val="nil"/>
                <w:left w:val="nil"/>
                <w:bottom w:val="nil"/>
                <w:right w:val="nil"/>
                <w:between w:val="nil"/>
                <w:bar w:val="nil"/>
              </w:pBdr>
              <w:rPr>
                <w:color w:val="000000"/>
              </w:rPr>
            </w:pPr>
          </w:p>
        </w:tc>
      </w:tr>
      <w:tr w:rsidR="006A1E6A" w14:paraId="22217766"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6D9ECC30" w14:textId="77777777" w:rsidR="006A1E6A" w:rsidRDefault="00FD518C">
            <w:pPr>
              <w:keepNext/>
              <w:pBdr>
                <w:top w:val="nil"/>
                <w:left w:val="nil"/>
                <w:bottom w:val="nil"/>
                <w:right w:val="nil"/>
                <w:between w:val="nil"/>
                <w:bar w:val="nil"/>
              </w:pBdr>
              <w:rPr>
                <w:color w:val="000000"/>
              </w:rPr>
            </w:pPr>
            <w:r>
              <w:rPr>
                <w:color w:val="000000"/>
              </w:rPr>
              <w:t xml:space="preserve">   Ye Liu</w:t>
            </w:r>
          </w:p>
        </w:tc>
        <w:tc>
          <w:tcPr>
            <w:tcW w:w="1.0%" w:type="pct"/>
            <w:tcBorders>
              <w:top w:val="nil"/>
              <w:start w:val="nil"/>
              <w:bottom w:val="nil"/>
              <w:end w:val="nil"/>
            </w:tcBorders>
            <w:shd w:val="clear" w:color="auto" w:fill="FFFFFF"/>
            <w:tcMar>
              <w:top w:w="0pt" w:type="dxa"/>
              <w:end w:w="0pt" w:type="dxa"/>
            </w:tcMar>
            <w:vAlign w:val="bottom"/>
          </w:tcPr>
          <w:p w14:paraId="000C30C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EB7402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072491BB"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20F75C5F"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4C9F6D25"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1B2B0CF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D9D487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5F26DF9"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7071DABF"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5AE1C3CD" w14:textId="77777777" w:rsidR="006A1E6A" w:rsidRDefault="006A1E6A">
            <w:pPr>
              <w:keepNext/>
              <w:pBdr>
                <w:top w:val="nil"/>
                <w:left w:val="nil"/>
                <w:bottom w:val="nil"/>
                <w:right w:val="nil"/>
                <w:between w:val="nil"/>
                <w:bar w:val="nil"/>
              </w:pBdr>
              <w:rPr>
                <w:color w:val="000000"/>
              </w:rPr>
            </w:pPr>
          </w:p>
        </w:tc>
      </w:tr>
      <w:tr w:rsidR="006A1E6A" w14:paraId="5EF22587" w14:textId="77777777">
        <w:trPr>
          <w:jc w:val="center"/>
        </w:trPr>
        <w:tc>
          <w:tcPr>
            <w:tcW w:w="66.0%" w:type="pct"/>
            <w:tcBorders>
              <w:top w:val="nil"/>
              <w:start w:val="nil"/>
              <w:bottom w:val="nil"/>
              <w:end w:val="nil"/>
            </w:tcBorders>
            <w:shd w:val="clear" w:color="auto" w:fill="CFF0FC"/>
            <w:tcMar>
              <w:top w:w="0pt" w:type="dxa"/>
              <w:end w:w="0pt" w:type="dxa"/>
            </w:tcMar>
            <w:vAlign w:val="bottom"/>
          </w:tcPr>
          <w:p w14:paraId="78EE5B6B" w14:textId="77777777" w:rsidR="006A1E6A" w:rsidRDefault="00FD518C">
            <w:pPr>
              <w:keepNext/>
              <w:pBdr>
                <w:top w:val="nil"/>
                <w:left w:val="nil"/>
                <w:bottom w:val="nil"/>
                <w:right w:val="nil"/>
                <w:between w:val="nil"/>
                <w:bar w:val="nil"/>
              </w:pBdr>
              <w:rPr>
                <w:color w:val="000000"/>
              </w:rPr>
            </w:pPr>
            <w:r>
              <w:rPr>
                <w:color w:val="000000"/>
              </w:rPr>
              <w:t xml:space="preserve">   Anthony P. Adamis</w:t>
            </w:r>
          </w:p>
        </w:tc>
        <w:tc>
          <w:tcPr>
            <w:tcW w:w="1.0%" w:type="pct"/>
            <w:tcBorders>
              <w:top w:val="nil"/>
              <w:start w:val="nil"/>
              <w:bottom w:val="nil"/>
              <w:end w:val="nil"/>
            </w:tcBorders>
            <w:shd w:val="clear" w:color="auto" w:fill="CFF0FC"/>
            <w:tcMar>
              <w:top w:w="0pt" w:type="dxa"/>
              <w:end w:w="0pt" w:type="dxa"/>
            </w:tcMar>
            <w:vAlign w:val="bottom"/>
          </w:tcPr>
          <w:p w14:paraId="6B36102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415B05C"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F1B8254"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7D63A03C" w14:textId="77777777" w:rsidR="006A1E6A" w:rsidRDefault="00FD518C">
            <w:pPr>
              <w:keepNext/>
              <w:pBdr>
                <w:top w:val="nil"/>
                <w:left w:val="nil"/>
                <w:bottom w:val="nil"/>
                <w:right w:val="nil"/>
                <w:between w:val="nil"/>
                <w:bar w:val="nil"/>
              </w:pBdr>
              <w:jc w:val="end"/>
              <w:rPr>
                <w:color w:val="000000"/>
              </w:rPr>
            </w:pPr>
            <w:r>
              <w:rPr>
                <w:color w:val="000000"/>
              </w:rPr>
              <w:t>64,114</w:t>
            </w:r>
          </w:p>
        </w:tc>
        <w:tc>
          <w:tcPr>
            <w:tcW w:w="1.0%" w:type="pct"/>
            <w:tcBorders>
              <w:top w:val="nil"/>
              <w:start w:val="nil"/>
              <w:bottom w:val="nil"/>
              <w:end w:val="nil"/>
            </w:tcBorders>
            <w:shd w:val="clear" w:color="auto" w:fill="CFF0FC"/>
            <w:tcMar>
              <w:top w:w="0pt" w:type="dxa"/>
              <w:end w:w="0pt" w:type="dxa"/>
            </w:tcMar>
            <w:vAlign w:val="bottom"/>
          </w:tcPr>
          <w:p w14:paraId="72072830"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179DA629"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5FC3BF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894B6F1"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4C3AF0F9"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0C3B6DDB" w14:textId="77777777" w:rsidR="006A1E6A" w:rsidRDefault="006A1E6A">
            <w:pPr>
              <w:keepNext/>
              <w:pBdr>
                <w:top w:val="nil"/>
                <w:left w:val="nil"/>
                <w:bottom w:val="nil"/>
                <w:right w:val="nil"/>
                <w:between w:val="nil"/>
                <w:bar w:val="nil"/>
              </w:pBdr>
              <w:rPr>
                <w:color w:val="000000"/>
              </w:rPr>
            </w:pPr>
          </w:p>
        </w:tc>
      </w:tr>
      <w:tr w:rsidR="006A1E6A" w14:paraId="38DB75DD"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0A968403" w14:textId="77777777" w:rsidR="006A1E6A" w:rsidRDefault="00FD518C">
            <w:pPr>
              <w:keepNext/>
              <w:pBdr>
                <w:top w:val="nil"/>
                <w:left w:val="nil"/>
                <w:bottom w:val="nil"/>
                <w:right w:val="nil"/>
                <w:between w:val="nil"/>
                <w:bar w:val="nil"/>
              </w:pBdr>
              <w:rPr>
                <w:color w:val="000000"/>
              </w:rPr>
            </w:pPr>
            <w:r>
              <w:rPr>
                <w:color w:val="000000"/>
              </w:rPr>
              <w:t xml:space="preserve">   Karen Zaderej</w:t>
            </w:r>
          </w:p>
        </w:tc>
        <w:tc>
          <w:tcPr>
            <w:tcW w:w="1.0%" w:type="pct"/>
            <w:tcBorders>
              <w:top w:val="nil"/>
              <w:start w:val="nil"/>
              <w:bottom w:val="nil"/>
              <w:end w:val="nil"/>
            </w:tcBorders>
            <w:shd w:val="clear" w:color="auto" w:fill="FFFFFF"/>
            <w:tcMar>
              <w:top w:w="0pt" w:type="dxa"/>
              <w:end w:w="0pt" w:type="dxa"/>
            </w:tcMar>
            <w:vAlign w:val="bottom"/>
          </w:tcPr>
          <w:p w14:paraId="4B532402"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F992E0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28893F2"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0CA081FC" w14:textId="77777777" w:rsidR="006A1E6A" w:rsidRDefault="00FD518C">
            <w:pPr>
              <w:keepNext/>
              <w:pBdr>
                <w:top w:val="nil"/>
                <w:left w:val="nil"/>
                <w:bottom w:val="nil"/>
                <w:right w:val="nil"/>
                <w:between w:val="nil"/>
                <w:bar w:val="nil"/>
              </w:pBdr>
              <w:jc w:val="end"/>
              <w:rPr>
                <w:color w:val="000000"/>
              </w:rPr>
            </w:pPr>
            <w:r>
              <w:rPr>
                <w:color w:val="000000"/>
              </w:rPr>
              <w:t>64,114</w:t>
            </w:r>
          </w:p>
        </w:tc>
        <w:tc>
          <w:tcPr>
            <w:tcW w:w="1.0%" w:type="pct"/>
            <w:tcBorders>
              <w:top w:val="nil"/>
              <w:start w:val="nil"/>
              <w:bottom w:val="nil"/>
              <w:end w:val="nil"/>
            </w:tcBorders>
            <w:shd w:val="clear" w:color="auto" w:fill="FFFFFF"/>
            <w:tcMar>
              <w:top w:w="0pt" w:type="dxa"/>
              <w:end w:w="0pt" w:type="dxa"/>
            </w:tcMar>
            <w:vAlign w:val="bottom"/>
          </w:tcPr>
          <w:p w14:paraId="04A75693"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22B0F77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A1203DD"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202B369D"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34DAEC4B"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FFFFFF"/>
            <w:tcMar>
              <w:top w:w="0pt" w:type="dxa"/>
              <w:end w:w="0pt" w:type="dxa"/>
            </w:tcMar>
            <w:vAlign w:val="bottom"/>
          </w:tcPr>
          <w:p w14:paraId="4DA7C91F" w14:textId="77777777" w:rsidR="006A1E6A" w:rsidRDefault="006A1E6A">
            <w:pPr>
              <w:keepNext/>
              <w:pBdr>
                <w:top w:val="nil"/>
                <w:left w:val="nil"/>
                <w:bottom w:val="nil"/>
                <w:right w:val="nil"/>
                <w:between w:val="nil"/>
                <w:bar w:val="nil"/>
              </w:pBdr>
              <w:rPr>
                <w:color w:val="000000"/>
              </w:rPr>
            </w:pPr>
          </w:p>
        </w:tc>
      </w:tr>
      <w:tr w:rsidR="006A1E6A" w14:paraId="6639BEDC" w14:textId="77777777">
        <w:trPr>
          <w:jc w:val="center"/>
        </w:trPr>
        <w:tc>
          <w:tcPr>
            <w:tcW w:w="66.0%" w:type="pct"/>
            <w:tcBorders>
              <w:top w:val="nil"/>
              <w:start w:val="nil"/>
              <w:bottom w:val="nil"/>
              <w:end w:val="nil"/>
            </w:tcBorders>
            <w:shd w:val="clear" w:color="auto" w:fill="CFF0FC"/>
            <w:tcMar>
              <w:top w:w="0pt" w:type="dxa"/>
              <w:end w:w="0pt" w:type="dxa"/>
            </w:tcMar>
            <w:vAlign w:val="bottom"/>
          </w:tcPr>
          <w:p w14:paraId="564583B0" w14:textId="77777777" w:rsidR="006A1E6A" w:rsidRDefault="00FD518C">
            <w:pPr>
              <w:keepNext/>
              <w:pBdr>
                <w:top w:val="nil"/>
                <w:left w:val="nil"/>
                <w:bottom w:val="nil"/>
                <w:right w:val="nil"/>
                <w:between w:val="nil"/>
                <w:bar w:val="nil"/>
              </w:pBdr>
              <w:rPr>
                <w:color w:val="000000"/>
              </w:rPr>
            </w:pPr>
            <w:r>
              <w:rPr>
                <w:color w:val="000000"/>
              </w:rPr>
              <w:t xml:space="preserve">   Stuart Duty</w:t>
            </w:r>
          </w:p>
        </w:tc>
        <w:tc>
          <w:tcPr>
            <w:tcW w:w="1.0%" w:type="pct"/>
            <w:tcBorders>
              <w:top w:val="nil"/>
              <w:start w:val="nil"/>
              <w:bottom w:val="nil"/>
              <w:end w:val="nil"/>
            </w:tcBorders>
            <w:shd w:val="clear" w:color="auto" w:fill="CFF0FC"/>
            <w:tcMar>
              <w:top w:w="0pt" w:type="dxa"/>
              <w:end w:w="0pt" w:type="dxa"/>
            </w:tcMar>
            <w:vAlign w:val="bottom"/>
          </w:tcPr>
          <w:p w14:paraId="43D9E01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1875999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7291C5D0"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5D5EB0DA" w14:textId="77777777" w:rsidR="006A1E6A" w:rsidRDefault="00FD518C">
            <w:pPr>
              <w:keepNext/>
              <w:pBdr>
                <w:top w:val="nil"/>
                <w:left w:val="nil"/>
                <w:bottom w:val="nil"/>
                <w:right w:val="nil"/>
                <w:between w:val="nil"/>
                <w:bar w:val="nil"/>
              </w:pBdr>
              <w:jc w:val="end"/>
              <w:rPr>
                <w:color w:val="000000"/>
              </w:rPr>
            </w:pPr>
            <w:r>
              <w:rPr>
                <w:color w:val="000000"/>
              </w:rPr>
              <w:t>85,014</w:t>
            </w:r>
          </w:p>
        </w:tc>
        <w:tc>
          <w:tcPr>
            <w:tcW w:w="1.0%" w:type="pct"/>
            <w:tcBorders>
              <w:top w:val="nil"/>
              <w:start w:val="nil"/>
              <w:bottom w:val="nil"/>
              <w:end w:val="nil"/>
            </w:tcBorders>
            <w:shd w:val="clear" w:color="auto" w:fill="CFF0FC"/>
            <w:tcMar>
              <w:top w:w="0pt" w:type="dxa"/>
              <w:end w:w="0pt" w:type="dxa"/>
            </w:tcMar>
            <w:vAlign w:val="bottom"/>
          </w:tcPr>
          <w:p w14:paraId="14B37171"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4313B22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5A63B30"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3539830B"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7A651855" w14:textId="77777777" w:rsidR="006A1E6A" w:rsidRDefault="00FD518C">
            <w:pPr>
              <w:keepNext/>
              <w:pBdr>
                <w:top w:val="nil"/>
                <w:left w:val="nil"/>
                <w:bottom w:val="nil"/>
                <w:right w:val="nil"/>
                <w:between w:val="nil"/>
                <w:bar w:val="nil"/>
              </w:pBdr>
              <w:jc w:val="end"/>
              <w:rPr>
                <w:color w:val="000000"/>
              </w:rPr>
            </w:pPr>
            <w:r>
              <w:rPr>
                <w:color w:val="000000"/>
              </w:rPr>
              <w:t>—</w:t>
            </w:r>
          </w:p>
        </w:tc>
        <w:tc>
          <w:tcPr>
            <w:tcW w:w="1.0%" w:type="pct"/>
            <w:tcBorders>
              <w:top w:val="nil"/>
              <w:start w:val="nil"/>
              <w:bottom w:val="nil"/>
              <w:end w:val="nil"/>
            </w:tcBorders>
            <w:shd w:val="clear" w:color="auto" w:fill="CFF0FC"/>
            <w:tcMar>
              <w:top w:w="0pt" w:type="dxa"/>
              <w:end w:w="0pt" w:type="dxa"/>
            </w:tcMar>
            <w:vAlign w:val="bottom"/>
          </w:tcPr>
          <w:p w14:paraId="13635ED5" w14:textId="77777777" w:rsidR="006A1E6A" w:rsidRDefault="006A1E6A">
            <w:pPr>
              <w:keepNext/>
              <w:pBdr>
                <w:top w:val="nil"/>
                <w:left w:val="nil"/>
                <w:bottom w:val="nil"/>
                <w:right w:val="nil"/>
                <w:between w:val="nil"/>
                <w:bar w:val="nil"/>
              </w:pBdr>
              <w:rPr>
                <w:color w:val="000000"/>
              </w:rPr>
            </w:pPr>
          </w:p>
        </w:tc>
      </w:tr>
      <w:tr w:rsidR="006A1E6A" w14:paraId="384F5505"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505BE193" w14:textId="77777777" w:rsidR="006A1E6A" w:rsidRDefault="00FD518C">
            <w:pPr>
              <w:keepNext/>
              <w:pBdr>
                <w:top w:val="nil"/>
                <w:left w:val="nil"/>
                <w:bottom w:val="nil"/>
                <w:right w:val="nil"/>
                <w:between w:val="nil"/>
                <w:bar w:val="nil"/>
              </w:pBdr>
              <w:rPr>
                <w:b/>
                <w:color w:val="000000"/>
                <w:sz w:val="16"/>
                <w:u w:val="single"/>
              </w:rPr>
            </w:pPr>
            <w:r>
              <w:rPr>
                <w:b/>
                <w:color w:val="000000"/>
                <w:sz w:val="16"/>
                <w:u w:val="single"/>
              </w:rPr>
              <w:t>All current executive officers as a group (3 persons)</w:t>
            </w:r>
          </w:p>
        </w:tc>
        <w:tc>
          <w:tcPr>
            <w:tcW w:w="1.0%" w:type="pct"/>
            <w:tcBorders>
              <w:top w:val="nil"/>
              <w:start w:val="nil"/>
              <w:bottom w:val="nil"/>
              <w:end w:val="nil"/>
            </w:tcBorders>
            <w:shd w:val="clear" w:color="auto" w:fill="FFFFFF"/>
            <w:tcMar>
              <w:top w:w="0pt" w:type="dxa"/>
              <w:end w:w="0pt" w:type="dxa"/>
            </w:tcMar>
            <w:vAlign w:val="bottom"/>
          </w:tcPr>
          <w:p w14:paraId="6FE9B49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3C11BA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24ED4F8"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354D1F50" w14:textId="77777777" w:rsidR="006A1E6A" w:rsidRDefault="00FD518C">
            <w:pPr>
              <w:keepNext/>
              <w:pBdr>
                <w:top w:val="nil"/>
                <w:left w:val="nil"/>
                <w:bottom w:val="nil"/>
                <w:right w:val="nil"/>
                <w:between w:val="nil"/>
                <w:bar w:val="nil"/>
              </w:pBdr>
              <w:jc w:val="end"/>
              <w:rPr>
                <w:color w:val="000000"/>
              </w:rPr>
            </w:pPr>
            <w:r>
              <w:rPr>
                <w:color w:val="000000"/>
              </w:rPr>
              <w:t>513,666</w:t>
            </w:r>
          </w:p>
        </w:tc>
        <w:tc>
          <w:tcPr>
            <w:tcW w:w="1.0%" w:type="pct"/>
            <w:tcBorders>
              <w:top w:val="nil"/>
              <w:start w:val="nil"/>
              <w:bottom w:val="nil"/>
              <w:end w:val="nil"/>
            </w:tcBorders>
            <w:shd w:val="clear" w:color="auto" w:fill="FFFFFF"/>
            <w:tcMar>
              <w:top w:w="0pt" w:type="dxa"/>
              <w:end w:w="0pt" w:type="dxa"/>
            </w:tcMar>
            <w:vAlign w:val="bottom"/>
          </w:tcPr>
          <w:p w14:paraId="6AB70525"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0A4D486B"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51DFDA8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3CF6CF3"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17935C14" w14:textId="77777777" w:rsidR="006A1E6A" w:rsidRDefault="00FD518C">
            <w:pPr>
              <w:keepNext/>
              <w:pBdr>
                <w:top w:val="nil"/>
                <w:left w:val="nil"/>
                <w:bottom w:val="nil"/>
                <w:right w:val="nil"/>
                <w:between w:val="nil"/>
                <w:bar w:val="nil"/>
              </w:pBdr>
              <w:jc w:val="end"/>
              <w:rPr>
                <w:color w:val="000000"/>
              </w:rPr>
            </w:pPr>
            <w:r>
              <w:rPr>
                <w:color w:val="000000"/>
              </w:rPr>
              <w:t>619,969</w:t>
            </w:r>
          </w:p>
        </w:tc>
        <w:tc>
          <w:tcPr>
            <w:tcW w:w="1.0%" w:type="pct"/>
            <w:tcBorders>
              <w:top w:val="nil"/>
              <w:start w:val="nil"/>
              <w:bottom w:val="nil"/>
              <w:end w:val="nil"/>
            </w:tcBorders>
            <w:shd w:val="clear" w:color="auto" w:fill="FFFFFF"/>
            <w:tcMar>
              <w:top w:w="0pt" w:type="dxa"/>
              <w:end w:w="0pt" w:type="dxa"/>
            </w:tcMar>
            <w:vAlign w:val="bottom"/>
          </w:tcPr>
          <w:p w14:paraId="0B402EC8" w14:textId="77777777" w:rsidR="006A1E6A" w:rsidRDefault="006A1E6A">
            <w:pPr>
              <w:keepNext/>
              <w:pBdr>
                <w:top w:val="nil"/>
                <w:left w:val="nil"/>
                <w:bottom w:val="nil"/>
                <w:right w:val="nil"/>
                <w:between w:val="nil"/>
                <w:bar w:val="nil"/>
              </w:pBdr>
              <w:rPr>
                <w:color w:val="000000"/>
              </w:rPr>
            </w:pPr>
          </w:p>
        </w:tc>
      </w:tr>
      <w:tr w:rsidR="006A1E6A" w14:paraId="30DD85A2" w14:textId="77777777">
        <w:trPr>
          <w:jc w:val="center"/>
        </w:trPr>
        <w:tc>
          <w:tcPr>
            <w:tcW w:w="66.0%" w:type="pct"/>
            <w:tcBorders>
              <w:top w:val="nil"/>
              <w:start w:val="nil"/>
              <w:bottom w:val="nil"/>
              <w:end w:val="nil"/>
            </w:tcBorders>
            <w:shd w:val="clear" w:color="auto" w:fill="CFF0FC"/>
            <w:tcMar>
              <w:top w:w="0pt" w:type="dxa"/>
              <w:end w:w="0pt" w:type="dxa"/>
            </w:tcMar>
            <w:vAlign w:val="bottom"/>
          </w:tcPr>
          <w:p w14:paraId="567D7AA8" w14:textId="77777777" w:rsidR="006A1E6A" w:rsidRDefault="00FD518C">
            <w:pPr>
              <w:keepNext/>
              <w:pBdr>
                <w:top w:val="nil"/>
                <w:left w:val="nil"/>
                <w:bottom w:val="nil"/>
                <w:right w:val="nil"/>
                <w:between w:val="nil"/>
                <w:bar w:val="nil"/>
              </w:pBdr>
              <w:rPr>
                <w:b/>
                <w:color w:val="000000"/>
                <w:sz w:val="16"/>
                <w:u w:val="single"/>
              </w:rPr>
            </w:pPr>
            <w:r>
              <w:rPr>
                <w:b/>
                <w:color w:val="000000"/>
                <w:sz w:val="16"/>
                <w:u w:val="single"/>
              </w:rPr>
              <w:t>All current non-employee directors as a group (8 persons)</w:t>
            </w:r>
          </w:p>
        </w:tc>
        <w:tc>
          <w:tcPr>
            <w:tcW w:w="1.0%" w:type="pct"/>
            <w:tcBorders>
              <w:top w:val="nil"/>
              <w:start w:val="nil"/>
              <w:bottom w:val="nil"/>
              <w:end w:val="nil"/>
            </w:tcBorders>
            <w:shd w:val="clear" w:color="auto" w:fill="CFF0FC"/>
            <w:tcMar>
              <w:top w:w="0pt" w:type="dxa"/>
              <w:end w:w="0pt" w:type="dxa"/>
            </w:tcMar>
            <w:vAlign w:val="bottom"/>
          </w:tcPr>
          <w:p w14:paraId="26D750B4"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D3FE2C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6EBE0E3"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221F09DB" w14:textId="77777777" w:rsidR="006A1E6A" w:rsidRDefault="00FD518C">
            <w:pPr>
              <w:keepNext/>
              <w:pBdr>
                <w:top w:val="nil"/>
                <w:left w:val="nil"/>
                <w:bottom w:val="nil"/>
                <w:right w:val="nil"/>
                <w:between w:val="nil"/>
                <w:bar w:val="nil"/>
              </w:pBdr>
              <w:jc w:val="end"/>
              <w:rPr>
                <w:color w:val="000000"/>
              </w:rPr>
            </w:pPr>
            <w:r>
              <w:rPr>
                <w:color w:val="000000"/>
              </w:rPr>
              <w:t>489,782</w:t>
            </w:r>
          </w:p>
        </w:tc>
        <w:tc>
          <w:tcPr>
            <w:tcW w:w="1.0%" w:type="pct"/>
            <w:tcBorders>
              <w:top w:val="nil"/>
              <w:start w:val="nil"/>
              <w:bottom w:val="nil"/>
              <w:end w:val="nil"/>
            </w:tcBorders>
            <w:shd w:val="clear" w:color="auto" w:fill="CFF0FC"/>
            <w:tcMar>
              <w:top w:w="0pt" w:type="dxa"/>
              <w:end w:w="0pt" w:type="dxa"/>
            </w:tcMar>
            <w:vAlign w:val="bottom"/>
          </w:tcPr>
          <w:p w14:paraId="1BC9E28A" w14:textId="77777777" w:rsidR="006A1E6A" w:rsidRDefault="006A1E6A">
            <w:pPr>
              <w:keepNext/>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CFF0FC"/>
            <w:tcMar>
              <w:top w:w="0pt" w:type="dxa"/>
              <w:end w:w="0pt" w:type="dxa"/>
            </w:tcMar>
            <w:vAlign w:val="bottom"/>
          </w:tcPr>
          <w:p w14:paraId="2B0482A7"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715152F"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2EDAA815" w14:textId="77777777" w:rsidR="006A1E6A" w:rsidRDefault="006A1E6A">
            <w:pPr>
              <w:keepNext/>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CFF0FC"/>
            <w:tcMar>
              <w:top w:w="0pt" w:type="dxa"/>
              <w:end w:w="0pt" w:type="dxa"/>
            </w:tcMar>
            <w:vAlign w:val="bottom"/>
          </w:tcPr>
          <w:p w14:paraId="156EF8B6" w14:textId="77777777" w:rsidR="006A1E6A" w:rsidRDefault="00FD518C">
            <w:pPr>
              <w:keepNext/>
              <w:pBdr>
                <w:top w:val="nil"/>
                <w:left w:val="nil"/>
                <w:bottom w:val="nil"/>
                <w:right w:val="nil"/>
                <w:between w:val="nil"/>
                <w:bar w:val="nil"/>
              </w:pBdr>
              <w:jc w:val="end"/>
              <w:rPr>
                <w:color w:val="000000"/>
              </w:rPr>
            </w:pPr>
            <w:r>
              <w:rPr>
                <w:color w:val="000000"/>
              </w:rPr>
              <w:t>10,000</w:t>
            </w:r>
          </w:p>
        </w:tc>
        <w:tc>
          <w:tcPr>
            <w:tcW w:w="1.0%" w:type="pct"/>
            <w:tcBorders>
              <w:top w:val="nil"/>
              <w:start w:val="nil"/>
              <w:bottom w:val="nil"/>
              <w:end w:val="nil"/>
            </w:tcBorders>
            <w:shd w:val="clear" w:color="auto" w:fill="CFF0FC"/>
            <w:tcMar>
              <w:top w:w="0pt" w:type="dxa"/>
              <w:end w:w="0pt" w:type="dxa"/>
            </w:tcMar>
            <w:vAlign w:val="bottom"/>
          </w:tcPr>
          <w:p w14:paraId="5D4811BE" w14:textId="77777777" w:rsidR="006A1E6A" w:rsidRDefault="006A1E6A">
            <w:pPr>
              <w:keepNext/>
              <w:pBdr>
                <w:top w:val="nil"/>
                <w:left w:val="nil"/>
                <w:bottom w:val="nil"/>
                <w:right w:val="nil"/>
                <w:between w:val="nil"/>
                <w:bar w:val="nil"/>
              </w:pBdr>
              <w:rPr>
                <w:color w:val="000000"/>
              </w:rPr>
            </w:pPr>
          </w:p>
        </w:tc>
      </w:tr>
      <w:tr w:rsidR="006A1E6A" w14:paraId="787C335E" w14:textId="77777777">
        <w:trPr>
          <w:jc w:val="center"/>
        </w:trPr>
        <w:tc>
          <w:tcPr>
            <w:tcW w:w="66.0%" w:type="pct"/>
            <w:tcBorders>
              <w:top w:val="nil"/>
              <w:start w:val="nil"/>
              <w:bottom w:val="nil"/>
              <w:end w:val="nil"/>
            </w:tcBorders>
            <w:shd w:val="clear" w:color="auto" w:fill="FFFFFF"/>
            <w:tcMar>
              <w:top w:w="0pt" w:type="dxa"/>
              <w:end w:w="0pt" w:type="dxa"/>
            </w:tcMar>
            <w:vAlign w:val="bottom"/>
          </w:tcPr>
          <w:p w14:paraId="3D5C6900" w14:textId="77777777" w:rsidR="006A1E6A" w:rsidRDefault="00FD518C">
            <w:pPr>
              <w:pBdr>
                <w:top w:val="nil"/>
                <w:left w:val="nil"/>
                <w:bottom w:val="nil"/>
                <w:right w:val="nil"/>
                <w:between w:val="nil"/>
                <w:bar w:val="nil"/>
              </w:pBdr>
              <w:rPr>
                <w:b/>
                <w:color w:val="000000"/>
                <w:sz w:val="16"/>
                <w:u w:val="single"/>
              </w:rPr>
            </w:pPr>
            <w:r>
              <w:rPr>
                <w:b/>
                <w:color w:val="000000"/>
                <w:sz w:val="16"/>
                <w:u w:val="single"/>
              </w:rPr>
              <w:t>All current and former employees, including current officers who are not executive officers, as a group</w:t>
            </w:r>
          </w:p>
        </w:tc>
        <w:tc>
          <w:tcPr>
            <w:tcW w:w="1.0%" w:type="pct"/>
            <w:tcBorders>
              <w:top w:val="nil"/>
              <w:start w:val="nil"/>
              <w:bottom w:val="nil"/>
              <w:end w:val="nil"/>
            </w:tcBorders>
            <w:shd w:val="clear" w:color="auto" w:fill="FFFFFF"/>
            <w:tcMar>
              <w:top w:w="0pt" w:type="dxa"/>
              <w:end w:w="0pt" w:type="dxa"/>
            </w:tcMar>
            <w:vAlign w:val="bottom"/>
          </w:tcPr>
          <w:p w14:paraId="1D34F3FA"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3808288"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441C6489"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1049C067" w14:textId="77777777" w:rsidR="006A1E6A" w:rsidRDefault="00FD518C">
            <w:pPr>
              <w:pBdr>
                <w:top w:val="nil"/>
                <w:left w:val="nil"/>
                <w:bottom w:val="nil"/>
                <w:right w:val="nil"/>
                <w:between w:val="nil"/>
                <w:bar w:val="nil"/>
              </w:pBdr>
              <w:jc w:val="end"/>
              <w:rPr>
                <w:color w:val="000000"/>
              </w:rPr>
            </w:pPr>
            <w:r>
              <w:rPr>
                <w:color w:val="000000"/>
              </w:rPr>
              <w:t>933,900</w:t>
            </w:r>
          </w:p>
        </w:tc>
        <w:tc>
          <w:tcPr>
            <w:tcW w:w="1.0%" w:type="pct"/>
            <w:tcBorders>
              <w:top w:val="nil"/>
              <w:start w:val="nil"/>
              <w:bottom w:val="nil"/>
              <w:end w:val="nil"/>
            </w:tcBorders>
            <w:shd w:val="clear" w:color="auto" w:fill="FFFFFF"/>
            <w:tcMar>
              <w:top w:w="0pt" w:type="dxa"/>
              <w:end w:w="0pt" w:type="dxa"/>
            </w:tcMar>
            <w:vAlign w:val="bottom"/>
          </w:tcPr>
          <w:p w14:paraId="7866E0B8" w14:textId="77777777" w:rsidR="006A1E6A" w:rsidRDefault="006A1E6A">
            <w:pPr>
              <w:pBdr>
                <w:top w:val="nil"/>
                <w:left w:val="nil"/>
                <w:bottom w:val="nil"/>
                <w:right w:val="nil"/>
                <w:between w:val="nil"/>
                <w:bar w:val="nil"/>
              </w:pBdr>
              <w:rPr>
                <w:color w:val="000000"/>
              </w:rPr>
            </w:pPr>
          </w:p>
        </w:tc>
        <w:tc>
          <w:tcPr>
            <w:tcW w:w="2.0%" w:type="pct"/>
            <w:tcBorders>
              <w:top w:val="nil"/>
              <w:start w:val="nil"/>
              <w:bottom w:val="nil"/>
              <w:end w:val="nil"/>
            </w:tcBorders>
            <w:shd w:val="clear" w:color="auto" w:fill="FFFFFF"/>
            <w:tcMar>
              <w:top w:w="0pt" w:type="dxa"/>
              <w:end w:w="0pt" w:type="dxa"/>
            </w:tcMar>
            <w:vAlign w:val="bottom"/>
          </w:tcPr>
          <w:p w14:paraId="1DC7E09E"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800C4EC"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708F5C10" w14:textId="77777777" w:rsidR="006A1E6A" w:rsidRDefault="006A1E6A">
            <w:pPr>
              <w:pBdr>
                <w:top w:val="nil"/>
                <w:left w:val="nil"/>
                <w:bottom w:val="nil"/>
                <w:right w:val="nil"/>
                <w:between w:val="nil"/>
                <w:bar w:val="nil"/>
              </w:pBdr>
              <w:rPr>
                <w:color w:val="000000"/>
              </w:rPr>
            </w:pPr>
          </w:p>
        </w:tc>
        <w:tc>
          <w:tcPr>
            <w:tcW w:w="12.0%" w:type="pct"/>
            <w:tcBorders>
              <w:top w:val="nil"/>
              <w:start w:val="nil"/>
              <w:bottom w:val="nil"/>
              <w:end w:val="nil"/>
            </w:tcBorders>
            <w:shd w:val="clear" w:color="auto" w:fill="FFFFFF"/>
            <w:tcMar>
              <w:top w:w="0pt" w:type="dxa"/>
              <w:end w:w="0pt" w:type="dxa"/>
            </w:tcMar>
            <w:vAlign w:val="bottom"/>
          </w:tcPr>
          <w:p w14:paraId="46CBB2D8" w14:textId="77777777" w:rsidR="006A1E6A" w:rsidRDefault="00FD518C">
            <w:pPr>
              <w:pBdr>
                <w:top w:val="nil"/>
                <w:left w:val="nil"/>
                <w:bottom w:val="nil"/>
                <w:right w:val="nil"/>
                <w:between w:val="nil"/>
                <w:bar w:val="nil"/>
              </w:pBdr>
              <w:jc w:val="end"/>
              <w:rPr>
                <w:color w:val="000000"/>
              </w:rPr>
            </w:pPr>
            <w:r>
              <w:rPr>
                <w:color w:val="000000"/>
              </w:rPr>
              <w:t>980,630</w:t>
            </w:r>
          </w:p>
        </w:tc>
        <w:tc>
          <w:tcPr>
            <w:tcW w:w="1.0%" w:type="pct"/>
            <w:tcBorders>
              <w:top w:val="nil"/>
              <w:start w:val="nil"/>
              <w:bottom w:val="nil"/>
              <w:end w:val="nil"/>
            </w:tcBorders>
            <w:shd w:val="clear" w:color="auto" w:fill="FFFFFF"/>
            <w:tcMar>
              <w:top w:w="0pt" w:type="dxa"/>
              <w:end w:w="0pt" w:type="dxa"/>
            </w:tcMar>
            <w:vAlign w:val="bottom"/>
          </w:tcPr>
          <w:p w14:paraId="0F98EB01" w14:textId="77777777" w:rsidR="006A1E6A" w:rsidRDefault="006A1E6A">
            <w:pPr>
              <w:pBdr>
                <w:top w:val="nil"/>
                <w:left w:val="nil"/>
                <w:bottom w:val="nil"/>
                <w:right w:val="nil"/>
                <w:between w:val="nil"/>
                <w:bar w:val="nil"/>
              </w:pBdr>
              <w:rPr>
                <w:color w:val="000000"/>
              </w:rPr>
            </w:pPr>
          </w:p>
        </w:tc>
      </w:tr>
    </w:tbl>
    <w:p w14:paraId="4FCB8B38" w14:textId="77777777" w:rsidR="006A1E6A" w:rsidRDefault="00FD518C">
      <w:pPr>
        <w:keepNext/>
        <w:pBdr>
          <w:top w:val="nil"/>
          <w:left w:val="nil"/>
          <w:bottom w:val="nil"/>
          <w:right w:val="nil"/>
          <w:between w:val="nil"/>
          <w:bar w:val="nil"/>
        </w:pBdr>
        <w:spacing w:before="12pt"/>
        <w:rPr>
          <w:b/>
          <w:color w:val="000000"/>
        </w:rPr>
      </w:pPr>
      <w:r>
        <w:rPr>
          <w:b/>
          <w:color w:val="000000"/>
        </w:rPr>
        <w:t>U.S. Federal Income Tax Consequences under the 2023 Plan</w:t>
      </w:r>
    </w:p>
    <w:p w14:paraId="4EA8B6BD" w14:textId="77777777" w:rsidR="006A1E6A" w:rsidRDefault="00FD518C">
      <w:pPr>
        <w:pBdr>
          <w:top w:val="nil"/>
          <w:left w:val="nil"/>
          <w:bottom w:val="nil"/>
          <w:right w:val="nil"/>
          <w:between w:val="nil"/>
          <w:bar w:val="nil"/>
        </w:pBdr>
        <w:spacing w:before="12pt"/>
        <w:rPr>
          <w:color w:val="000000"/>
        </w:rPr>
      </w:pPr>
      <w:r>
        <w:rPr>
          <w:i/>
          <w:color w:val="000000"/>
        </w:rPr>
        <w:t>The following is a summary of some of the material U.S. federal income tax consequences associated with the grant and exercise of awards under the 2023 Plan under current U.S. federal tax laws and certain other tax</w:t>
      </w:r>
      <w:r>
        <w:rPr>
          <w:color w:val="000000"/>
        </w:rPr>
        <w:t xml:space="preserve"> </w:t>
      </w:r>
      <w:r>
        <w:rPr>
          <w:i/>
          <w:color w:val="000000"/>
        </w:rPr>
        <w:t>considerations associated with awards under the 2023 Plan as of the date hereof. The summary does not address tax rates or non-U.S. or U.S. state or local tax consequences, nor does it address employment tax or other U.S. federal tax consequences, except as noted</w:t>
      </w:r>
      <w:r>
        <w:rPr>
          <w:color w:val="000000"/>
        </w:rPr>
        <w:t>.</w:t>
      </w:r>
    </w:p>
    <w:p w14:paraId="397750DE" w14:textId="77777777" w:rsidR="006A1E6A" w:rsidRDefault="00FD518C">
      <w:pPr>
        <w:keepLines/>
        <w:pBdr>
          <w:top w:val="nil"/>
          <w:left w:val="nil"/>
          <w:bottom w:val="nil"/>
          <w:right w:val="nil"/>
          <w:between w:val="nil"/>
          <w:bar w:val="nil"/>
        </w:pBdr>
        <w:spacing w:before="12pt"/>
        <w:rPr>
          <w:color w:val="000000"/>
        </w:rPr>
      </w:pPr>
      <w:r>
        <w:rPr>
          <w:i/>
          <w:color w:val="000000"/>
        </w:rPr>
        <w:t>ISOs</w:t>
      </w:r>
      <w:r>
        <w:rPr>
          <w:color w:val="000000"/>
        </w:rPr>
        <w:t>. In general, a participant realizes no taxable income upon the grant or exercise of an ISO. However, the exercise of an ISO may result in an alternative minimum tax liability to the participant. With some exceptions, a disposition of shares purchased under an ISO within two years from the date of grant or within one year after exercise produces ordinary income to the participant (and generally a tax deduction to us) equal to the value of the shares at the time of exercise less the exercise price. Any additional gain recognized in the disposition is treated as a capital gain for which we are not entitled to a deduction. If the participant does not dispose of the shares until after the expiration of these one- and two-year holding periods, generally any gain or loss recognized upon a subsequent sale is treated as a long-term capital gain or loss for which we are not entitled to a deduction.</w:t>
      </w:r>
    </w:p>
    <w:p w14:paraId="3166372E" w14:textId="77777777" w:rsidR="006A1E6A" w:rsidRDefault="00FD518C">
      <w:pPr>
        <w:pBdr>
          <w:top w:val="nil"/>
          <w:left w:val="nil"/>
          <w:bottom w:val="nil"/>
          <w:right w:val="nil"/>
          <w:between w:val="nil"/>
          <w:bar w:val="nil"/>
        </w:pBdr>
        <w:spacing w:before="12pt"/>
        <w:rPr>
          <w:color w:val="000000"/>
        </w:rPr>
      </w:pPr>
      <w:r>
        <w:rPr>
          <w:i/>
          <w:color w:val="000000"/>
        </w:rPr>
        <w:t>NSOs</w:t>
      </w:r>
      <w:r>
        <w:rPr>
          <w:color w:val="000000"/>
        </w:rPr>
        <w:t>. In general, a participant has no taxable income upon the grant of an NSO but realizes taxable income in connection with exercise of the option in an amount equal to the excess (at time of exercise) of the fair market value of the shares acquired upon exercise over the exercise price. A corresponding tax deduction is generally available to us. Upon a subsequent sale or exchange of the shares, any recognized gain or loss is treated as a capital gain or loss for which we are not entitled to a deduction.</w:t>
      </w:r>
    </w:p>
    <w:p w14:paraId="395FB415" w14:textId="77777777" w:rsidR="006A1E6A" w:rsidRDefault="00FD518C">
      <w:pPr>
        <w:pBdr>
          <w:top w:val="nil"/>
          <w:left w:val="nil"/>
          <w:bottom w:val="nil"/>
          <w:right w:val="nil"/>
          <w:between w:val="nil"/>
          <w:bar w:val="nil"/>
        </w:pBdr>
        <w:spacing w:before="12pt"/>
        <w:rPr>
          <w:color w:val="000000"/>
        </w:rPr>
      </w:pPr>
      <w:r>
        <w:rPr>
          <w:i/>
          <w:color w:val="000000"/>
        </w:rPr>
        <w:t>SARs</w:t>
      </w:r>
      <w:r>
        <w:rPr>
          <w:color w:val="000000"/>
        </w:rPr>
        <w:t>. The grant of a SAR does not itself result in taxable income to a participant, nor does taxable income result merely because a SAR becomes exercisable. In general, a participant who exercises a SAR for shares of stock or receives payment in cancellation of a SAR will have ordinary income equal to the amount of any cash and the fair market value of any stock or other property received. A corresponding tax deduction is generally available to us at that time.</w:t>
      </w:r>
    </w:p>
    <w:p w14:paraId="278C5156" w14:textId="77777777" w:rsidR="006A1E6A" w:rsidRDefault="00FD518C">
      <w:pPr>
        <w:pBdr>
          <w:top w:val="nil"/>
          <w:left w:val="nil"/>
          <w:bottom w:val="nil"/>
          <w:right w:val="nil"/>
          <w:between w:val="nil"/>
          <w:bar w:val="nil"/>
        </w:pBdr>
        <w:spacing w:before="12pt"/>
        <w:rPr>
          <w:color w:val="000000"/>
        </w:rPr>
      </w:pPr>
      <w:r>
        <w:rPr>
          <w:i/>
          <w:color w:val="000000"/>
        </w:rPr>
        <w:t>Restricted Stock</w:t>
      </w:r>
      <w:r>
        <w:rPr>
          <w:color w:val="000000"/>
        </w:rPr>
        <w:t>. A participant who is awarded or purchases shares subject to a substantial risk of forfeiture generally does not have taxable income until the risk of forfeiture lapses. When the risk of forfeiture lapses, the participant has ordinary income equal to the excess of the fair market value of the shares at that time over the purchase price, if any, and a corresponding tax deduction is generally available to us in the same year that the participant recognizes ordinary income. However, a participant may make an election under Section 83(b) of the Code (83(b) election) to be taxed on restricted stock when it is acquired rather than later, when the substantial risk of forfeiture lapses. A participant who makes an effective 83(b) election will realize ordinary income equal to the fair market value of the shares as of the time of acquisition less any price paid for the shares. A corresponding tax deduction will generally be available to</w:t>
      </w:r>
      <w:r>
        <w:rPr>
          <w:i/>
          <w:color w:val="000000"/>
        </w:rPr>
        <w:t xml:space="preserve"> </w:t>
      </w:r>
      <w:r>
        <w:rPr>
          <w:color w:val="000000"/>
        </w:rPr>
        <w:t>us in the same year that the participant recognizes ordinary income. If a participant makes an effective 83(b) election, no additional income results by reason of the lapsing of the restrictions.</w:t>
      </w:r>
    </w:p>
    <w:p w14:paraId="4D192390" w14:textId="77777777" w:rsidR="006A1E6A" w:rsidRDefault="00FD518C">
      <w:pPr>
        <w:pBdr>
          <w:top w:val="nil"/>
          <w:left w:val="nil"/>
          <w:bottom w:val="nil"/>
          <w:right w:val="nil"/>
          <w:between w:val="nil"/>
          <w:bar w:val="nil"/>
        </w:pBdr>
        <w:spacing w:before="12pt"/>
        <w:rPr>
          <w:color w:val="000000"/>
        </w:rPr>
      </w:pPr>
      <w:r>
        <w:rPr>
          <w:color w:val="000000"/>
        </w:rPr>
        <w:t xml:space="preserve">For purposes of determining capital gain or loss on a sale of shares awarded under the 2023 Plan, the holding period in the shares begins just after the participant recognizes taxable income with respect to the transfer. The participant’s tax basis in the shares equals the amount paid for the shares plus any income realized with respect to the transfer. However, if a participant makes an effective 83(b) </w:t>
      </w:r>
      <w:r>
        <w:rPr>
          <w:color w:val="000000"/>
        </w:rPr>
        <w:lastRenderedPageBreak/>
        <w:t>election and later forfeits the shares, the tax loss realized as a result of the forfeiture is limited to the excess of what the participant paid for the shares (if anything) over the amount (if any) realized in connection with the forfeiture.</w:t>
      </w:r>
    </w:p>
    <w:p w14:paraId="5876248D" w14:textId="77777777" w:rsidR="006A1E6A" w:rsidRDefault="00FD518C">
      <w:pPr>
        <w:pBdr>
          <w:top w:val="nil"/>
          <w:left w:val="nil"/>
          <w:bottom w:val="nil"/>
          <w:right w:val="nil"/>
          <w:between w:val="nil"/>
          <w:bar w:val="nil"/>
        </w:pBdr>
        <w:spacing w:before="12pt"/>
        <w:rPr>
          <w:color w:val="000000"/>
        </w:rPr>
      </w:pPr>
      <w:r>
        <w:rPr>
          <w:i/>
          <w:color w:val="000000"/>
        </w:rPr>
        <w:t>Unrestricted Stock.</w:t>
      </w:r>
      <w:r>
        <w:rPr>
          <w:color w:val="000000"/>
        </w:rPr>
        <w:t xml:space="preserve"> A participant who purchases or is awarded unrestricted stock generally has ordinary income equal to the excess of the fair market value of the shares at the time of such purchase or award, as applicable, over the purchase price, if any, and a corresponding tax deduction is generally available to us in the same year that the participant recognizes ordinary income.</w:t>
      </w:r>
    </w:p>
    <w:p w14:paraId="47651BE0" w14:textId="77777777" w:rsidR="006A1E6A" w:rsidRDefault="00FD518C">
      <w:pPr>
        <w:pBdr>
          <w:top w:val="nil"/>
          <w:left w:val="nil"/>
          <w:bottom w:val="nil"/>
          <w:right w:val="nil"/>
          <w:between w:val="nil"/>
          <w:bar w:val="nil"/>
        </w:pBdr>
        <w:spacing w:before="12pt"/>
        <w:rPr>
          <w:color w:val="000000"/>
        </w:rPr>
      </w:pPr>
      <w:r>
        <w:rPr>
          <w:i/>
          <w:color w:val="000000"/>
        </w:rPr>
        <w:t>Restricted Stock Units</w:t>
      </w:r>
      <w:r>
        <w:rPr>
          <w:color w:val="000000"/>
        </w:rPr>
        <w:t>. The grant of a restricted stock unit does not itself generally result in taxable income. Participants are generally taxed upon settlement (and a corresponding tax deduction is generally available to us) of a restricted stock unit, unless he or she has made a proper election to defer the receipt of the shares (or cash if the award is cash settled) under Section 409A of the Code. If the shares delivered are restricted for tax purposes, the participant will instead be subject to the rules described above for restricted stock.</w:t>
      </w:r>
    </w:p>
    <w:p w14:paraId="0CEB3460" w14:textId="77777777" w:rsidR="006A1E6A" w:rsidRDefault="00FD518C">
      <w:pPr>
        <w:pBdr>
          <w:top w:val="nil"/>
          <w:left w:val="nil"/>
          <w:bottom w:val="nil"/>
          <w:right w:val="nil"/>
          <w:between w:val="nil"/>
          <w:bar w:val="nil"/>
        </w:pBdr>
        <w:spacing w:before="12pt"/>
        <w:rPr>
          <w:color w:val="000000"/>
        </w:rPr>
      </w:pPr>
      <w:r>
        <w:rPr>
          <w:i/>
          <w:color w:val="000000"/>
        </w:rPr>
        <w:t>Certain Change of Control Payments</w:t>
      </w:r>
      <w:r>
        <w:rPr>
          <w:color w:val="000000"/>
        </w:rPr>
        <w:t>. Under Sections 280G and 4999 of the Code, the vesting or accelerated exercisability of stock options or the vesting and payments of other awards in connection with a change of control of a corporation may be required to be valued and taken into account in determining whether participants have received compensatory payments, contingent on the change in control, in excess of certain limits. If these limits are exceeded, a substantial portion of amounts payable to the participant, including income recognized by reason of the grant, vesting, or exercise of awards may be subject to an additional 20% federal tax and may be non-deductible to us.</w:t>
      </w:r>
    </w:p>
    <w:p w14:paraId="3644EBBE" w14:textId="77777777" w:rsidR="006A1E6A" w:rsidRDefault="00FD518C">
      <w:pPr>
        <w:pBdr>
          <w:top w:val="nil"/>
          <w:left w:val="nil"/>
          <w:bottom w:val="nil"/>
          <w:right w:val="nil"/>
          <w:between w:val="nil"/>
          <w:bar w:val="nil"/>
        </w:pBdr>
        <w:spacing w:before="12pt"/>
        <w:rPr>
          <w:color w:val="000000"/>
        </w:rPr>
      </w:pPr>
      <w:r>
        <w:rPr>
          <w:i/>
          <w:color w:val="000000"/>
        </w:rPr>
        <w:t>Section 162(m)</w:t>
      </w:r>
      <w:r>
        <w:rPr>
          <w:color w:val="000000"/>
        </w:rPr>
        <w:t>. Our ability to take any tax deduction with respect to awards under the 2023 Plan is subject to deductibility limitations under Section 162 (m) of the Code.</w:t>
      </w:r>
    </w:p>
    <w:p w14:paraId="0D149997" w14:textId="77777777" w:rsidR="006A1E6A" w:rsidRDefault="00FD518C">
      <w:pPr>
        <w:keepNext/>
        <w:pBdr>
          <w:top w:val="nil"/>
          <w:left w:val="nil"/>
          <w:bottom w:val="nil"/>
          <w:right w:val="nil"/>
          <w:between w:val="nil"/>
          <w:bar w:val="nil"/>
        </w:pBdr>
        <w:spacing w:before="12pt"/>
        <w:rPr>
          <w:b/>
          <w:color w:val="000000"/>
        </w:rPr>
      </w:pPr>
      <w:r>
        <w:rPr>
          <w:b/>
          <w:color w:val="000000"/>
        </w:rPr>
        <w:t>Proposed Amendment to the 2023 Long-Term Incentive Plan</w:t>
      </w:r>
    </w:p>
    <w:p w14:paraId="6A54E6DB" w14:textId="77777777" w:rsidR="006A1E6A" w:rsidRDefault="00FD518C">
      <w:pPr>
        <w:pBdr>
          <w:top w:val="nil"/>
          <w:left w:val="nil"/>
          <w:bottom w:val="nil"/>
          <w:right w:val="nil"/>
          <w:between w:val="nil"/>
          <w:bar w:val="nil"/>
        </w:pBdr>
        <w:spacing w:before="12pt"/>
        <w:rPr>
          <w:color w:val="000000"/>
        </w:rPr>
      </w:pPr>
      <w:r>
        <w:rPr>
          <w:color w:val="000000"/>
        </w:rPr>
        <w:t xml:space="preserve">Our Board has approved, and recommends for adoption by our stockholders, an amendment to the 2023 Plan (i) to increase the number of shares of common stock reserved for issuance under the 2023 Plan by 4,000,000 and (ii) to increase the individual non-employee director compensation limit contained therein to $850,000 for ongoing directors and $1,100,000 for new directors in any calendar year. The amendment would also increase the ISO limit from 3,500,000 to 7,500,000 to align with the Share Increase. </w:t>
      </w:r>
    </w:p>
    <w:p w14:paraId="562957D1" w14:textId="77777777" w:rsidR="006A1E6A" w:rsidRDefault="00FD518C">
      <w:pPr>
        <w:pBdr>
          <w:top w:val="nil"/>
          <w:left w:val="nil"/>
          <w:bottom w:val="nil"/>
          <w:right w:val="nil"/>
          <w:between w:val="nil"/>
          <w:bar w:val="nil"/>
        </w:pBdr>
        <w:spacing w:before="12pt"/>
        <w:rPr>
          <w:color w:val="000000"/>
        </w:rPr>
      </w:pPr>
      <w:r>
        <w:rPr>
          <w:color w:val="000000"/>
        </w:rPr>
        <w:t>The effectiveness of the proposed amendment to our 2023 Plan is contingent upon stockholder approval. If our stockholders do not approve the amendment, the existing version of our 2023 Plan will remain in effect, unchanged.</w:t>
      </w:r>
    </w:p>
    <w:p w14:paraId="0B1ADB39" w14:textId="77777777" w:rsidR="006A1E6A" w:rsidRDefault="00FD518C">
      <w:pPr>
        <w:pBdr>
          <w:top w:val="nil"/>
          <w:left w:val="nil"/>
          <w:bottom w:val="nil"/>
          <w:right w:val="nil"/>
          <w:between w:val="nil"/>
          <w:bar w:val="nil"/>
        </w:pBdr>
        <w:spacing w:before="12pt"/>
        <w:rPr>
          <w:b/>
          <w:color w:val="000000"/>
        </w:rPr>
      </w:pPr>
      <w:r>
        <w:rPr>
          <w:b/>
          <w:color w:val="000000"/>
        </w:rPr>
        <w:t>Voting Standard</w:t>
      </w:r>
    </w:p>
    <w:p w14:paraId="2058DB92" w14:textId="77777777" w:rsidR="006A1E6A" w:rsidRDefault="00FD518C">
      <w:pPr>
        <w:pBdr>
          <w:top w:val="nil"/>
          <w:left w:val="nil"/>
          <w:bottom w:val="nil"/>
          <w:right w:val="nil"/>
          <w:between w:val="nil"/>
          <w:bar w:val="nil"/>
        </w:pBdr>
        <w:spacing w:before="12pt"/>
        <w:rPr>
          <w:color w:val="000000"/>
        </w:rPr>
      </w:pPr>
      <w:r>
        <w:rPr>
          <w:color w:val="000000"/>
        </w:rPr>
        <w:t>The approval of this Proposal No. 2 requires the affirmative vote of a majority of the votes properly cast on the matter. Broker non-votes and abstentions will have no effect on the outcome of this proposal.</w:t>
      </w:r>
    </w:p>
    <w:p w14:paraId="0BEC3CEB" w14:textId="77777777" w:rsidR="006A1E6A" w:rsidRDefault="00FD518C">
      <w:pPr>
        <w:pBdr>
          <w:top w:val="nil"/>
          <w:left w:val="nil"/>
          <w:bottom w:val="nil"/>
          <w:right w:val="nil"/>
          <w:between w:val="nil"/>
          <w:bar w:val="nil"/>
        </w:pBdr>
        <w:spacing w:before="12pt"/>
        <w:rPr>
          <w:b/>
          <w:color w:val="000000"/>
        </w:rPr>
      </w:pPr>
      <w:r>
        <w:rPr>
          <w:b/>
          <w:color w:val="000000"/>
        </w:rPr>
        <w:t>Board Recommendation</w:t>
      </w:r>
    </w:p>
    <w:p w14:paraId="00E9C4CA" w14:textId="77777777" w:rsidR="006A1E6A" w:rsidRDefault="00FD518C">
      <w:pPr>
        <w:pBdr>
          <w:top w:val="nil"/>
          <w:left w:val="nil"/>
          <w:bottom w:val="nil"/>
          <w:right w:val="nil"/>
          <w:between w:val="nil"/>
          <w:bar w:val="nil"/>
        </w:pBdr>
        <w:spacing w:before="18pt"/>
        <w:rPr>
          <w:b/>
          <w:color w:val="000000"/>
        </w:rPr>
      </w:pPr>
      <w:r>
        <w:rPr>
          <w:b/>
          <w:color w:val="000000"/>
        </w:rPr>
        <w:t xml:space="preserve">THE BOARD RECOMMENDS THAT YOU VOTE </w:t>
      </w:r>
      <w:r>
        <w:rPr>
          <w:b/>
          <w:color w:val="000000"/>
          <w:u w:val="single"/>
        </w:rPr>
        <w:t>FOR</w:t>
      </w:r>
      <w:r>
        <w:rPr>
          <w:b/>
          <w:color w:val="000000"/>
        </w:rPr>
        <w:t xml:space="preserve"> PROPOSAL NO. 2, TO APPROVE THE 2023 PLAN AMENDMENT PROPOSAL.</w:t>
      </w:r>
    </w:p>
    <w:p w14:paraId="232F1C74" w14:textId="77777777" w:rsidR="006A1E6A" w:rsidRDefault="00FD518C">
      <w:pPr>
        <w:keepNext/>
        <w:pageBreakBefore/>
        <w:pBdr>
          <w:top w:val="nil"/>
          <w:left w:val="nil"/>
          <w:bottom w:val="nil"/>
          <w:right w:val="nil"/>
          <w:between w:val="nil"/>
          <w:bar w:val="nil"/>
        </w:pBdr>
        <w:jc w:val="center"/>
        <w:rPr>
          <w:b/>
          <w:color w:val="000000"/>
        </w:rPr>
      </w:pPr>
      <w:r>
        <w:rPr>
          <w:b/>
          <w:color w:val="000000"/>
        </w:rPr>
        <w:lastRenderedPageBreak/>
        <w:t>PRO</w:t>
      </w:r>
      <w:bookmarkStart w:id="9" w:name="PROPOSAL_3"/>
      <w:bookmarkEnd w:id="9"/>
      <w:r>
        <w:rPr>
          <w:b/>
          <w:color w:val="000000"/>
        </w:rPr>
        <w:t>POSAL 3</w:t>
      </w:r>
    </w:p>
    <w:p w14:paraId="616341EA" w14:textId="77777777" w:rsidR="006A1E6A" w:rsidRDefault="00FD518C">
      <w:pPr>
        <w:keepNext/>
        <w:pBdr>
          <w:top w:val="nil"/>
          <w:left w:val="nil"/>
          <w:bottom w:val="nil"/>
          <w:right w:val="nil"/>
          <w:between w:val="nil"/>
          <w:bar w:val="nil"/>
        </w:pBdr>
        <w:jc w:val="center"/>
        <w:rPr>
          <w:b/>
          <w:color w:val="000000"/>
        </w:rPr>
      </w:pPr>
      <w:r>
        <w:rPr>
          <w:b/>
          <w:color w:val="000000"/>
        </w:rPr>
        <w:t>APPROVAL OF AMENDMENT TO 2019 EMPLOYEE STOCK PURCHASE PLAN</w:t>
      </w:r>
    </w:p>
    <w:p w14:paraId="37E4A70E" w14:textId="77777777" w:rsidR="006A1E6A" w:rsidRDefault="006A1E6A">
      <w:pPr>
        <w:keepNext/>
        <w:pBdr>
          <w:top w:val="nil"/>
          <w:left w:val="nil"/>
          <w:bottom w:val="nil"/>
          <w:right w:val="nil"/>
          <w:between w:val="nil"/>
          <w:bar w:val="nil"/>
        </w:pBdr>
        <w:jc w:val="center"/>
        <w:rPr>
          <w:b/>
          <w:color w:val="000000"/>
        </w:rPr>
      </w:pPr>
    </w:p>
    <w:p w14:paraId="59E99B9A" w14:textId="77777777" w:rsidR="006A1E6A" w:rsidRDefault="006A1E6A">
      <w:pPr>
        <w:keepNext/>
        <w:pBdr>
          <w:top w:val="nil"/>
          <w:left w:val="nil"/>
          <w:bottom w:val="nil"/>
          <w:right w:val="nil"/>
          <w:between w:val="nil"/>
          <w:bar w:val="nil"/>
        </w:pBdr>
        <w:jc w:val="center"/>
        <w:rPr>
          <w:b/>
          <w:color w:val="000000"/>
        </w:rPr>
      </w:pPr>
    </w:p>
    <w:p w14:paraId="720342C7" w14:textId="77777777" w:rsidR="006A1E6A" w:rsidRDefault="00FD518C">
      <w:pPr>
        <w:pBdr>
          <w:top w:val="nil"/>
          <w:left w:val="nil"/>
          <w:bottom w:val="nil"/>
          <w:right w:val="nil"/>
          <w:between w:val="nil"/>
          <w:bar w:val="nil"/>
        </w:pBdr>
        <w:rPr>
          <w:i/>
          <w:color w:val="000000"/>
        </w:rPr>
      </w:pPr>
      <w:r>
        <w:rPr>
          <w:i/>
          <w:color w:val="000000"/>
        </w:rPr>
        <w:t>General</w:t>
      </w:r>
    </w:p>
    <w:p w14:paraId="0225B259" w14:textId="77777777" w:rsidR="006A1E6A" w:rsidRDefault="006A1E6A">
      <w:pPr>
        <w:pBdr>
          <w:top w:val="nil"/>
          <w:left w:val="nil"/>
          <w:bottom w:val="nil"/>
          <w:right w:val="nil"/>
          <w:between w:val="nil"/>
          <w:bar w:val="nil"/>
        </w:pBdr>
        <w:rPr>
          <w:b/>
          <w:color w:val="000000"/>
        </w:rPr>
      </w:pPr>
    </w:p>
    <w:p w14:paraId="7B37C317" w14:textId="77777777" w:rsidR="006A1E6A" w:rsidRDefault="00FD518C">
      <w:pPr>
        <w:pBdr>
          <w:top w:val="nil"/>
          <w:left w:val="nil"/>
          <w:bottom w:val="nil"/>
          <w:right w:val="nil"/>
          <w:between w:val="nil"/>
          <w:bar w:val="nil"/>
        </w:pBdr>
        <w:rPr>
          <w:color w:val="000000"/>
        </w:rPr>
      </w:pPr>
      <w:r>
        <w:rPr>
          <w:color w:val="000000"/>
        </w:rPr>
        <w:t>Upon the recommendation of the Compensation Committee, the Board of Directors has approved, subject to stockholder approval, an amendment to the 2019 Employee Stock Purchase Plan, as amended (2019 ESPP) to increase the number of shares authorized for issuance under the 2019 ESPP by 250,000 shares ("Second 2019 ESPP Amendment"). As of April 23, 2024, there were approximately 103,000 shares available for future issuance under the 2019 ESPP.</w:t>
      </w:r>
    </w:p>
    <w:p w14:paraId="2544437E" w14:textId="77777777" w:rsidR="006A1E6A" w:rsidRDefault="006A1E6A">
      <w:pPr>
        <w:pBdr>
          <w:top w:val="nil"/>
          <w:left w:val="nil"/>
          <w:bottom w:val="nil"/>
          <w:right w:val="nil"/>
          <w:between w:val="nil"/>
          <w:bar w:val="nil"/>
        </w:pBdr>
        <w:rPr>
          <w:color w:val="000000"/>
        </w:rPr>
      </w:pPr>
    </w:p>
    <w:p w14:paraId="46DE062D" w14:textId="77777777" w:rsidR="006A1E6A" w:rsidRDefault="00FD518C">
      <w:pPr>
        <w:pBdr>
          <w:top w:val="nil"/>
          <w:left w:val="nil"/>
          <w:bottom w:val="nil"/>
          <w:right w:val="nil"/>
          <w:between w:val="nil"/>
          <w:bar w:val="nil"/>
        </w:pBdr>
        <w:rPr>
          <w:color w:val="000000"/>
        </w:rPr>
      </w:pPr>
      <w:r>
        <w:rPr>
          <w:color w:val="000000"/>
        </w:rPr>
        <w:t>The purpose of the 2019 ESPP is to encourage and to enable eligible employees to acquire proprietary interests in the Company through the purchase and ownership of shares of our common stock. The 2019 ESPP is intended to benefit us and our stockholders by incentivizing participants to contribute to our success and to operate and manage our business in a manner that provides for our long-term growth and profitability and that benefits our stockholders and other important stakeholders. The 2019 ESPP is intended to qualify as an “employee stock purchase plan” within the meaning of Section 423 of the Internal Revenue Code of 1986. The following description of certain features of the 2019 ESPP is qualified in its entirety by reference to the full text of (x) Amendment No. 2 to the 2019 ESPP and (y) the 2019 ESPP, each of which is filed as Annex "B" to this proxy statement.</w:t>
      </w:r>
    </w:p>
    <w:p w14:paraId="4E9FB82D" w14:textId="77777777" w:rsidR="006A1E6A" w:rsidRDefault="006A1E6A">
      <w:pPr>
        <w:pBdr>
          <w:top w:val="nil"/>
          <w:left w:val="nil"/>
          <w:bottom w:val="nil"/>
          <w:right w:val="nil"/>
          <w:between w:val="nil"/>
          <w:bar w:val="nil"/>
        </w:pBdr>
        <w:rPr>
          <w:color w:val="000000"/>
        </w:rPr>
      </w:pPr>
    </w:p>
    <w:p w14:paraId="6069694B" w14:textId="77777777" w:rsidR="006A1E6A" w:rsidRDefault="00FD518C">
      <w:pPr>
        <w:pBdr>
          <w:top w:val="nil"/>
          <w:left w:val="nil"/>
          <w:bottom w:val="nil"/>
          <w:right w:val="nil"/>
          <w:between w:val="nil"/>
          <w:bar w:val="nil"/>
        </w:pBdr>
        <w:rPr>
          <w:i/>
          <w:color w:val="000000"/>
        </w:rPr>
      </w:pPr>
      <w:r>
        <w:rPr>
          <w:i/>
          <w:color w:val="000000"/>
        </w:rPr>
        <w:t>Share Reserve</w:t>
      </w:r>
    </w:p>
    <w:p w14:paraId="46F93F02" w14:textId="77777777" w:rsidR="006A1E6A" w:rsidRDefault="006A1E6A">
      <w:pPr>
        <w:pBdr>
          <w:top w:val="nil"/>
          <w:left w:val="nil"/>
          <w:bottom w:val="nil"/>
          <w:right w:val="nil"/>
          <w:between w:val="nil"/>
          <w:bar w:val="nil"/>
        </w:pBdr>
        <w:rPr>
          <w:color w:val="000000"/>
        </w:rPr>
      </w:pPr>
    </w:p>
    <w:p w14:paraId="62F3049E" w14:textId="77777777" w:rsidR="006A1E6A" w:rsidRDefault="00FD518C">
      <w:pPr>
        <w:pBdr>
          <w:top w:val="nil"/>
          <w:left w:val="nil"/>
          <w:bottom w:val="nil"/>
          <w:right w:val="nil"/>
          <w:between w:val="nil"/>
          <w:bar w:val="nil"/>
        </w:pBdr>
        <w:rPr>
          <w:color w:val="000000"/>
        </w:rPr>
      </w:pPr>
      <w:r>
        <w:rPr>
          <w:color w:val="000000"/>
        </w:rPr>
        <w:t>The 2019 ESPP currently authorizes the issuance of up to 360,000 shares of our common stock pursuant to purchase rights granted to our employees or to employees of any of our participating affiliates. If approved by our stockholders, the proposed amendment would increase the number of shares that may be issued under the ESPP by 250,000 shares, for a total of 610,000 shares.</w:t>
      </w:r>
    </w:p>
    <w:p w14:paraId="200519E3" w14:textId="77777777" w:rsidR="006A1E6A" w:rsidRDefault="006A1E6A">
      <w:pPr>
        <w:pBdr>
          <w:top w:val="nil"/>
          <w:left w:val="nil"/>
          <w:bottom w:val="nil"/>
          <w:right w:val="nil"/>
          <w:between w:val="nil"/>
          <w:bar w:val="nil"/>
        </w:pBdr>
        <w:rPr>
          <w:color w:val="000000"/>
        </w:rPr>
      </w:pPr>
    </w:p>
    <w:p w14:paraId="7EBECFEF" w14:textId="77777777" w:rsidR="006A1E6A" w:rsidRDefault="00FD518C">
      <w:pPr>
        <w:pBdr>
          <w:top w:val="nil"/>
          <w:left w:val="nil"/>
          <w:bottom w:val="nil"/>
          <w:right w:val="nil"/>
          <w:between w:val="nil"/>
          <w:bar w:val="nil"/>
        </w:pBdr>
        <w:rPr>
          <w:i/>
          <w:color w:val="000000"/>
        </w:rPr>
      </w:pPr>
      <w:r>
        <w:rPr>
          <w:i/>
          <w:color w:val="000000"/>
        </w:rPr>
        <w:t>Administration</w:t>
      </w:r>
    </w:p>
    <w:p w14:paraId="793C060C" w14:textId="77777777" w:rsidR="006A1E6A" w:rsidRDefault="006A1E6A">
      <w:pPr>
        <w:pBdr>
          <w:top w:val="nil"/>
          <w:left w:val="nil"/>
          <w:bottom w:val="nil"/>
          <w:right w:val="nil"/>
          <w:between w:val="nil"/>
          <w:bar w:val="nil"/>
        </w:pBdr>
        <w:rPr>
          <w:i/>
          <w:color w:val="000000"/>
        </w:rPr>
      </w:pPr>
    </w:p>
    <w:p w14:paraId="0EC0EEE0" w14:textId="77777777" w:rsidR="006A1E6A" w:rsidRDefault="00FD518C">
      <w:pPr>
        <w:pBdr>
          <w:top w:val="nil"/>
          <w:left w:val="nil"/>
          <w:bottom w:val="nil"/>
          <w:right w:val="nil"/>
          <w:between w:val="nil"/>
          <w:bar w:val="nil"/>
        </w:pBdr>
        <w:rPr>
          <w:color w:val="000000"/>
        </w:rPr>
      </w:pPr>
      <w:r>
        <w:rPr>
          <w:color w:val="000000"/>
        </w:rPr>
        <w:t>The 2019 ESPP is administered under the direction of our Board of Directors, our Compensation Committee, or any other committee designated by our Board of Directors. Our Board of Directors has delegated full authority to administer the 2019 ESPP to its Compensation Committee. Among other things, the Compensation Committee has the authority to determine eligibility for participation in the 2019 ESPP, designate separate offerings under the plan, and construe, interpret and apply the terms of the plan.</w:t>
      </w:r>
    </w:p>
    <w:p w14:paraId="1A98CC3D" w14:textId="77777777" w:rsidR="006A1E6A" w:rsidRDefault="00FD518C">
      <w:pPr>
        <w:pBdr>
          <w:top w:val="nil"/>
          <w:left w:val="nil"/>
          <w:bottom w:val="nil"/>
          <w:right w:val="nil"/>
          <w:between w:val="nil"/>
          <w:bar w:val="nil"/>
        </w:pBdr>
        <w:rPr>
          <w:color w:val="000000"/>
        </w:rPr>
      </w:pPr>
      <w:r>
        <w:rPr>
          <w:color w:val="000000"/>
        </w:rPr>
        <w:t>Eligibility</w:t>
      </w:r>
    </w:p>
    <w:p w14:paraId="72DFF0DC" w14:textId="77777777" w:rsidR="006A1E6A" w:rsidRDefault="006A1E6A">
      <w:pPr>
        <w:pBdr>
          <w:top w:val="nil"/>
          <w:left w:val="nil"/>
          <w:bottom w:val="nil"/>
          <w:right w:val="nil"/>
          <w:between w:val="nil"/>
          <w:bar w:val="nil"/>
        </w:pBdr>
        <w:rPr>
          <w:color w:val="000000"/>
        </w:rPr>
      </w:pPr>
    </w:p>
    <w:p w14:paraId="14282AAD" w14:textId="77777777" w:rsidR="006A1E6A" w:rsidRDefault="00FD518C">
      <w:pPr>
        <w:pBdr>
          <w:top w:val="nil"/>
          <w:left w:val="nil"/>
          <w:bottom w:val="nil"/>
          <w:right w:val="nil"/>
          <w:between w:val="nil"/>
          <w:bar w:val="nil"/>
        </w:pBdr>
        <w:rPr>
          <w:color w:val="000000"/>
        </w:rPr>
      </w:pPr>
      <w:r>
        <w:rPr>
          <w:color w:val="000000"/>
        </w:rPr>
        <w:t>All of our employees who are employed by us or our participating affiliates may be eligible to participate in the 2019 ESPP, provided that the following employees are among those that are ineligible under the 2019 ESPP: (i) employees whose customary employment is 20 hours or less per week; (ii) employees whose customary employment is for not more than five months in any calendar year; and (iii) employees who, after exercising their rights to purchase our common stock under the 2019 ESPP, would own 5% or more of our total combined voting power.</w:t>
      </w:r>
    </w:p>
    <w:p w14:paraId="63F9E0F9" w14:textId="77777777" w:rsidR="006A1E6A" w:rsidRDefault="006A1E6A">
      <w:pPr>
        <w:pBdr>
          <w:top w:val="nil"/>
          <w:left w:val="nil"/>
          <w:bottom w:val="nil"/>
          <w:right w:val="nil"/>
          <w:between w:val="nil"/>
          <w:bar w:val="nil"/>
        </w:pBdr>
        <w:rPr>
          <w:color w:val="000000"/>
        </w:rPr>
      </w:pPr>
    </w:p>
    <w:p w14:paraId="04389E28" w14:textId="77777777" w:rsidR="006A1E6A" w:rsidRDefault="00FD518C">
      <w:pPr>
        <w:pBdr>
          <w:top w:val="nil"/>
          <w:left w:val="nil"/>
          <w:bottom w:val="nil"/>
          <w:right w:val="nil"/>
          <w:between w:val="nil"/>
          <w:bar w:val="nil"/>
        </w:pBdr>
        <w:rPr>
          <w:color w:val="000000"/>
        </w:rPr>
      </w:pPr>
      <w:r>
        <w:rPr>
          <w:color w:val="000000"/>
        </w:rPr>
        <w:t>As of April 23, 2024, a total of 134 employees were eligible to participate in the 2019 ESPP. No employee may be granted rights to purchase shares of our common stock in any calendar year under the 2019 ESPP and under all other employee stock purchase plans (as defined in Code Section 423) in which such purchase rights are outstanding having an aggregate fair market value in excess of $25,000, determined. In addition, unless otherwise determined by our Compensation Committee, no employee may purchase more than 5,000 shares of our common stock in any one offering period.</w:t>
      </w:r>
    </w:p>
    <w:p w14:paraId="0B181503" w14:textId="77777777" w:rsidR="006A1E6A" w:rsidRDefault="006A1E6A">
      <w:pPr>
        <w:pBdr>
          <w:top w:val="nil"/>
          <w:left w:val="nil"/>
          <w:bottom w:val="nil"/>
          <w:right w:val="nil"/>
          <w:between w:val="nil"/>
          <w:bar w:val="nil"/>
        </w:pBdr>
        <w:rPr>
          <w:color w:val="000000"/>
        </w:rPr>
      </w:pPr>
    </w:p>
    <w:p w14:paraId="35EADB93" w14:textId="77777777" w:rsidR="006A1E6A" w:rsidRDefault="00FD518C">
      <w:pPr>
        <w:pBdr>
          <w:top w:val="nil"/>
          <w:left w:val="nil"/>
          <w:bottom w:val="nil"/>
          <w:right w:val="nil"/>
          <w:between w:val="nil"/>
          <w:bar w:val="nil"/>
        </w:pBdr>
        <w:rPr>
          <w:i/>
          <w:color w:val="000000"/>
        </w:rPr>
      </w:pPr>
      <w:r>
        <w:rPr>
          <w:i/>
          <w:color w:val="000000"/>
        </w:rPr>
        <w:t>Offering Periods</w:t>
      </w:r>
    </w:p>
    <w:p w14:paraId="0DF654D2" w14:textId="77777777" w:rsidR="006A1E6A" w:rsidRDefault="006A1E6A">
      <w:pPr>
        <w:pBdr>
          <w:top w:val="nil"/>
          <w:left w:val="nil"/>
          <w:bottom w:val="nil"/>
          <w:right w:val="nil"/>
          <w:between w:val="nil"/>
          <w:bar w:val="nil"/>
        </w:pBdr>
        <w:rPr>
          <w:color w:val="000000"/>
        </w:rPr>
      </w:pPr>
    </w:p>
    <w:p w14:paraId="3E20BB87" w14:textId="77777777" w:rsidR="006A1E6A" w:rsidRDefault="00FD518C">
      <w:pPr>
        <w:pBdr>
          <w:top w:val="nil"/>
          <w:left w:val="nil"/>
          <w:bottom w:val="nil"/>
          <w:right w:val="nil"/>
          <w:between w:val="nil"/>
          <w:bar w:val="nil"/>
        </w:pBdr>
        <w:rPr>
          <w:color w:val="000000"/>
        </w:rPr>
      </w:pPr>
      <w:r>
        <w:rPr>
          <w:color w:val="000000"/>
        </w:rPr>
        <w:t>The 2019 ESPP is implemented through a series of offerings under which eligible employees are granted purchase rights to purchase our common stock on specified dates during such offerings. Our Compensation Committee determines offering periods of not more than 27 months and may permit periodic purchases of our common stock within a single offering period. Unless otherwise established by our Compensation Committee prior to the start of an offering period, the plan has two offering periods (with concurrent purchase periods) that commence each calendar year, and each offering period will be of approximately six months’ duration, with the first such offering period beginning on the first trading day of February and ending on the last trading day of the immediately following July, and the second such offering period beginning on the first trading day of August and ending on the last trading day of the immediately following January.</w:t>
      </w:r>
    </w:p>
    <w:p w14:paraId="08C70F93" w14:textId="77777777" w:rsidR="006A1E6A" w:rsidRDefault="006A1E6A">
      <w:pPr>
        <w:pBdr>
          <w:top w:val="nil"/>
          <w:left w:val="nil"/>
          <w:bottom w:val="nil"/>
          <w:right w:val="nil"/>
          <w:between w:val="nil"/>
          <w:bar w:val="nil"/>
        </w:pBdr>
        <w:rPr>
          <w:color w:val="000000"/>
        </w:rPr>
      </w:pPr>
    </w:p>
    <w:p w14:paraId="57AD3299" w14:textId="77777777" w:rsidR="006A1E6A" w:rsidRDefault="006A1E6A">
      <w:pPr>
        <w:pBdr>
          <w:top w:val="nil"/>
          <w:left w:val="nil"/>
          <w:bottom w:val="nil"/>
          <w:right w:val="nil"/>
          <w:between w:val="nil"/>
          <w:bar w:val="nil"/>
        </w:pBdr>
        <w:rPr>
          <w:color w:val="000000"/>
        </w:rPr>
      </w:pPr>
    </w:p>
    <w:p w14:paraId="2A7AFA44" w14:textId="77777777" w:rsidR="006A1E6A" w:rsidRDefault="006A1E6A">
      <w:pPr>
        <w:pBdr>
          <w:top w:val="nil"/>
          <w:left w:val="nil"/>
          <w:bottom w:val="nil"/>
          <w:right w:val="nil"/>
          <w:between w:val="nil"/>
          <w:bar w:val="nil"/>
        </w:pBdr>
        <w:rPr>
          <w:color w:val="000000"/>
        </w:rPr>
      </w:pPr>
    </w:p>
    <w:p w14:paraId="4ADFBEA5" w14:textId="77777777" w:rsidR="006A1E6A" w:rsidRDefault="006A1E6A">
      <w:pPr>
        <w:pBdr>
          <w:top w:val="nil"/>
          <w:left w:val="nil"/>
          <w:bottom w:val="nil"/>
          <w:right w:val="nil"/>
          <w:between w:val="nil"/>
          <w:bar w:val="nil"/>
        </w:pBdr>
        <w:rPr>
          <w:i/>
          <w:color w:val="000000"/>
        </w:rPr>
      </w:pPr>
    </w:p>
    <w:p w14:paraId="04A1A5C6" w14:textId="77777777" w:rsidR="006A1E6A" w:rsidRDefault="00FD518C">
      <w:pPr>
        <w:pBdr>
          <w:top w:val="nil"/>
          <w:left w:val="nil"/>
          <w:bottom w:val="nil"/>
          <w:right w:val="nil"/>
          <w:between w:val="nil"/>
          <w:bar w:val="nil"/>
        </w:pBdr>
        <w:rPr>
          <w:i/>
          <w:color w:val="000000"/>
        </w:rPr>
      </w:pPr>
      <w:r>
        <w:rPr>
          <w:i/>
          <w:color w:val="000000"/>
        </w:rPr>
        <w:lastRenderedPageBreak/>
        <w:t>Payroll Deductions and Purchase Price</w:t>
      </w:r>
    </w:p>
    <w:p w14:paraId="48614AA3" w14:textId="77777777" w:rsidR="006A1E6A" w:rsidRDefault="006A1E6A">
      <w:pPr>
        <w:pBdr>
          <w:top w:val="nil"/>
          <w:left w:val="nil"/>
          <w:bottom w:val="nil"/>
          <w:right w:val="nil"/>
          <w:between w:val="nil"/>
          <w:bar w:val="nil"/>
        </w:pBdr>
        <w:rPr>
          <w:color w:val="000000"/>
        </w:rPr>
      </w:pPr>
    </w:p>
    <w:p w14:paraId="57792169" w14:textId="77777777" w:rsidR="006A1E6A" w:rsidRDefault="00FD518C">
      <w:pPr>
        <w:pBdr>
          <w:top w:val="nil"/>
          <w:left w:val="nil"/>
          <w:bottom w:val="nil"/>
          <w:right w:val="nil"/>
          <w:between w:val="nil"/>
          <w:bar w:val="nil"/>
        </w:pBdr>
        <w:rPr>
          <w:color w:val="000000"/>
        </w:rPr>
      </w:pPr>
      <w:r>
        <w:rPr>
          <w:color w:val="000000"/>
        </w:rPr>
        <w:t>Generally, all employees, including executive officers, employed by us or by any of our participating affiliates, may participate in the 2019 ESPP and may contribute, normally through payroll deductions, up to 10% of their eligible compensation for the purchase of our common stock under the 2019 ESPP. Unless otherwise determined by our Compensation Committee, the purchase price per share of our common stock under the 2019 ESPP will be 85% of the lesser of the average of the high and low sales price of our common stock on (i) the first trading day of the relevant offering period and (ii) the last trading day of the relevant offering period (or, if the relevant offering period has multiple purchase periods, the last trading day of the relevant purchase period).</w:t>
      </w:r>
    </w:p>
    <w:p w14:paraId="5D039CF3" w14:textId="77777777" w:rsidR="006A1E6A" w:rsidRDefault="006A1E6A">
      <w:pPr>
        <w:pBdr>
          <w:top w:val="nil"/>
          <w:left w:val="nil"/>
          <w:bottom w:val="nil"/>
          <w:right w:val="nil"/>
          <w:between w:val="nil"/>
          <w:bar w:val="nil"/>
        </w:pBdr>
        <w:rPr>
          <w:color w:val="000000"/>
        </w:rPr>
      </w:pPr>
    </w:p>
    <w:p w14:paraId="6EA8EE04" w14:textId="77777777" w:rsidR="006A1E6A" w:rsidRDefault="00FD518C">
      <w:pPr>
        <w:pBdr>
          <w:top w:val="nil"/>
          <w:left w:val="nil"/>
          <w:bottom w:val="nil"/>
          <w:right w:val="nil"/>
          <w:between w:val="nil"/>
          <w:bar w:val="nil"/>
        </w:pBdr>
        <w:rPr>
          <w:i/>
          <w:color w:val="000000"/>
        </w:rPr>
      </w:pPr>
      <w:r>
        <w:rPr>
          <w:i/>
          <w:color w:val="000000"/>
        </w:rPr>
        <w:t>Limitations on the Sale of Shares</w:t>
      </w:r>
    </w:p>
    <w:p w14:paraId="61C00431" w14:textId="77777777" w:rsidR="006A1E6A" w:rsidRDefault="006A1E6A">
      <w:pPr>
        <w:pBdr>
          <w:top w:val="nil"/>
          <w:left w:val="nil"/>
          <w:bottom w:val="nil"/>
          <w:right w:val="nil"/>
          <w:between w:val="nil"/>
          <w:bar w:val="nil"/>
        </w:pBdr>
        <w:rPr>
          <w:color w:val="000000"/>
        </w:rPr>
      </w:pPr>
    </w:p>
    <w:p w14:paraId="1E6DA5A4" w14:textId="77777777" w:rsidR="006A1E6A" w:rsidRDefault="00FD518C">
      <w:pPr>
        <w:pBdr>
          <w:top w:val="nil"/>
          <w:left w:val="nil"/>
          <w:bottom w:val="nil"/>
          <w:right w:val="nil"/>
          <w:between w:val="nil"/>
          <w:bar w:val="nil"/>
        </w:pBdr>
        <w:rPr>
          <w:color w:val="000000"/>
        </w:rPr>
      </w:pPr>
      <w:r>
        <w:rPr>
          <w:color w:val="000000"/>
        </w:rPr>
        <w:t>Our Compensation Committee has the right to (i) require that an employee not request that all or a part of the shares of our common stock purchased by the employee be reissued in the employee’s own name and shares be delivered to the employee until two years have elapsed since the offering date of the offering period in which the shares of our common stock were purchased and one year has elapsed since the day the shares of our common stock were purchased (holding period), (ii) require that any sales of our common stock during the holding period be performed through a licensed broker acceptable to us and (iii) limit sales or other transfers of shares of our common stock for up to two years from the date the employee purchases shares of our common stock under the 2019 ESPP.</w:t>
      </w:r>
    </w:p>
    <w:p w14:paraId="6F78563F" w14:textId="77777777" w:rsidR="006A1E6A" w:rsidRDefault="006A1E6A">
      <w:pPr>
        <w:pBdr>
          <w:top w:val="nil"/>
          <w:left w:val="nil"/>
          <w:bottom w:val="nil"/>
          <w:right w:val="nil"/>
          <w:between w:val="nil"/>
          <w:bar w:val="nil"/>
        </w:pBdr>
        <w:rPr>
          <w:color w:val="000000"/>
        </w:rPr>
      </w:pPr>
    </w:p>
    <w:p w14:paraId="7691AEA3" w14:textId="77777777" w:rsidR="006A1E6A" w:rsidRDefault="00FD518C">
      <w:pPr>
        <w:pBdr>
          <w:top w:val="nil"/>
          <w:left w:val="nil"/>
          <w:bottom w:val="nil"/>
          <w:right w:val="nil"/>
          <w:between w:val="nil"/>
          <w:bar w:val="nil"/>
        </w:pBdr>
        <w:rPr>
          <w:i/>
          <w:color w:val="000000"/>
        </w:rPr>
      </w:pPr>
      <w:r>
        <w:rPr>
          <w:i/>
          <w:color w:val="000000"/>
        </w:rPr>
        <w:t>Corporate Transactions</w:t>
      </w:r>
    </w:p>
    <w:p w14:paraId="4DE597E1" w14:textId="77777777" w:rsidR="006A1E6A" w:rsidRDefault="006A1E6A">
      <w:pPr>
        <w:pBdr>
          <w:top w:val="nil"/>
          <w:left w:val="nil"/>
          <w:bottom w:val="nil"/>
          <w:right w:val="nil"/>
          <w:between w:val="nil"/>
          <w:bar w:val="nil"/>
        </w:pBdr>
        <w:rPr>
          <w:color w:val="000000"/>
        </w:rPr>
      </w:pPr>
    </w:p>
    <w:p w14:paraId="7C006588" w14:textId="77777777" w:rsidR="006A1E6A" w:rsidRDefault="00FD518C">
      <w:pPr>
        <w:pBdr>
          <w:top w:val="nil"/>
          <w:left w:val="nil"/>
          <w:bottom w:val="nil"/>
          <w:right w:val="nil"/>
          <w:between w:val="nil"/>
          <w:bar w:val="nil"/>
        </w:pBdr>
        <w:rPr>
          <w:color w:val="000000"/>
        </w:rPr>
      </w:pPr>
      <w:r>
        <w:rPr>
          <w:color w:val="000000"/>
        </w:rPr>
        <w:t>In the event that there occurs a change in our capital structure through such actions as a recapitalization, stock split, reverse stock split, spin-off, combination of shares, exchange of shares, stock dividend, or other distribution payable in capital stock, our Compensation Committee will make appropriate adjustments to the number and kind of shares that may be purchased, and the number and kind of shares for which options are outstanding, under the 2019 ESPP.</w:t>
      </w:r>
    </w:p>
    <w:p w14:paraId="36440798" w14:textId="77777777" w:rsidR="006A1E6A" w:rsidRDefault="006A1E6A">
      <w:pPr>
        <w:pBdr>
          <w:top w:val="nil"/>
          <w:left w:val="nil"/>
          <w:bottom w:val="nil"/>
          <w:right w:val="nil"/>
          <w:between w:val="nil"/>
          <w:bar w:val="nil"/>
        </w:pBdr>
        <w:rPr>
          <w:color w:val="000000"/>
        </w:rPr>
      </w:pPr>
    </w:p>
    <w:p w14:paraId="6AE42F5A" w14:textId="77777777" w:rsidR="006A1E6A" w:rsidRDefault="00FD518C">
      <w:pPr>
        <w:pBdr>
          <w:top w:val="nil"/>
          <w:left w:val="nil"/>
          <w:bottom w:val="nil"/>
          <w:right w:val="nil"/>
          <w:between w:val="nil"/>
          <w:bar w:val="nil"/>
        </w:pBdr>
        <w:rPr>
          <w:color w:val="000000"/>
        </w:rPr>
      </w:pPr>
      <w:r>
        <w:rPr>
          <w:color w:val="000000"/>
        </w:rPr>
        <w:t>In the event of certain significant corporate transactions, including (i) a dissolution or liquidation, (ii) a merger, consolidation or reorganization where we are not the surviving entity, (iii) a sale of all or substantially all of our assets, or (iv) a merger or consolidation resulting in any person or entity owning more than 50% of the combined voting power of all classes of our capital stock, the 2019 ESPP and all elections outstanding under the 2019 ESPP will terminate, except for certain situations where, for instance, the parties make arrangements for the continuation or assumption of the 2019 ESPP. In the event of any such termination of the 2019 ESPP, the offering period and the purchase period will be deemed to have ended on the last trading day prior to such termination, and the options of each participant then outstanding will be deemed to be automatically exercised on such last trading day.</w:t>
      </w:r>
    </w:p>
    <w:p w14:paraId="4EF9876E" w14:textId="77777777" w:rsidR="006A1E6A" w:rsidRDefault="006A1E6A">
      <w:pPr>
        <w:pBdr>
          <w:top w:val="nil"/>
          <w:left w:val="nil"/>
          <w:bottom w:val="nil"/>
          <w:right w:val="nil"/>
          <w:between w:val="nil"/>
          <w:bar w:val="nil"/>
        </w:pBdr>
        <w:rPr>
          <w:color w:val="000000"/>
        </w:rPr>
      </w:pPr>
    </w:p>
    <w:p w14:paraId="55CD6AFD" w14:textId="77777777" w:rsidR="006A1E6A" w:rsidRDefault="00FD518C">
      <w:pPr>
        <w:pBdr>
          <w:top w:val="nil"/>
          <w:left w:val="nil"/>
          <w:bottom w:val="nil"/>
          <w:right w:val="nil"/>
          <w:between w:val="nil"/>
          <w:bar w:val="nil"/>
        </w:pBdr>
        <w:rPr>
          <w:i/>
          <w:color w:val="000000"/>
        </w:rPr>
      </w:pPr>
      <w:r>
        <w:rPr>
          <w:i/>
          <w:color w:val="000000"/>
        </w:rPr>
        <w:t>Amendment, Suspension, or Termination</w:t>
      </w:r>
    </w:p>
    <w:p w14:paraId="448E588E" w14:textId="77777777" w:rsidR="006A1E6A" w:rsidRDefault="006A1E6A">
      <w:pPr>
        <w:pBdr>
          <w:top w:val="nil"/>
          <w:left w:val="nil"/>
          <w:bottom w:val="nil"/>
          <w:right w:val="nil"/>
          <w:between w:val="nil"/>
          <w:bar w:val="nil"/>
        </w:pBdr>
        <w:rPr>
          <w:color w:val="000000"/>
        </w:rPr>
      </w:pPr>
    </w:p>
    <w:p w14:paraId="23E827F7" w14:textId="77777777" w:rsidR="006A1E6A" w:rsidRDefault="00FD518C">
      <w:pPr>
        <w:pBdr>
          <w:top w:val="nil"/>
          <w:left w:val="nil"/>
          <w:bottom w:val="nil"/>
          <w:right w:val="nil"/>
          <w:between w:val="nil"/>
          <w:bar w:val="nil"/>
        </w:pBdr>
        <w:rPr>
          <w:color w:val="000000"/>
        </w:rPr>
      </w:pPr>
      <w:r>
        <w:rPr>
          <w:color w:val="000000"/>
        </w:rPr>
        <w:t>The 2019 ESPP will terminate on the day before the 10th anniversary of the date of adoption of the 2019 ESPP by our Board of Directors, unless earlier terminated. The date of adoption was April 26, 2019. The 2019 ESPP was amended on June 22, 2021. Our Compensation Committee may amend, suspend, or terminate the 2019 ESPP; however, any such amendment, suspension, or termination may not materially impair any vested rights without the employee’s consent. Our Compensation Committee may not increase the number of shares reserved for issuance under the 2019 ESPP without stockholder approval.</w:t>
      </w:r>
    </w:p>
    <w:p w14:paraId="1C51E32F" w14:textId="77777777" w:rsidR="006A1E6A" w:rsidRDefault="006A1E6A">
      <w:pPr>
        <w:pBdr>
          <w:top w:val="nil"/>
          <w:left w:val="nil"/>
          <w:bottom w:val="nil"/>
          <w:right w:val="nil"/>
          <w:between w:val="nil"/>
          <w:bar w:val="nil"/>
        </w:pBdr>
        <w:rPr>
          <w:color w:val="000000"/>
        </w:rPr>
      </w:pPr>
    </w:p>
    <w:p w14:paraId="0C853B3F" w14:textId="77777777" w:rsidR="006A1E6A" w:rsidRDefault="00FD518C">
      <w:pPr>
        <w:pBdr>
          <w:top w:val="nil"/>
          <w:left w:val="nil"/>
          <w:bottom w:val="nil"/>
          <w:right w:val="nil"/>
          <w:between w:val="nil"/>
          <w:bar w:val="nil"/>
        </w:pBdr>
        <w:rPr>
          <w:i/>
          <w:color w:val="000000"/>
        </w:rPr>
      </w:pPr>
      <w:r>
        <w:rPr>
          <w:i/>
          <w:color w:val="000000"/>
        </w:rPr>
        <w:t>U.S. Federal Income Tax Consequences under the ESPP</w:t>
      </w:r>
    </w:p>
    <w:p w14:paraId="6E3EAA10" w14:textId="77777777" w:rsidR="006A1E6A" w:rsidRDefault="006A1E6A">
      <w:pPr>
        <w:pBdr>
          <w:top w:val="nil"/>
          <w:left w:val="nil"/>
          <w:bottom w:val="nil"/>
          <w:right w:val="nil"/>
          <w:between w:val="nil"/>
          <w:bar w:val="nil"/>
        </w:pBdr>
        <w:rPr>
          <w:i/>
          <w:color w:val="000000"/>
        </w:rPr>
      </w:pPr>
    </w:p>
    <w:p w14:paraId="750F2145" w14:textId="77777777" w:rsidR="006A1E6A" w:rsidRDefault="00FD518C">
      <w:pPr>
        <w:pBdr>
          <w:top w:val="nil"/>
          <w:left w:val="nil"/>
          <w:bottom w:val="nil"/>
          <w:right w:val="nil"/>
          <w:between w:val="nil"/>
          <w:bar w:val="nil"/>
        </w:pBdr>
        <w:rPr>
          <w:color w:val="000000"/>
        </w:rPr>
      </w:pPr>
      <w:r>
        <w:rPr>
          <w:color w:val="000000"/>
        </w:rPr>
        <w:t>The following is a summary of some of the material U.S. federal income tax consequences associated with participation in the 2019 ESPP under current U.S. federal tax laws. The summary does not address tax rates or non-U.S. or U.S. state or local tax consequences, nor does it address employment-tax or other U.S. federal tax consequences, except as noted.</w:t>
      </w:r>
    </w:p>
    <w:p w14:paraId="607C3ED6" w14:textId="77777777" w:rsidR="006A1E6A" w:rsidRDefault="006A1E6A">
      <w:pPr>
        <w:pBdr>
          <w:top w:val="nil"/>
          <w:left w:val="nil"/>
          <w:bottom w:val="nil"/>
          <w:right w:val="nil"/>
          <w:between w:val="nil"/>
          <w:bar w:val="nil"/>
        </w:pBdr>
        <w:rPr>
          <w:color w:val="000000"/>
        </w:rPr>
      </w:pPr>
    </w:p>
    <w:p w14:paraId="198391CE" w14:textId="77777777" w:rsidR="006A1E6A" w:rsidRDefault="00FD518C">
      <w:pPr>
        <w:pBdr>
          <w:top w:val="nil"/>
          <w:left w:val="nil"/>
          <w:bottom w:val="nil"/>
          <w:right w:val="nil"/>
          <w:between w:val="nil"/>
          <w:bar w:val="nil"/>
        </w:pBdr>
        <w:rPr>
          <w:color w:val="000000"/>
        </w:rPr>
      </w:pPr>
      <w:r>
        <w:rPr>
          <w:color w:val="000000"/>
        </w:rPr>
        <w:t>The 2019 ESPP is intended to qualify as an “employee stock purchase plan” under Section 423 of the Internal Revenue Code, and options to make purchases under the 2019 ESPP are intended to qualify under the provisions of Section 423 of the Internal Revenue Code. Amounts withheld from a participant’s earnings under the 2019 ESPP will be taxable income to the participant in the year in which the amounts otherwise would have been received, but the participant will not be required to recognize additional income for U.S. federal income tax purposes either at the time the participant is deemed to have been granted an option to purchase our common stock on the grant date or when the option to purchase our common stock is exercised on the purchase date. No additional taxable income will be recognized for U.S. federal income tax purposes by a participant until the sale or other disposition of the shares of our common stock acquired under the 2019 ESPP. Upon such sale or disposition, the participant will generally be subject to tax in an amount that depends upon the length of time such shares are held by the participant prior to selling or disposing of them.</w:t>
      </w:r>
    </w:p>
    <w:p w14:paraId="677D3B30" w14:textId="77777777" w:rsidR="006A1E6A" w:rsidRDefault="006A1E6A">
      <w:pPr>
        <w:pBdr>
          <w:top w:val="nil"/>
          <w:left w:val="nil"/>
          <w:bottom w:val="nil"/>
          <w:right w:val="nil"/>
          <w:between w:val="nil"/>
          <w:bar w:val="nil"/>
        </w:pBdr>
        <w:jc w:val="center"/>
        <w:rPr>
          <w:color w:val="000000"/>
        </w:rPr>
      </w:pPr>
    </w:p>
    <w:p w14:paraId="4A5498D9" w14:textId="77777777" w:rsidR="006A1E6A" w:rsidRDefault="00FD518C">
      <w:pPr>
        <w:pBdr>
          <w:top w:val="nil"/>
          <w:left w:val="nil"/>
          <w:bottom w:val="nil"/>
          <w:right w:val="nil"/>
          <w:between w:val="nil"/>
          <w:bar w:val="nil"/>
        </w:pBdr>
        <w:rPr>
          <w:color w:val="000000"/>
        </w:rPr>
      </w:pPr>
      <w:r>
        <w:rPr>
          <w:color w:val="000000"/>
        </w:rPr>
        <w:t> </w:t>
      </w:r>
    </w:p>
    <w:p w14:paraId="2A7892B4" w14:textId="77777777" w:rsidR="006A1E6A" w:rsidRDefault="00FD518C">
      <w:pPr>
        <w:pBdr>
          <w:top w:val="nil"/>
          <w:left w:val="nil"/>
          <w:bottom w:val="nil"/>
          <w:right w:val="nil"/>
          <w:between w:val="nil"/>
          <w:bar w:val="nil"/>
        </w:pBdr>
        <w:rPr>
          <w:color w:val="000000"/>
        </w:rPr>
      </w:pPr>
      <w:r>
        <w:rPr>
          <w:color w:val="000000"/>
        </w:rPr>
        <w:lastRenderedPageBreak/>
        <w:t>If a participant holds the shares of our common stock purchased under the 2019 ESPP for at least two years after the grant date and for at least one year from the purchase date of the shares of our common stock, when the participant sells or disposes of the shares of our common stock (a “qualifying disposition”), the participant will recognize as ordinary income an amount equal to the lesser of: (i) the excess of the fair market value of the shares of our common stock on the date of such sale or disposition over the purchase price or (ii) the fair market value of the shares of our common stock on the grant date multiplied by the discount percentage for stock purchases under the 2019 ESPP. Any additional gain will be treated as long-term capital gain. If the shares are held for the holding periods described above but are sold for a price that is less than the purchase price, there is no ordinary income, and the participant has a long-term capital loss for the difference between the sale price and the purchase price.</w:t>
      </w:r>
    </w:p>
    <w:p w14:paraId="6EA0BD02" w14:textId="77777777" w:rsidR="006A1E6A" w:rsidRDefault="006A1E6A">
      <w:pPr>
        <w:pBdr>
          <w:top w:val="nil"/>
          <w:left w:val="nil"/>
          <w:bottom w:val="nil"/>
          <w:right w:val="nil"/>
          <w:between w:val="nil"/>
          <w:bar w:val="nil"/>
        </w:pBdr>
        <w:rPr>
          <w:color w:val="000000"/>
        </w:rPr>
      </w:pPr>
    </w:p>
    <w:p w14:paraId="277FE9B8" w14:textId="77777777" w:rsidR="006A1E6A" w:rsidRDefault="00FD518C">
      <w:pPr>
        <w:pBdr>
          <w:top w:val="nil"/>
          <w:left w:val="nil"/>
          <w:bottom w:val="nil"/>
          <w:right w:val="nil"/>
          <w:between w:val="nil"/>
          <w:bar w:val="nil"/>
        </w:pBdr>
        <w:rPr>
          <w:color w:val="000000"/>
        </w:rPr>
      </w:pPr>
      <w:r>
        <w:rPr>
          <w:color w:val="000000"/>
        </w:rPr>
        <w:t>If a participant sells or disposes of the shares of our common stock purchased under the 2019 ESPP within two years after the grant date or before one year has elapsed since the purchase date (a “disqualifying disposition”), the participant will recognize as ordinary income an amount equal to the excess of the fair market value of the shares on the date the shares are purchased over the purchase price. Any additional gain or loss on such sale or disposition will be long-term or short-term capital gain or loss, depending on how long the shares were held following the date they were purchased by the participant prior to selling or disposing of them.</w:t>
      </w:r>
    </w:p>
    <w:p w14:paraId="7135F236" w14:textId="77777777" w:rsidR="006A1E6A" w:rsidRDefault="00FD518C">
      <w:pPr>
        <w:pBdr>
          <w:top w:val="nil"/>
          <w:left w:val="nil"/>
          <w:bottom w:val="nil"/>
          <w:right w:val="nil"/>
          <w:between w:val="nil"/>
          <w:bar w:val="nil"/>
        </w:pBdr>
        <w:rPr>
          <w:color w:val="000000"/>
        </w:rPr>
      </w:pPr>
      <w:r>
        <w:rPr>
          <w:color w:val="000000"/>
        </w:rPr>
        <w:t>In connection with a qualifying disposition, the Company will not receive any deduction for U.S. federal income tax purposes with respect to those shares of our common stock or the option under which it was purchased. In connection with a disqualifying disposition, the Company will be entitled to a deduction in an amount equal to the amount that is considered ordinary income</w:t>
      </w:r>
    </w:p>
    <w:p w14:paraId="3D99EE90" w14:textId="77777777" w:rsidR="006A1E6A" w:rsidRDefault="006A1E6A">
      <w:pPr>
        <w:pBdr>
          <w:top w:val="nil"/>
          <w:left w:val="nil"/>
          <w:bottom w:val="nil"/>
          <w:right w:val="nil"/>
          <w:between w:val="nil"/>
          <w:bar w:val="nil"/>
        </w:pBdr>
        <w:rPr>
          <w:color w:val="000000"/>
        </w:rPr>
      </w:pPr>
    </w:p>
    <w:p w14:paraId="5561E859" w14:textId="77777777" w:rsidR="006A1E6A" w:rsidRDefault="00FD518C">
      <w:pPr>
        <w:pBdr>
          <w:top w:val="nil"/>
          <w:left w:val="nil"/>
          <w:bottom w:val="nil"/>
          <w:right w:val="nil"/>
          <w:between w:val="nil"/>
          <w:bar w:val="nil"/>
        </w:pBdr>
        <w:rPr>
          <w:i/>
          <w:color w:val="000000"/>
        </w:rPr>
      </w:pPr>
      <w:r>
        <w:rPr>
          <w:i/>
          <w:color w:val="000000"/>
        </w:rPr>
        <w:t>New Plan Benefits</w:t>
      </w:r>
    </w:p>
    <w:p w14:paraId="281B7699" w14:textId="77777777" w:rsidR="006A1E6A" w:rsidRDefault="006A1E6A">
      <w:pPr>
        <w:pBdr>
          <w:top w:val="nil"/>
          <w:left w:val="nil"/>
          <w:bottom w:val="nil"/>
          <w:right w:val="nil"/>
          <w:between w:val="nil"/>
          <w:bar w:val="nil"/>
        </w:pBdr>
        <w:rPr>
          <w:i/>
          <w:color w:val="000000"/>
        </w:rPr>
      </w:pPr>
    </w:p>
    <w:p w14:paraId="40A1A45F" w14:textId="77777777" w:rsidR="006A1E6A" w:rsidRDefault="00FD518C">
      <w:pPr>
        <w:pBdr>
          <w:top w:val="nil"/>
          <w:left w:val="nil"/>
          <w:bottom w:val="nil"/>
          <w:right w:val="nil"/>
          <w:between w:val="nil"/>
          <w:bar w:val="nil"/>
        </w:pBdr>
        <w:rPr>
          <w:color w:val="000000"/>
        </w:rPr>
      </w:pPr>
      <w:r>
        <w:rPr>
          <w:color w:val="000000"/>
        </w:rPr>
        <w:t>Because the number of shares of our common stock that may be purchased under the 2019 ESPP will depend on each participant’s voluntary election to participate and on the fair market value of our common stock at various future dates, the actual number of shares that may be purchased by any individual cannot be determined in advance.</w:t>
      </w:r>
    </w:p>
    <w:p w14:paraId="142BB3B8" w14:textId="77777777" w:rsidR="006A1E6A" w:rsidRDefault="006A1E6A">
      <w:pPr>
        <w:pBdr>
          <w:top w:val="nil"/>
          <w:left w:val="nil"/>
          <w:bottom w:val="nil"/>
          <w:right w:val="nil"/>
          <w:between w:val="nil"/>
          <w:bar w:val="nil"/>
        </w:pBdr>
        <w:rPr>
          <w:color w:val="000000"/>
        </w:rPr>
      </w:pPr>
    </w:p>
    <w:p w14:paraId="6B9A6033" w14:textId="77777777" w:rsidR="006A1E6A" w:rsidRDefault="00FD518C">
      <w:pPr>
        <w:pBdr>
          <w:top w:val="nil"/>
          <w:left w:val="nil"/>
          <w:bottom w:val="nil"/>
          <w:right w:val="nil"/>
          <w:between w:val="nil"/>
          <w:bar w:val="nil"/>
        </w:pBdr>
        <w:rPr>
          <w:i/>
          <w:color w:val="000000"/>
        </w:rPr>
      </w:pPr>
      <w:r>
        <w:rPr>
          <w:i/>
          <w:color w:val="000000"/>
        </w:rPr>
        <w:t>Registration with the SEC</w:t>
      </w:r>
    </w:p>
    <w:p w14:paraId="1C6973E0" w14:textId="77777777" w:rsidR="006A1E6A" w:rsidRDefault="006A1E6A">
      <w:pPr>
        <w:pBdr>
          <w:top w:val="nil"/>
          <w:left w:val="nil"/>
          <w:bottom w:val="nil"/>
          <w:right w:val="nil"/>
          <w:between w:val="nil"/>
          <w:bar w:val="nil"/>
        </w:pBdr>
        <w:rPr>
          <w:i/>
          <w:color w:val="000000"/>
        </w:rPr>
      </w:pPr>
    </w:p>
    <w:p w14:paraId="148F08DB" w14:textId="77777777" w:rsidR="006A1E6A" w:rsidRDefault="00FD518C">
      <w:pPr>
        <w:pBdr>
          <w:top w:val="nil"/>
          <w:left w:val="nil"/>
          <w:bottom w:val="nil"/>
          <w:right w:val="nil"/>
          <w:between w:val="nil"/>
          <w:bar w:val="nil"/>
        </w:pBdr>
        <w:rPr>
          <w:color w:val="000000"/>
        </w:rPr>
      </w:pPr>
      <w:r>
        <w:rPr>
          <w:color w:val="000000"/>
        </w:rPr>
        <w:t>If the 2019 ESPP Amendment is approved by our stockholders, we intend to file a Registration Statement on Form S-8 relating to the issuance of the additional shares of common stock available under the 2019 ESPP with the SEC pursuant to the Securities Act of 1933, as amended.</w:t>
      </w:r>
    </w:p>
    <w:p w14:paraId="4E53810A" w14:textId="77777777" w:rsidR="006A1E6A" w:rsidRDefault="006A1E6A">
      <w:pPr>
        <w:pBdr>
          <w:top w:val="nil"/>
          <w:left w:val="nil"/>
          <w:bottom w:val="nil"/>
          <w:right w:val="nil"/>
          <w:between w:val="nil"/>
          <w:bar w:val="nil"/>
        </w:pBdr>
        <w:rPr>
          <w:color w:val="000000"/>
        </w:rPr>
      </w:pPr>
    </w:p>
    <w:p w14:paraId="748A4169" w14:textId="77777777" w:rsidR="006A1E6A" w:rsidRDefault="00FD518C">
      <w:pPr>
        <w:pBdr>
          <w:top w:val="nil"/>
          <w:left w:val="nil"/>
          <w:bottom w:val="nil"/>
          <w:right w:val="nil"/>
          <w:between w:val="nil"/>
          <w:bar w:val="nil"/>
        </w:pBdr>
        <w:rPr>
          <w:b/>
          <w:color w:val="000000"/>
          <w:u w:val="single"/>
        </w:rPr>
      </w:pPr>
      <w:r>
        <w:rPr>
          <w:b/>
          <w:color w:val="000000"/>
          <w:u w:val="single"/>
        </w:rPr>
        <w:t>Voting Standard</w:t>
      </w:r>
    </w:p>
    <w:p w14:paraId="76FC3EBF" w14:textId="77777777" w:rsidR="006A1E6A" w:rsidRDefault="006A1E6A">
      <w:pPr>
        <w:pBdr>
          <w:top w:val="nil"/>
          <w:left w:val="nil"/>
          <w:bottom w:val="nil"/>
          <w:right w:val="nil"/>
          <w:between w:val="nil"/>
          <w:bar w:val="nil"/>
        </w:pBdr>
        <w:rPr>
          <w:color w:val="000000"/>
        </w:rPr>
      </w:pPr>
    </w:p>
    <w:p w14:paraId="46000AEA" w14:textId="77777777" w:rsidR="006A1E6A" w:rsidRDefault="00FD518C">
      <w:pPr>
        <w:pBdr>
          <w:top w:val="nil"/>
          <w:left w:val="nil"/>
          <w:bottom w:val="nil"/>
          <w:right w:val="nil"/>
          <w:between w:val="nil"/>
          <w:bar w:val="nil"/>
        </w:pBdr>
        <w:rPr>
          <w:color w:val="000000"/>
        </w:rPr>
      </w:pPr>
      <w:r>
        <w:rPr>
          <w:color w:val="000000"/>
        </w:rPr>
        <w:t>The approval of this Proposal No. 3 requires the affirmative vote of a majority of the votes properly cast on the matter. Broker non-votes and abstentions will have no effect on the outcome of this proposal.</w:t>
      </w:r>
    </w:p>
    <w:p w14:paraId="0AAF91A5" w14:textId="77777777" w:rsidR="006A1E6A" w:rsidRDefault="006A1E6A">
      <w:pPr>
        <w:pBdr>
          <w:top w:val="nil"/>
          <w:left w:val="nil"/>
          <w:bottom w:val="nil"/>
          <w:right w:val="nil"/>
          <w:between w:val="nil"/>
          <w:bar w:val="nil"/>
        </w:pBdr>
        <w:rPr>
          <w:color w:val="000000"/>
        </w:rPr>
      </w:pPr>
    </w:p>
    <w:p w14:paraId="0C732A3B" w14:textId="77777777" w:rsidR="006A1E6A" w:rsidRDefault="00FD518C">
      <w:pPr>
        <w:pBdr>
          <w:top w:val="nil"/>
          <w:left w:val="nil"/>
          <w:bottom w:val="nil"/>
          <w:right w:val="nil"/>
          <w:between w:val="nil"/>
          <w:bar w:val="nil"/>
        </w:pBdr>
        <w:rPr>
          <w:b/>
          <w:color w:val="000000"/>
          <w:u w:val="single"/>
        </w:rPr>
      </w:pPr>
      <w:r>
        <w:rPr>
          <w:b/>
          <w:color w:val="000000"/>
          <w:u w:val="single"/>
        </w:rPr>
        <w:t>Board Recommendation</w:t>
      </w:r>
    </w:p>
    <w:p w14:paraId="3927D142" w14:textId="77777777" w:rsidR="006A1E6A" w:rsidRDefault="006A1E6A">
      <w:pPr>
        <w:pBdr>
          <w:top w:val="nil"/>
          <w:left w:val="nil"/>
          <w:bottom w:val="nil"/>
          <w:right w:val="nil"/>
          <w:between w:val="nil"/>
          <w:bar w:val="nil"/>
        </w:pBdr>
        <w:rPr>
          <w:color w:val="000000"/>
        </w:rPr>
      </w:pPr>
    </w:p>
    <w:p w14:paraId="479390D1" w14:textId="77777777" w:rsidR="006A1E6A" w:rsidRDefault="00FD518C">
      <w:pPr>
        <w:pBdr>
          <w:top w:val="nil"/>
          <w:left w:val="nil"/>
          <w:bottom w:val="nil"/>
          <w:right w:val="nil"/>
          <w:between w:val="nil"/>
          <w:bar w:val="nil"/>
        </w:pBdr>
        <w:rPr>
          <w:b/>
          <w:color w:val="000000"/>
        </w:rPr>
      </w:pPr>
      <w:r>
        <w:rPr>
          <w:b/>
          <w:color w:val="000000"/>
        </w:rPr>
        <w:t>THE BOARD RECOMMENDS THAT YOU VOTE FOR PROPOSAL NO. 3, TO APPROVE THE AMENDMENT TO THE EYEPOINT PHARMACEUTICALS, INC. 2019 EMPLOYEE STOCK PURCHASE PLAN TO INCREASE THE NUMBER OF SHARES RESERVED FOR ISSUANCE UNDER THE 2019 EMPLOYEE STOCK PURCHASE PLAN</w:t>
      </w:r>
    </w:p>
    <w:p w14:paraId="0327727A" w14:textId="77777777" w:rsidR="006A1E6A" w:rsidRDefault="006A1E6A">
      <w:pPr>
        <w:pBdr>
          <w:top w:val="nil"/>
          <w:left w:val="nil"/>
          <w:bottom w:val="nil"/>
          <w:right w:val="nil"/>
          <w:between w:val="nil"/>
          <w:bar w:val="nil"/>
        </w:pBdr>
        <w:rPr>
          <w:b/>
          <w:color w:val="000000"/>
        </w:rPr>
      </w:pPr>
    </w:p>
    <w:p w14:paraId="1B5F6FEA" w14:textId="77777777" w:rsidR="006A1E6A" w:rsidRDefault="006A1E6A">
      <w:pPr>
        <w:pBdr>
          <w:top w:val="nil"/>
          <w:left w:val="nil"/>
          <w:bottom w:val="nil"/>
          <w:right w:val="nil"/>
          <w:between w:val="nil"/>
          <w:bar w:val="nil"/>
        </w:pBdr>
        <w:rPr>
          <w:b/>
          <w:color w:val="000000"/>
        </w:rPr>
      </w:pPr>
    </w:p>
    <w:p w14:paraId="37552353" w14:textId="77777777" w:rsidR="006A1E6A" w:rsidRDefault="006A1E6A">
      <w:pPr>
        <w:pBdr>
          <w:top w:val="nil"/>
          <w:left w:val="nil"/>
          <w:bottom w:val="nil"/>
          <w:right w:val="nil"/>
          <w:between w:val="nil"/>
          <w:bar w:val="nil"/>
        </w:pBdr>
        <w:rPr>
          <w:b/>
          <w:color w:val="000000"/>
        </w:rPr>
      </w:pPr>
    </w:p>
    <w:p w14:paraId="58390449" w14:textId="77777777" w:rsidR="006A1E6A" w:rsidRDefault="006A1E6A">
      <w:pPr>
        <w:pBdr>
          <w:top w:val="nil"/>
          <w:left w:val="nil"/>
          <w:bottom w:val="nil"/>
          <w:right w:val="nil"/>
          <w:between w:val="nil"/>
          <w:bar w:val="nil"/>
        </w:pBdr>
        <w:rPr>
          <w:b/>
          <w:color w:val="000000"/>
        </w:rPr>
      </w:pPr>
    </w:p>
    <w:p w14:paraId="1E665C42" w14:textId="77777777" w:rsidR="006A1E6A" w:rsidRDefault="006A1E6A">
      <w:pPr>
        <w:pBdr>
          <w:top w:val="nil"/>
          <w:left w:val="nil"/>
          <w:bottom w:val="nil"/>
          <w:right w:val="nil"/>
          <w:between w:val="nil"/>
          <w:bar w:val="nil"/>
        </w:pBdr>
        <w:rPr>
          <w:b/>
          <w:color w:val="000000"/>
        </w:rPr>
      </w:pPr>
    </w:p>
    <w:p w14:paraId="57EE0D7E" w14:textId="77777777" w:rsidR="006A1E6A" w:rsidRDefault="006A1E6A">
      <w:pPr>
        <w:pBdr>
          <w:top w:val="nil"/>
          <w:left w:val="nil"/>
          <w:bottom w:val="nil"/>
          <w:right w:val="nil"/>
          <w:between w:val="nil"/>
          <w:bar w:val="nil"/>
        </w:pBdr>
        <w:rPr>
          <w:b/>
          <w:color w:val="000000"/>
        </w:rPr>
      </w:pPr>
    </w:p>
    <w:p w14:paraId="6288797B" w14:textId="77777777" w:rsidR="006A1E6A" w:rsidRDefault="006A1E6A">
      <w:pPr>
        <w:pBdr>
          <w:top w:val="nil"/>
          <w:left w:val="nil"/>
          <w:bottom w:val="nil"/>
          <w:right w:val="nil"/>
          <w:between w:val="nil"/>
          <w:bar w:val="nil"/>
        </w:pBdr>
        <w:rPr>
          <w:b/>
          <w:color w:val="000000"/>
        </w:rPr>
      </w:pPr>
    </w:p>
    <w:p w14:paraId="28A9544D" w14:textId="77777777" w:rsidR="006A1E6A" w:rsidRDefault="006A1E6A">
      <w:pPr>
        <w:pBdr>
          <w:top w:val="nil"/>
          <w:left w:val="nil"/>
          <w:bottom w:val="nil"/>
          <w:right w:val="nil"/>
          <w:between w:val="nil"/>
          <w:bar w:val="nil"/>
        </w:pBdr>
        <w:rPr>
          <w:b/>
          <w:color w:val="000000"/>
        </w:rPr>
      </w:pPr>
    </w:p>
    <w:p w14:paraId="0313E80A" w14:textId="77777777" w:rsidR="006A1E6A" w:rsidRDefault="006A1E6A">
      <w:pPr>
        <w:pBdr>
          <w:top w:val="nil"/>
          <w:left w:val="nil"/>
          <w:bottom w:val="nil"/>
          <w:right w:val="nil"/>
          <w:between w:val="nil"/>
          <w:bar w:val="nil"/>
        </w:pBdr>
        <w:rPr>
          <w:b/>
          <w:color w:val="000000"/>
        </w:rPr>
      </w:pPr>
    </w:p>
    <w:p w14:paraId="2DB987D9" w14:textId="77777777" w:rsidR="006A1E6A" w:rsidRDefault="006A1E6A">
      <w:pPr>
        <w:pBdr>
          <w:top w:val="nil"/>
          <w:left w:val="nil"/>
          <w:bottom w:val="nil"/>
          <w:right w:val="nil"/>
          <w:between w:val="nil"/>
          <w:bar w:val="nil"/>
        </w:pBdr>
        <w:rPr>
          <w:b/>
          <w:color w:val="000000"/>
        </w:rPr>
      </w:pPr>
    </w:p>
    <w:p w14:paraId="419D5CDC" w14:textId="77777777" w:rsidR="006A1E6A" w:rsidRDefault="006A1E6A">
      <w:pPr>
        <w:pBdr>
          <w:top w:val="nil"/>
          <w:left w:val="nil"/>
          <w:bottom w:val="nil"/>
          <w:right w:val="nil"/>
          <w:between w:val="nil"/>
          <w:bar w:val="nil"/>
        </w:pBdr>
        <w:rPr>
          <w:b/>
          <w:color w:val="000000"/>
        </w:rPr>
      </w:pPr>
    </w:p>
    <w:p w14:paraId="4D004A46" w14:textId="77777777" w:rsidR="006A1E6A" w:rsidRDefault="006A1E6A">
      <w:pPr>
        <w:pBdr>
          <w:top w:val="nil"/>
          <w:left w:val="nil"/>
          <w:bottom w:val="nil"/>
          <w:right w:val="nil"/>
          <w:between w:val="nil"/>
          <w:bar w:val="nil"/>
        </w:pBdr>
        <w:rPr>
          <w:b/>
          <w:color w:val="000000"/>
        </w:rPr>
      </w:pPr>
    </w:p>
    <w:p w14:paraId="1F2E3DEB" w14:textId="77777777" w:rsidR="006A1E6A" w:rsidRDefault="006A1E6A">
      <w:pPr>
        <w:pBdr>
          <w:top w:val="nil"/>
          <w:left w:val="nil"/>
          <w:bottom w:val="nil"/>
          <w:right w:val="nil"/>
          <w:between w:val="nil"/>
          <w:bar w:val="nil"/>
        </w:pBdr>
        <w:rPr>
          <w:b/>
          <w:color w:val="000000"/>
        </w:rPr>
      </w:pPr>
    </w:p>
    <w:p w14:paraId="4C0A15B8" w14:textId="77777777" w:rsidR="006A1E6A" w:rsidRDefault="006A1E6A">
      <w:pPr>
        <w:pBdr>
          <w:top w:val="nil"/>
          <w:left w:val="nil"/>
          <w:bottom w:val="nil"/>
          <w:right w:val="nil"/>
          <w:between w:val="nil"/>
          <w:bar w:val="nil"/>
        </w:pBdr>
        <w:rPr>
          <w:b/>
          <w:color w:val="000000"/>
        </w:rPr>
      </w:pPr>
    </w:p>
    <w:p w14:paraId="39F01A45" w14:textId="77777777" w:rsidR="006A1E6A" w:rsidRDefault="006A1E6A">
      <w:pPr>
        <w:keepNext/>
        <w:pBdr>
          <w:top w:val="nil"/>
          <w:left w:val="nil"/>
          <w:bottom w:val="nil"/>
          <w:right w:val="nil"/>
          <w:between w:val="nil"/>
          <w:bar w:val="nil"/>
        </w:pBdr>
        <w:jc w:val="center"/>
        <w:rPr>
          <w:b/>
          <w:color w:val="000000"/>
        </w:rPr>
      </w:pPr>
    </w:p>
    <w:p w14:paraId="4B2CAE85" w14:textId="77777777" w:rsidR="006A1E6A" w:rsidRDefault="00FD518C">
      <w:pPr>
        <w:keepNext/>
        <w:pBdr>
          <w:top w:val="nil"/>
          <w:left w:val="nil"/>
          <w:bottom w:val="nil"/>
          <w:right w:val="nil"/>
          <w:between w:val="nil"/>
          <w:bar w:val="nil"/>
        </w:pBdr>
        <w:jc w:val="center"/>
        <w:rPr>
          <w:b/>
          <w:color w:val="000000"/>
        </w:rPr>
      </w:pPr>
      <w:bookmarkStart w:id="10" w:name="PROPOSAL_4"/>
      <w:r>
        <w:rPr>
          <w:b/>
          <w:color w:val="000000"/>
        </w:rPr>
        <w:t>PROPOSAL 4</w:t>
      </w:r>
      <w:bookmarkEnd w:id="10"/>
    </w:p>
    <w:p w14:paraId="0C2FFBE9" w14:textId="77777777" w:rsidR="006A1E6A" w:rsidRDefault="00FD518C">
      <w:pPr>
        <w:keepNext/>
        <w:pBdr>
          <w:top w:val="nil"/>
          <w:left w:val="nil"/>
          <w:bottom w:val="nil"/>
          <w:right w:val="nil"/>
          <w:between w:val="nil"/>
          <w:bar w:val="nil"/>
        </w:pBdr>
        <w:jc w:val="center"/>
        <w:rPr>
          <w:b/>
          <w:color w:val="000000"/>
        </w:rPr>
      </w:pPr>
      <w:r>
        <w:rPr>
          <w:b/>
          <w:color w:val="000000"/>
        </w:rPr>
        <w:t>ADVISORY VOTE ON EXECUTIVE COMPENSATION</w:t>
      </w:r>
    </w:p>
    <w:p w14:paraId="27DFDA16" w14:textId="77777777" w:rsidR="006A1E6A" w:rsidRDefault="00FD518C">
      <w:pPr>
        <w:pBdr>
          <w:top w:val="nil"/>
          <w:left w:val="nil"/>
          <w:bottom w:val="nil"/>
          <w:right w:val="nil"/>
          <w:between w:val="nil"/>
          <w:bar w:val="nil"/>
        </w:pBdr>
        <w:spacing w:before="18pt"/>
        <w:rPr>
          <w:color w:val="000000"/>
        </w:rPr>
      </w:pPr>
      <w:r>
        <w:rPr>
          <w:color w:val="000000"/>
        </w:rPr>
        <w:t xml:space="preserve">As required under Section 14A of the Exchange Act, the Board is submitting a “say on pay” proposal for stockholder consideration. While the vote on executive compensation is nonbinding and advisory, the Board and the Compensation Committee value the opinion of our stockholders, and to the extent there is any significant vote against the executive officer compensation as disclosed in this proxy statement, we will consider our stockholders’ concerns and evaluate what actions may be appropriate to address those concerns. Our current policy is to provide stockholders with an opportunity to approve the compensation of our Named Executive Officers each year at the annual meeting of stockholders. It is expected that the next such vote will occur at the 2025 annual meeting of stockholders. </w:t>
      </w:r>
    </w:p>
    <w:p w14:paraId="51BE398F" w14:textId="77777777" w:rsidR="006A1E6A" w:rsidRDefault="00FD518C">
      <w:pPr>
        <w:pBdr>
          <w:top w:val="nil"/>
          <w:left w:val="nil"/>
          <w:bottom w:val="nil"/>
          <w:right w:val="nil"/>
          <w:between w:val="nil"/>
          <w:bar w:val="nil"/>
        </w:pBdr>
        <w:spacing w:before="12pt"/>
        <w:rPr>
          <w:color w:val="000000"/>
        </w:rPr>
      </w:pPr>
      <w:r>
        <w:rPr>
          <w:color w:val="000000"/>
        </w:rPr>
        <w:t xml:space="preserve">Our Board and the Compensation Committee value the perspectives and concerns of our stockholders regarding executive compensation. We are therefore pleased to entertain stockholder views and receive comments about our executive compensation practices. </w:t>
      </w:r>
    </w:p>
    <w:p w14:paraId="09B30C4D" w14:textId="77777777" w:rsidR="006A1E6A" w:rsidRDefault="00FD518C">
      <w:pPr>
        <w:pBdr>
          <w:top w:val="nil"/>
          <w:left w:val="nil"/>
          <w:bottom w:val="nil"/>
          <w:right w:val="nil"/>
          <w:between w:val="nil"/>
          <w:bar w:val="nil"/>
        </w:pBdr>
        <w:spacing w:before="12pt"/>
        <w:rPr>
          <w:color w:val="000000"/>
        </w:rPr>
      </w:pPr>
      <w:r>
        <w:rPr>
          <w:color w:val="000000"/>
        </w:rPr>
        <w:t xml:space="preserve">Our executives regularly hold meetings with stockholders, and participate in professional investor conferences, to hear stockholder views on our financial performance, strategic business plans, corporate governance, executive compensation and related subjects. While we have not received particular stockholder feedback that warranted significant actions be undertaken to change our executive compensation program and practices, we will continue to regularly engage with stockholders and entertain their views, and also consult with professional advisors, regarding our Named Executive Officer compensation practices in the future. </w:t>
      </w:r>
    </w:p>
    <w:p w14:paraId="34EBA849" w14:textId="77777777" w:rsidR="006A1E6A" w:rsidRDefault="00FD518C">
      <w:pPr>
        <w:pBdr>
          <w:top w:val="nil"/>
          <w:left w:val="nil"/>
          <w:bottom w:val="nil"/>
          <w:right w:val="nil"/>
          <w:between w:val="nil"/>
          <w:bar w:val="nil"/>
        </w:pBdr>
        <w:spacing w:before="12pt"/>
        <w:rPr>
          <w:color w:val="000000"/>
        </w:rPr>
      </w:pPr>
      <w:r>
        <w:rPr>
          <w:color w:val="000000"/>
        </w:rPr>
        <w:t xml:space="preserve">The compensation of our Named Executive Officers is described starting on page 25 of this proxy statement. </w:t>
      </w:r>
    </w:p>
    <w:p w14:paraId="4FA3C8D8" w14:textId="77777777" w:rsidR="006A1E6A" w:rsidRDefault="00FD518C">
      <w:pPr>
        <w:pBdr>
          <w:top w:val="nil"/>
          <w:left w:val="nil"/>
          <w:bottom w:val="nil"/>
          <w:right w:val="nil"/>
          <w:between w:val="nil"/>
          <w:bar w:val="nil"/>
        </w:pBdr>
        <w:spacing w:before="12pt"/>
        <w:rPr>
          <w:color w:val="000000"/>
        </w:rPr>
      </w:pPr>
      <w:r>
        <w:rPr>
          <w:color w:val="000000"/>
        </w:rPr>
        <w:t xml:space="preserve">We are asking stockholders to vote on the following resolution: </w:t>
      </w:r>
    </w:p>
    <w:p w14:paraId="595CD584" w14:textId="77777777" w:rsidR="006A1E6A" w:rsidRDefault="00FD518C">
      <w:pPr>
        <w:pBdr>
          <w:top w:val="nil"/>
          <w:left w:val="nil"/>
          <w:bottom w:val="nil"/>
          <w:right w:val="nil"/>
          <w:between w:val="nil"/>
          <w:bar w:val="nil"/>
        </w:pBdr>
        <w:spacing w:before="12pt"/>
        <w:ind w:start="24.50pt"/>
        <w:rPr>
          <w:color w:val="000000"/>
        </w:rPr>
      </w:pPr>
      <w:r>
        <w:rPr>
          <w:color w:val="000000"/>
        </w:rPr>
        <w:t>“</w:t>
      </w:r>
      <w:r>
        <w:rPr>
          <w:b/>
          <w:color w:val="000000"/>
        </w:rPr>
        <w:t>RESOLVED</w:t>
      </w:r>
      <w:r>
        <w:rPr>
          <w:color w:val="000000"/>
        </w:rPr>
        <w:t>, that the Company’s stockholders approve, on an advisory basis, the compensation of our Named Executive Officers as disclosed in the proxy statement for the 2024 Annual Meeting of Stockholders pursuant to the compensation disclosure rules of the Securities and Exchange Commission.”</w:t>
      </w:r>
    </w:p>
    <w:p w14:paraId="59781AFE" w14:textId="77777777" w:rsidR="006A1E6A" w:rsidRDefault="006A1E6A">
      <w:pPr>
        <w:pBdr>
          <w:top w:val="nil"/>
          <w:left w:val="nil"/>
          <w:bottom w:val="nil"/>
          <w:right w:val="nil"/>
          <w:between w:val="nil"/>
          <w:bar w:val="nil"/>
        </w:pBdr>
        <w:rPr>
          <w:b/>
          <w:color w:val="0000FF"/>
          <w:u w:val="single"/>
        </w:rPr>
      </w:pPr>
    </w:p>
    <w:p w14:paraId="6FB06DA5" w14:textId="77777777" w:rsidR="006A1E6A" w:rsidRDefault="00FD518C">
      <w:pPr>
        <w:pBdr>
          <w:top w:val="nil"/>
          <w:left w:val="nil"/>
          <w:bottom w:val="nil"/>
          <w:right w:val="nil"/>
          <w:between w:val="nil"/>
          <w:bar w:val="nil"/>
        </w:pBdr>
        <w:rPr>
          <w:b/>
          <w:color w:val="000000"/>
          <w:u w:val="single"/>
        </w:rPr>
      </w:pPr>
      <w:r>
        <w:rPr>
          <w:b/>
          <w:color w:val="000000"/>
          <w:u w:val="single"/>
        </w:rPr>
        <w:t>Voting Standard</w:t>
      </w:r>
    </w:p>
    <w:p w14:paraId="5E6B37F1" w14:textId="77777777" w:rsidR="006A1E6A" w:rsidRDefault="006A1E6A">
      <w:pPr>
        <w:pBdr>
          <w:top w:val="nil"/>
          <w:left w:val="nil"/>
          <w:bottom w:val="nil"/>
          <w:right w:val="nil"/>
          <w:between w:val="nil"/>
          <w:bar w:val="nil"/>
        </w:pBdr>
        <w:rPr>
          <w:color w:val="000000"/>
        </w:rPr>
      </w:pPr>
    </w:p>
    <w:p w14:paraId="524E130F" w14:textId="77777777" w:rsidR="006A1E6A" w:rsidRDefault="00FD518C">
      <w:pPr>
        <w:pBdr>
          <w:top w:val="nil"/>
          <w:left w:val="nil"/>
          <w:bottom w:val="nil"/>
          <w:right w:val="nil"/>
          <w:between w:val="nil"/>
          <w:bar w:val="nil"/>
        </w:pBdr>
        <w:rPr>
          <w:color w:val="000000"/>
        </w:rPr>
      </w:pPr>
      <w:r>
        <w:rPr>
          <w:color w:val="000000"/>
        </w:rPr>
        <w:t>The approval of this Proposal No. 4 requires the affirmative vote of a majority of the votes properly cast on the matter. Broker non-votes and abstentions will have no effect on the outcome of this proposal.</w:t>
      </w:r>
    </w:p>
    <w:p w14:paraId="183DFF9E" w14:textId="77777777" w:rsidR="006A1E6A" w:rsidRDefault="006A1E6A">
      <w:pPr>
        <w:pBdr>
          <w:top w:val="nil"/>
          <w:left w:val="nil"/>
          <w:bottom w:val="nil"/>
          <w:right w:val="nil"/>
          <w:between w:val="nil"/>
          <w:bar w:val="nil"/>
        </w:pBdr>
        <w:rPr>
          <w:color w:val="000000"/>
        </w:rPr>
      </w:pPr>
    </w:p>
    <w:p w14:paraId="1D8409B9" w14:textId="77777777" w:rsidR="006A1E6A" w:rsidRDefault="00FD518C">
      <w:pPr>
        <w:pBdr>
          <w:top w:val="nil"/>
          <w:left w:val="nil"/>
          <w:bottom w:val="nil"/>
          <w:right w:val="nil"/>
          <w:between w:val="nil"/>
          <w:bar w:val="nil"/>
        </w:pBdr>
        <w:rPr>
          <w:b/>
          <w:color w:val="000000"/>
          <w:u w:val="single"/>
        </w:rPr>
      </w:pPr>
      <w:r>
        <w:rPr>
          <w:b/>
          <w:color w:val="000000"/>
          <w:u w:val="single"/>
        </w:rPr>
        <w:t>Board Recommendation</w:t>
      </w:r>
    </w:p>
    <w:p w14:paraId="6D75AFF5" w14:textId="77777777" w:rsidR="006A1E6A" w:rsidRDefault="006A1E6A">
      <w:pPr>
        <w:pBdr>
          <w:top w:val="nil"/>
          <w:left w:val="nil"/>
          <w:bottom w:val="nil"/>
          <w:right w:val="nil"/>
          <w:between w:val="nil"/>
          <w:bar w:val="nil"/>
        </w:pBdr>
        <w:rPr>
          <w:b/>
          <w:color w:val="000000"/>
        </w:rPr>
      </w:pPr>
    </w:p>
    <w:p w14:paraId="56EC3B38" w14:textId="77777777" w:rsidR="006A1E6A" w:rsidRDefault="00FD518C">
      <w:pPr>
        <w:pBdr>
          <w:top w:val="nil"/>
          <w:left w:val="nil"/>
          <w:bottom w:val="nil"/>
          <w:right w:val="nil"/>
          <w:between w:val="nil"/>
          <w:bar w:val="nil"/>
        </w:pBdr>
        <w:rPr>
          <w:b/>
          <w:color w:val="000000"/>
        </w:rPr>
      </w:pPr>
      <w:r>
        <w:rPr>
          <w:b/>
          <w:color w:val="000000"/>
        </w:rPr>
        <w:t xml:space="preserve">THE BOARD RECOMMENDS THAT YOU VOTE, ON AN ADVISORY BASIS, </w:t>
      </w:r>
      <w:r>
        <w:rPr>
          <w:b/>
          <w:color w:val="000000"/>
          <w:u w:val="single"/>
        </w:rPr>
        <w:t>FOR</w:t>
      </w:r>
      <w:r>
        <w:rPr>
          <w:b/>
          <w:color w:val="000000"/>
        </w:rPr>
        <w:t xml:space="preserve"> PROPOSAL NO. 4 TO APPROVE THE COMPENSATION OF OUR NAMED EXECUTIVE OFFICERS AS DISCLOSED IN THIS PROXY STATEMENT.</w:t>
      </w:r>
    </w:p>
    <w:p w14:paraId="3FA8BEDE" w14:textId="77777777" w:rsidR="006A1E6A" w:rsidRDefault="00FD518C">
      <w:pPr>
        <w:keepNext/>
        <w:pageBreakBefore/>
        <w:pBdr>
          <w:top w:val="nil"/>
          <w:left w:val="nil"/>
          <w:bottom w:val="nil"/>
          <w:right w:val="nil"/>
          <w:between w:val="nil"/>
          <w:bar w:val="nil"/>
        </w:pBdr>
        <w:jc w:val="center"/>
        <w:rPr>
          <w:b/>
          <w:color w:val="000000"/>
        </w:rPr>
      </w:pPr>
      <w:bookmarkStart w:id="11" w:name="PROPOSAL_5"/>
      <w:r>
        <w:rPr>
          <w:b/>
          <w:color w:val="000000"/>
        </w:rPr>
        <w:lastRenderedPageBreak/>
        <w:t>PROPOSAL 5</w:t>
      </w:r>
      <w:bookmarkEnd w:id="11"/>
    </w:p>
    <w:p w14:paraId="47AF173A" w14:textId="77777777" w:rsidR="006A1E6A" w:rsidRDefault="00FD518C">
      <w:pPr>
        <w:keepNext/>
        <w:pBdr>
          <w:top w:val="nil"/>
          <w:left w:val="nil"/>
          <w:bottom w:val="nil"/>
          <w:right w:val="nil"/>
          <w:between w:val="nil"/>
          <w:bar w:val="nil"/>
        </w:pBdr>
        <w:jc w:val="center"/>
        <w:rPr>
          <w:b/>
          <w:color w:val="000000"/>
        </w:rPr>
      </w:pPr>
      <w:r>
        <w:rPr>
          <w:b/>
          <w:color w:val="000000"/>
        </w:rPr>
        <w:t>RATIFICATION OF APPOINTMENT OF</w:t>
      </w:r>
    </w:p>
    <w:p w14:paraId="231AD7FA" w14:textId="77777777" w:rsidR="006A1E6A" w:rsidRDefault="00FD518C">
      <w:pPr>
        <w:keepNext/>
        <w:pBdr>
          <w:top w:val="nil"/>
          <w:left w:val="nil"/>
          <w:bottom w:val="nil"/>
          <w:right w:val="nil"/>
          <w:between w:val="nil"/>
          <w:bar w:val="nil"/>
        </w:pBdr>
        <w:jc w:val="center"/>
        <w:rPr>
          <w:b/>
          <w:color w:val="000000"/>
        </w:rPr>
      </w:pPr>
      <w:r>
        <w:rPr>
          <w:b/>
          <w:color w:val="000000"/>
        </w:rPr>
        <w:t>INDEPENDENT REGISTERED PUBLIC ACCOUNTING FIRM</w:t>
      </w:r>
    </w:p>
    <w:p w14:paraId="57DC455F" w14:textId="77777777" w:rsidR="006A1E6A" w:rsidRDefault="00FD518C">
      <w:pPr>
        <w:pBdr>
          <w:top w:val="nil"/>
          <w:left w:val="nil"/>
          <w:bottom w:val="nil"/>
          <w:right w:val="nil"/>
          <w:between w:val="nil"/>
          <w:bar w:val="nil"/>
        </w:pBdr>
        <w:spacing w:before="18pt"/>
        <w:rPr>
          <w:color w:val="000000"/>
        </w:rPr>
      </w:pPr>
      <w:r>
        <w:rPr>
          <w:color w:val="000000"/>
        </w:rPr>
        <w:t xml:space="preserve">The Audit Committee has appointed Deloitte to serve as our independent registered public accounting firm and to audit our financial statements and our internal control over financial reporting for fiscal 2024. Although ratification is not required, we are seeking stockholder approval of the selection as a matter of good corporate practice. If stockholders do not ratify the appointment, then the Audit Committee will consider whether it is appropriate to select a different independent registered public accounting firm or to continue Deloitte’s appointment as our independent registered public accounting firm. Even if stockholders do ratify the appointment, the Audit Committee in its discretion may select a different independent registered public accounting firm at any time during the year, if the Audit Committee determines that such a change would be in our and our stockholders’ best interests. </w:t>
      </w:r>
    </w:p>
    <w:p w14:paraId="385E2627" w14:textId="77777777" w:rsidR="006A1E6A" w:rsidRDefault="00FD518C">
      <w:pPr>
        <w:pBdr>
          <w:top w:val="nil"/>
          <w:left w:val="nil"/>
          <w:bottom w:val="nil"/>
          <w:right w:val="nil"/>
          <w:between w:val="nil"/>
          <w:bar w:val="nil"/>
        </w:pBdr>
        <w:spacing w:before="12pt"/>
        <w:rPr>
          <w:color w:val="000000"/>
        </w:rPr>
      </w:pPr>
      <w:r>
        <w:rPr>
          <w:color w:val="000000"/>
        </w:rPr>
        <w:t xml:space="preserve">Deloitte was our independent registered public accounting firm for the fiscal years ended December 31, 2023 and December 31, 2022. Deloitte is expected to have a representative present at the Annual Meeting to answer appropriate questions and to make a statement if he or she desires. </w:t>
      </w:r>
    </w:p>
    <w:p w14:paraId="0EEA7B71" w14:textId="77777777" w:rsidR="006A1E6A" w:rsidRDefault="00FD518C">
      <w:pPr>
        <w:pBdr>
          <w:top w:val="nil"/>
          <w:left w:val="nil"/>
          <w:bottom w:val="nil"/>
          <w:right w:val="nil"/>
          <w:between w:val="nil"/>
          <w:bar w:val="nil"/>
        </w:pBdr>
        <w:spacing w:before="12pt"/>
        <w:rPr>
          <w:b/>
          <w:color w:val="000000"/>
          <w:u w:val="single"/>
        </w:rPr>
      </w:pPr>
      <w:r>
        <w:rPr>
          <w:b/>
          <w:color w:val="000000"/>
          <w:u w:val="single"/>
        </w:rPr>
        <w:t>Voting Standard</w:t>
      </w:r>
    </w:p>
    <w:p w14:paraId="548E4649" w14:textId="77777777" w:rsidR="006A1E6A" w:rsidRDefault="006A1E6A">
      <w:pPr>
        <w:pBdr>
          <w:top w:val="nil"/>
          <w:left w:val="nil"/>
          <w:bottom w:val="nil"/>
          <w:right w:val="nil"/>
          <w:between w:val="nil"/>
          <w:bar w:val="nil"/>
        </w:pBdr>
        <w:rPr>
          <w:b/>
          <w:color w:val="0000FF"/>
          <w:u w:val="single"/>
        </w:rPr>
      </w:pPr>
    </w:p>
    <w:p w14:paraId="712B4D1C" w14:textId="77777777" w:rsidR="006A1E6A" w:rsidRDefault="00FD518C">
      <w:pPr>
        <w:pBdr>
          <w:top w:val="nil"/>
          <w:left w:val="nil"/>
          <w:bottom w:val="nil"/>
          <w:right w:val="nil"/>
          <w:between w:val="nil"/>
          <w:bar w:val="nil"/>
        </w:pBdr>
        <w:rPr>
          <w:color w:val="000000"/>
        </w:rPr>
      </w:pPr>
      <w:r>
        <w:rPr>
          <w:color w:val="000000"/>
        </w:rPr>
        <w:t>The approval of this Proposal No. 5 requires the affirmative vote of a majority of the votes properly cast on the matter. Broker non-votes will not occur in connection with this proposal because brokers, banks, trustees and other nominees have discretionary voting authority to vote shares on this proposal under stock exchange rules without specific instructions from the beneficial owner of such shares. Abstentions will have no effect on the outcome of this proposal.</w:t>
      </w:r>
    </w:p>
    <w:p w14:paraId="253A2F46" w14:textId="77777777" w:rsidR="006A1E6A" w:rsidRDefault="006A1E6A">
      <w:pPr>
        <w:pBdr>
          <w:top w:val="nil"/>
          <w:left w:val="nil"/>
          <w:bottom w:val="nil"/>
          <w:right w:val="nil"/>
          <w:between w:val="nil"/>
          <w:bar w:val="nil"/>
        </w:pBdr>
        <w:rPr>
          <w:color w:val="0000FF"/>
          <w:u w:val="single"/>
        </w:rPr>
      </w:pPr>
    </w:p>
    <w:p w14:paraId="44344CE6" w14:textId="77777777" w:rsidR="006A1E6A" w:rsidRDefault="00FD518C">
      <w:pPr>
        <w:pBdr>
          <w:top w:val="nil"/>
          <w:left w:val="nil"/>
          <w:bottom w:val="nil"/>
          <w:right w:val="nil"/>
          <w:between w:val="nil"/>
          <w:bar w:val="nil"/>
        </w:pBdr>
        <w:rPr>
          <w:b/>
          <w:color w:val="000000"/>
          <w:u w:val="single"/>
        </w:rPr>
      </w:pPr>
      <w:r>
        <w:rPr>
          <w:b/>
          <w:color w:val="000000"/>
          <w:u w:val="single"/>
        </w:rPr>
        <w:t>Board Recommendation</w:t>
      </w:r>
    </w:p>
    <w:p w14:paraId="2576DD70" w14:textId="77777777" w:rsidR="006A1E6A" w:rsidRDefault="00FD518C">
      <w:pPr>
        <w:pBdr>
          <w:top w:val="nil"/>
          <w:left w:val="nil"/>
          <w:bottom w:val="nil"/>
          <w:right w:val="nil"/>
          <w:between w:val="nil"/>
          <w:bar w:val="nil"/>
        </w:pBdr>
        <w:spacing w:before="18pt"/>
        <w:rPr>
          <w:b/>
          <w:color w:val="000000"/>
        </w:rPr>
      </w:pPr>
      <w:r>
        <w:rPr>
          <w:b/>
          <w:color w:val="000000"/>
        </w:rPr>
        <w:t xml:space="preserve">THE BOARD RECOMMENDS THAT YOU VOTE </w:t>
      </w:r>
      <w:r>
        <w:rPr>
          <w:b/>
          <w:color w:val="000000"/>
          <w:u w:val="single"/>
        </w:rPr>
        <w:t>FOR</w:t>
      </w:r>
      <w:r>
        <w:rPr>
          <w:b/>
          <w:color w:val="000000"/>
        </w:rPr>
        <w:t xml:space="preserve"> PROPOSAL NO. 5 TO RATIFY OUR SELECTION OF DELOITTE AS OUR INDEPENDENT REGISTERED PUBLIC ACCOUNTING FIRM FOR FISCAL 2024. </w:t>
      </w:r>
    </w:p>
    <w:p w14:paraId="5C19C8E9" w14:textId="77777777" w:rsidR="006A1E6A" w:rsidRDefault="00FD518C">
      <w:pPr>
        <w:keepNext/>
        <w:pBdr>
          <w:top w:val="nil"/>
          <w:left w:val="nil"/>
          <w:bottom w:val="nil"/>
          <w:right w:val="nil"/>
          <w:between w:val="nil"/>
          <w:bar w:val="nil"/>
        </w:pBdr>
        <w:spacing w:before="18pt"/>
        <w:rPr>
          <w:b/>
          <w:color w:val="000000"/>
        </w:rPr>
      </w:pPr>
      <w:r>
        <w:rPr>
          <w:b/>
          <w:color w:val="000000"/>
        </w:rPr>
        <w:t xml:space="preserve">Accounting Fees and Services </w:t>
      </w:r>
    </w:p>
    <w:p w14:paraId="643D6776" w14:textId="77777777" w:rsidR="006A1E6A" w:rsidRDefault="00FD518C">
      <w:pPr>
        <w:keepNext/>
        <w:pBdr>
          <w:top w:val="nil"/>
          <w:left w:val="nil"/>
          <w:bottom w:val="nil"/>
          <w:right w:val="nil"/>
          <w:between w:val="nil"/>
          <w:bar w:val="nil"/>
        </w:pBdr>
        <w:spacing w:before="12pt"/>
        <w:rPr>
          <w:color w:val="000000"/>
        </w:rPr>
      </w:pPr>
      <w:r>
        <w:rPr>
          <w:color w:val="000000"/>
        </w:rPr>
        <w:t>The following table sets forth the total fees paid to Deloitte and its affiliates with respect to the years ended December 31, 2023 and December 31, 2022 (in thousands):</w:t>
      </w:r>
    </w:p>
    <w:p w14:paraId="22B70B63" w14:textId="77777777" w:rsidR="006A1E6A" w:rsidRDefault="006A1E6A">
      <w:pPr>
        <w:keepNext/>
        <w:pBdr>
          <w:top w:val="nil"/>
          <w:left w:val="nil"/>
          <w:bottom w:val="nil"/>
          <w:right w:val="nil"/>
          <w:between w:val="nil"/>
          <w:bar w:val="nil"/>
        </w:pBdr>
        <w:rPr>
          <w:color w:val="000000"/>
        </w:rPr>
      </w:pPr>
    </w:p>
    <w:tbl>
      <w:tblPr>
        <w:tblW w:w="8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70pt" w:type="dxa"/>
          <w:start w:w="0pt" w:type="dxa"/>
          <w:end w:w="0.70pt" w:type="dxa"/>
        </w:tblCellMar>
        <w:tblLook w:firstRow="1" w:lastRow="0" w:firstColumn="1" w:lastColumn="0" w:noHBand="0" w:noVBand="1"/>
      </w:tblPr>
      <w:tblGrid>
        <w:gridCol w:w="4404"/>
        <w:gridCol w:w="84"/>
        <w:gridCol w:w="101"/>
        <w:gridCol w:w="1847"/>
        <w:gridCol w:w="85"/>
        <w:gridCol w:w="85"/>
        <w:gridCol w:w="101"/>
        <w:gridCol w:w="1848"/>
        <w:gridCol w:w="85"/>
      </w:tblGrid>
      <w:tr w:rsidR="006A1E6A" w14:paraId="5853695E" w14:textId="77777777">
        <w:trPr>
          <w:jc w:val="center"/>
        </w:trPr>
        <w:tc>
          <w:tcPr>
            <w:tcW w:w="50.0%" w:type="pct"/>
            <w:tcBorders>
              <w:top w:val="nil"/>
              <w:start w:val="nil"/>
              <w:bottom w:val="nil"/>
              <w:end w:val="nil"/>
            </w:tcBorders>
            <w:shd w:val="clear" w:color="auto" w:fill="FFFFFF"/>
            <w:tcMar>
              <w:top w:w="0pt" w:type="dxa"/>
              <w:end w:w="0pt" w:type="dxa"/>
            </w:tcMar>
            <w:vAlign w:val="bottom"/>
          </w:tcPr>
          <w:p w14:paraId="633C8F8F" w14:textId="77777777" w:rsidR="006A1E6A" w:rsidRDefault="006A1E6A">
            <w:pPr>
              <w:keepNext/>
              <w:pBdr>
                <w:top w:val="nil"/>
                <w:left w:val="nil"/>
                <w:bottom w:val="nil"/>
                <w:right w:val="nil"/>
                <w:between w:val="nil"/>
                <w:bar w:val="nil"/>
              </w:pBd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255C3C70"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nil"/>
              <w:end w:val="nil"/>
            </w:tcBorders>
            <w:shd w:val="clear" w:color="auto" w:fill="FFFFFF"/>
            <w:tcMar>
              <w:top w:w="0pt" w:type="dxa"/>
              <w:end w:w="0pt" w:type="dxa"/>
            </w:tcMar>
            <w:vAlign w:val="bottom"/>
          </w:tcPr>
          <w:p w14:paraId="5E876635"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 Ended December 31,</w:t>
            </w:r>
          </w:p>
        </w:tc>
        <w:tc>
          <w:tcPr>
            <w:tcW w:w="1.0%" w:type="pct"/>
            <w:tcBorders>
              <w:top w:val="nil"/>
              <w:start w:val="nil"/>
              <w:bottom w:val="nil"/>
              <w:end w:val="nil"/>
            </w:tcBorders>
            <w:shd w:val="clear" w:color="auto" w:fill="FFFFFF"/>
            <w:tcMar>
              <w:top w:w="0pt" w:type="dxa"/>
              <w:end w:w="0pt" w:type="dxa"/>
            </w:tcMar>
            <w:vAlign w:val="bottom"/>
          </w:tcPr>
          <w:p w14:paraId="0B68F113"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53F51601"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nil"/>
              <w:end w:val="nil"/>
            </w:tcBorders>
            <w:shd w:val="clear" w:color="auto" w:fill="FFFFFF"/>
            <w:tcMar>
              <w:top w:w="0pt" w:type="dxa"/>
              <w:end w:w="0pt" w:type="dxa"/>
            </w:tcMar>
            <w:vAlign w:val="bottom"/>
          </w:tcPr>
          <w:p w14:paraId="7C5A15BA"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Year Ended December 31,</w:t>
            </w:r>
          </w:p>
        </w:tc>
        <w:tc>
          <w:tcPr>
            <w:tcW w:w="1.0%" w:type="pct"/>
            <w:tcBorders>
              <w:top w:val="nil"/>
              <w:start w:val="nil"/>
              <w:bottom w:val="nil"/>
              <w:end w:val="nil"/>
            </w:tcBorders>
            <w:shd w:val="clear" w:color="auto" w:fill="FFFFFF"/>
            <w:tcMar>
              <w:top w:w="0pt" w:type="dxa"/>
              <w:end w:w="0pt" w:type="dxa"/>
            </w:tcMar>
            <w:vAlign w:val="bottom"/>
          </w:tcPr>
          <w:p w14:paraId="270079F5" w14:textId="77777777" w:rsidR="006A1E6A" w:rsidRDefault="006A1E6A">
            <w:pPr>
              <w:keepNext/>
              <w:pBdr>
                <w:top w:val="nil"/>
                <w:left w:val="nil"/>
                <w:bottom w:val="nil"/>
                <w:right w:val="nil"/>
                <w:between w:val="nil"/>
                <w:bar w:val="nil"/>
              </w:pBdr>
              <w:jc w:val="center"/>
              <w:rPr>
                <w:b/>
                <w:color w:val="000000"/>
                <w:sz w:val="16"/>
              </w:rPr>
            </w:pPr>
          </w:p>
        </w:tc>
      </w:tr>
      <w:tr w:rsidR="006A1E6A" w14:paraId="79B31617" w14:textId="77777777">
        <w:trPr>
          <w:jc w:val="center"/>
        </w:trPr>
        <w:tc>
          <w:tcPr>
            <w:tcW w:w="50.0%" w:type="pct"/>
            <w:tcBorders>
              <w:top w:val="nil"/>
              <w:start w:val="nil"/>
              <w:bottom w:val="nil"/>
              <w:end w:val="nil"/>
            </w:tcBorders>
            <w:shd w:val="clear" w:color="auto" w:fill="FFFFFF"/>
            <w:tcMar>
              <w:top w:w="0pt" w:type="dxa"/>
              <w:end w:w="0pt" w:type="dxa"/>
            </w:tcMar>
            <w:vAlign w:val="bottom"/>
          </w:tcPr>
          <w:p w14:paraId="12FE324A" w14:textId="77777777" w:rsidR="006A1E6A" w:rsidRDefault="006A1E6A">
            <w:pPr>
              <w:keepNext/>
              <w:pBdr>
                <w:top w:val="nil"/>
                <w:left w:val="nil"/>
                <w:bottom w:val="nil"/>
                <w:right w:val="nil"/>
                <w:between w:val="nil"/>
                <w:bar w:val="nil"/>
              </w:pBd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3CDBED04"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5C208BC4"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2023</w:t>
            </w:r>
          </w:p>
        </w:tc>
        <w:tc>
          <w:tcPr>
            <w:tcW w:w="1.0%" w:type="pct"/>
            <w:tcBorders>
              <w:top w:val="nil"/>
              <w:start w:val="nil"/>
              <w:bottom w:val="single" w:sz="4" w:space="0" w:color="000000"/>
              <w:end w:val="nil"/>
            </w:tcBorders>
            <w:shd w:val="clear" w:color="auto" w:fill="FFFFFF"/>
            <w:tcMar>
              <w:top w:w="0pt" w:type="dxa"/>
              <w:end w:w="0pt" w:type="dxa"/>
            </w:tcMar>
            <w:vAlign w:val="bottom"/>
          </w:tcPr>
          <w:p w14:paraId="679ECBD2" w14:textId="77777777" w:rsidR="006A1E6A" w:rsidRDefault="006A1E6A">
            <w:pPr>
              <w:keepNext/>
              <w:pBdr>
                <w:top w:val="nil"/>
                <w:left w:val="nil"/>
                <w:bottom w:val="nil"/>
                <w:right w:val="nil"/>
                <w:between w:val="nil"/>
                <w:bar w:val="nil"/>
              </w:pBdr>
              <w:jc w:val="center"/>
              <w:rPr>
                <w:b/>
                <w:color w:val="000000"/>
                <w:sz w:val="16"/>
              </w:rPr>
            </w:pPr>
          </w:p>
        </w:tc>
        <w:tc>
          <w:tcPr>
            <w:tcW w:w="1.0%" w:type="pct"/>
            <w:tcBorders>
              <w:top w:val="nil"/>
              <w:start w:val="nil"/>
              <w:bottom w:val="nil"/>
              <w:end w:val="nil"/>
            </w:tcBorders>
            <w:shd w:val="clear" w:color="auto" w:fill="FFFFFF"/>
            <w:tcMar>
              <w:top w:w="0pt" w:type="dxa"/>
              <w:end w:w="0pt" w:type="dxa"/>
            </w:tcMar>
            <w:vAlign w:val="bottom"/>
          </w:tcPr>
          <w:p w14:paraId="51FE2D86" w14:textId="77777777" w:rsidR="006A1E6A" w:rsidRDefault="006A1E6A">
            <w:pPr>
              <w:keepNext/>
              <w:pBdr>
                <w:top w:val="nil"/>
                <w:left w:val="nil"/>
                <w:bottom w:val="nil"/>
                <w:right w:val="nil"/>
                <w:between w:val="nil"/>
                <w:bar w:val="nil"/>
              </w:pBdr>
              <w:jc w:val="center"/>
              <w:rPr>
                <w:b/>
                <w:color w:val="000000"/>
                <w:sz w:val="16"/>
              </w:rPr>
            </w:pPr>
          </w:p>
        </w:tc>
        <w:tc>
          <w:tcPr>
            <w:tcW w:w="0pt" w:type="dxa"/>
            <w:gridSpan w:val="2"/>
            <w:tcBorders>
              <w:top w:val="nil"/>
              <w:start w:val="nil"/>
              <w:bottom w:val="single" w:sz="4" w:space="0" w:color="000000"/>
              <w:end w:val="nil"/>
            </w:tcBorders>
            <w:shd w:val="clear" w:color="auto" w:fill="FFFFFF"/>
            <w:tcMar>
              <w:top w:w="0pt" w:type="dxa"/>
              <w:end w:w="0pt" w:type="dxa"/>
            </w:tcMar>
            <w:vAlign w:val="bottom"/>
          </w:tcPr>
          <w:p w14:paraId="1F255FA6" w14:textId="77777777" w:rsidR="006A1E6A" w:rsidRDefault="00FD518C">
            <w:pPr>
              <w:keepNext/>
              <w:pBdr>
                <w:top w:val="nil"/>
                <w:left w:val="nil"/>
                <w:bottom w:val="nil"/>
                <w:right w:val="nil"/>
                <w:between w:val="nil"/>
                <w:bar w:val="nil"/>
              </w:pBdr>
              <w:jc w:val="center"/>
              <w:rPr>
                <w:b/>
                <w:color w:val="000000"/>
                <w:sz w:val="16"/>
              </w:rPr>
            </w:pPr>
            <w:r>
              <w:rPr>
                <w:b/>
                <w:color w:val="000000"/>
                <w:sz w:val="16"/>
              </w:rPr>
              <w:t>2022</w:t>
            </w:r>
          </w:p>
        </w:tc>
        <w:tc>
          <w:tcPr>
            <w:tcW w:w="1.0%" w:type="pct"/>
            <w:tcBorders>
              <w:top w:val="nil"/>
              <w:start w:val="nil"/>
              <w:bottom w:val="single" w:sz="4" w:space="0" w:color="000000"/>
              <w:end w:val="nil"/>
            </w:tcBorders>
            <w:shd w:val="clear" w:color="auto" w:fill="FFFFFF"/>
            <w:tcMar>
              <w:top w:w="0pt" w:type="dxa"/>
              <w:end w:w="0pt" w:type="dxa"/>
            </w:tcMar>
            <w:vAlign w:val="bottom"/>
          </w:tcPr>
          <w:p w14:paraId="77D32158" w14:textId="77777777" w:rsidR="006A1E6A" w:rsidRDefault="006A1E6A">
            <w:pPr>
              <w:keepNext/>
              <w:pBdr>
                <w:top w:val="nil"/>
                <w:left w:val="nil"/>
                <w:bottom w:val="nil"/>
                <w:right w:val="nil"/>
                <w:between w:val="nil"/>
                <w:bar w:val="nil"/>
              </w:pBdr>
              <w:jc w:val="center"/>
              <w:rPr>
                <w:b/>
                <w:color w:val="000000"/>
                <w:sz w:val="16"/>
              </w:rPr>
            </w:pPr>
          </w:p>
        </w:tc>
      </w:tr>
      <w:tr w:rsidR="006A1E6A" w14:paraId="7BF9752B" w14:textId="77777777">
        <w:trPr>
          <w:jc w:val="center"/>
        </w:trPr>
        <w:tc>
          <w:tcPr>
            <w:tcW w:w="50.0%" w:type="pct"/>
            <w:tcBorders>
              <w:top w:val="nil"/>
              <w:start w:val="nil"/>
              <w:bottom w:val="nil"/>
              <w:end w:val="nil"/>
            </w:tcBorders>
            <w:shd w:val="clear" w:color="auto" w:fill="CFF0FC"/>
            <w:tcMar>
              <w:top w:w="0pt" w:type="dxa"/>
              <w:end w:w="0pt" w:type="dxa"/>
            </w:tcMar>
            <w:vAlign w:val="bottom"/>
          </w:tcPr>
          <w:p w14:paraId="66636A90" w14:textId="77777777" w:rsidR="006A1E6A" w:rsidRDefault="00FD518C">
            <w:pPr>
              <w:keepNext/>
              <w:pBdr>
                <w:top w:val="nil"/>
                <w:left w:val="nil"/>
                <w:bottom w:val="nil"/>
                <w:right w:val="nil"/>
                <w:between w:val="nil"/>
                <w:bar w:val="nil"/>
              </w:pBdr>
              <w:rPr>
                <w:color w:val="000000"/>
                <w:vertAlign w:val="superscript"/>
              </w:rPr>
            </w:pPr>
            <w:r>
              <w:rPr>
                <w:color w:val="000000"/>
              </w:rPr>
              <w:t>Audit Fees</w:t>
            </w:r>
            <w:r>
              <w:rPr>
                <w:color w:val="000000"/>
                <w:vertAlign w:val="superscript"/>
              </w:rPr>
              <w:t>(1)</w:t>
            </w:r>
          </w:p>
        </w:tc>
        <w:tc>
          <w:tcPr>
            <w:tcW w:w="1.0%" w:type="pct"/>
            <w:tcBorders>
              <w:top w:val="nil"/>
              <w:start w:val="nil"/>
              <w:bottom w:val="nil"/>
              <w:end w:val="nil"/>
            </w:tcBorders>
            <w:shd w:val="clear" w:color="auto" w:fill="CFF0FC"/>
            <w:tcMar>
              <w:top w:w="0pt" w:type="dxa"/>
              <w:end w:w="0pt" w:type="dxa"/>
            </w:tcMar>
            <w:vAlign w:val="bottom"/>
          </w:tcPr>
          <w:p w14:paraId="0EFBFA0C"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73B448C4" w14:textId="77777777" w:rsidR="006A1E6A" w:rsidRDefault="00FD518C">
            <w:pPr>
              <w:keepNext/>
              <w:pBdr>
                <w:top w:val="nil"/>
                <w:left w:val="nil"/>
                <w:bottom w:val="nil"/>
                <w:right w:val="nil"/>
                <w:between w:val="nil"/>
                <w:bar w:val="nil"/>
              </w:pBdr>
              <w:rPr>
                <w:color w:val="000000"/>
              </w:rPr>
            </w:pPr>
            <w:r>
              <w:rPr>
                <w:color w:val="000000"/>
              </w:rPr>
              <w:t>$</w:t>
            </w:r>
          </w:p>
        </w:tc>
        <w:tc>
          <w:tcPr>
            <w:tcW w:w="21.0%" w:type="pct"/>
            <w:tcBorders>
              <w:top w:val="single" w:sz="4" w:space="0" w:color="000000"/>
              <w:start w:val="nil"/>
              <w:bottom w:val="nil"/>
              <w:end w:val="nil"/>
            </w:tcBorders>
            <w:shd w:val="clear" w:color="auto" w:fill="CFF0FC"/>
            <w:tcMar>
              <w:top w:w="0pt" w:type="dxa"/>
              <w:end w:w="0pt" w:type="dxa"/>
            </w:tcMar>
            <w:vAlign w:val="bottom"/>
          </w:tcPr>
          <w:p w14:paraId="6658800F" w14:textId="77777777" w:rsidR="006A1E6A" w:rsidRDefault="00FD518C">
            <w:pPr>
              <w:keepNext/>
              <w:pBdr>
                <w:top w:val="nil"/>
                <w:left w:val="nil"/>
                <w:bottom w:val="nil"/>
                <w:right w:val="nil"/>
                <w:between w:val="nil"/>
                <w:bar w:val="nil"/>
              </w:pBdr>
              <w:jc w:val="end"/>
              <w:rPr>
                <w:color w:val="000000"/>
              </w:rPr>
            </w:pPr>
            <w:r>
              <w:rPr>
                <w:color w:val="000000"/>
              </w:rPr>
              <w:t>1,062</w:t>
            </w:r>
          </w:p>
        </w:tc>
        <w:tc>
          <w:tcPr>
            <w:tcW w:w="1.0%" w:type="pct"/>
            <w:tcBorders>
              <w:top w:val="single" w:sz="4" w:space="0" w:color="000000"/>
              <w:start w:val="nil"/>
              <w:bottom w:val="nil"/>
              <w:end w:val="nil"/>
            </w:tcBorders>
            <w:shd w:val="clear" w:color="auto" w:fill="CFF0FC"/>
            <w:tcMar>
              <w:top w:w="0pt" w:type="dxa"/>
              <w:end w:w="0pt" w:type="dxa"/>
            </w:tcMar>
            <w:vAlign w:val="bottom"/>
          </w:tcPr>
          <w:p w14:paraId="6C35BF3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64F4FC1D" w14:textId="77777777" w:rsidR="006A1E6A" w:rsidRDefault="006A1E6A">
            <w:pPr>
              <w:keepNext/>
              <w:pBdr>
                <w:top w:val="nil"/>
                <w:left w:val="nil"/>
                <w:bottom w:val="nil"/>
                <w:right w:val="nil"/>
                <w:between w:val="nil"/>
                <w:bar w:val="nil"/>
              </w:pBdr>
              <w:rPr>
                <w:color w:val="000000"/>
              </w:rPr>
            </w:pPr>
          </w:p>
        </w:tc>
        <w:tc>
          <w:tcPr>
            <w:tcW w:w="1.0%" w:type="pct"/>
            <w:tcBorders>
              <w:top w:val="single" w:sz="4" w:space="0" w:color="000000"/>
              <w:start w:val="nil"/>
              <w:bottom w:val="nil"/>
              <w:end w:val="nil"/>
            </w:tcBorders>
            <w:shd w:val="clear" w:color="auto" w:fill="CFF0FC"/>
            <w:tcMar>
              <w:top w:w="0pt" w:type="dxa"/>
              <w:end w:w="0pt" w:type="dxa"/>
            </w:tcMar>
            <w:vAlign w:val="bottom"/>
          </w:tcPr>
          <w:p w14:paraId="2578D6A7" w14:textId="77777777" w:rsidR="006A1E6A" w:rsidRDefault="00FD518C">
            <w:pPr>
              <w:keepNext/>
              <w:pBdr>
                <w:top w:val="nil"/>
                <w:left w:val="nil"/>
                <w:bottom w:val="nil"/>
                <w:right w:val="nil"/>
                <w:between w:val="nil"/>
                <w:bar w:val="nil"/>
              </w:pBdr>
              <w:rPr>
                <w:color w:val="000000"/>
              </w:rPr>
            </w:pPr>
            <w:r>
              <w:rPr>
                <w:color w:val="000000"/>
              </w:rPr>
              <w:t>$</w:t>
            </w:r>
          </w:p>
        </w:tc>
        <w:tc>
          <w:tcPr>
            <w:tcW w:w="21.0%" w:type="pct"/>
            <w:tcBorders>
              <w:top w:val="single" w:sz="4" w:space="0" w:color="000000"/>
              <w:start w:val="nil"/>
              <w:bottom w:val="nil"/>
              <w:end w:val="nil"/>
            </w:tcBorders>
            <w:shd w:val="clear" w:color="auto" w:fill="CFF0FC"/>
            <w:tcMar>
              <w:top w:w="0pt" w:type="dxa"/>
              <w:end w:w="0pt" w:type="dxa"/>
            </w:tcMar>
            <w:vAlign w:val="bottom"/>
          </w:tcPr>
          <w:p w14:paraId="27CF90A6" w14:textId="77777777" w:rsidR="006A1E6A" w:rsidRDefault="00FD518C">
            <w:pPr>
              <w:keepNext/>
              <w:pBdr>
                <w:top w:val="nil"/>
                <w:left w:val="nil"/>
                <w:bottom w:val="nil"/>
                <w:right w:val="nil"/>
                <w:between w:val="nil"/>
                <w:bar w:val="nil"/>
              </w:pBdr>
              <w:jc w:val="end"/>
              <w:rPr>
                <w:color w:val="000000"/>
              </w:rPr>
            </w:pPr>
            <w:r>
              <w:rPr>
                <w:color w:val="000000"/>
              </w:rPr>
              <w:t>780</w:t>
            </w:r>
          </w:p>
        </w:tc>
        <w:tc>
          <w:tcPr>
            <w:tcW w:w="1.0%" w:type="pct"/>
            <w:tcBorders>
              <w:top w:val="single" w:sz="4" w:space="0" w:color="000000"/>
              <w:start w:val="nil"/>
              <w:bottom w:val="nil"/>
              <w:end w:val="nil"/>
            </w:tcBorders>
            <w:shd w:val="clear" w:color="auto" w:fill="CFF0FC"/>
            <w:tcMar>
              <w:top w:w="0pt" w:type="dxa"/>
              <w:end w:w="0pt" w:type="dxa"/>
            </w:tcMar>
            <w:vAlign w:val="bottom"/>
          </w:tcPr>
          <w:p w14:paraId="60ECEAD2" w14:textId="77777777" w:rsidR="006A1E6A" w:rsidRDefault="006A1E6A">
            <w:pPr>
              <w:keepNext/>
              <w:pBdr>
                <w:top w:val="nil"/>
                <w:left w:val="nil"/>
                <w:bottom w:val="nil"/>
                <w:right w:val="nil"/>
                <w:between w:val="nil"/>
                <w:bar w:val="nil"/>
              </w:pBdr>
              <w:rPr>
                <w:color w:val="000000"/>
              </w:rPr>
            </w:pPr>
          </w:p>
        </w:tc>
      </w:tr>
      <w:tr w:rsidR="006A1E6A" w14:paraId="0B2B58E2" w14:textId="77777777">
        <w:trPr>
          <w:jc w:val="center"/>
        </w:trPr>
        <w:tc>
          <w:tcPr>
            <w:tcW w:w="50.0%" w:type="pct"/>
            <w:tcBorders>
              <w:top w:val="nil"/>
              <w:start w:val="nil"/>
              <w:bottom w:val="nil"/>
              <w:end w:val="nil"/>
            </w:tcBorders>
            <w:shd w:val="clear" w:color="auto" w:fill="FFFFFF"/>
            <w:tcMar>
              <w:top w:w="0pt" w:type="dxa"/>
              <w:end w:w="0pt" w:type="dxa"/>
            </w:tcMar>
            <w:vAlign w:val="bottom"/>
          </w:tcPr>
          <w:p w14:paraId="2C10EEA1" w14:textId="77777777" w:rsidR="006A1E6A" w:rsidRDefault="00FD518C">
            <w:pPr>
              <w:keepNext/>
              <w:pBdr>
                <w:top w:val="nil"/>
                <w:left w:val="nil"/>
                <w:bottom w:val="nil"/>
                <w:right w:val="nil"/>
                <w:between w:val="nil"/>
                <w:bar w:val="nil"/>
              </w:pBdr>
              <w:rPr>
                <w:color w:val="000000"/>
                <w:vertAlign w:val="superscript"/>
              </w:rPr>
            </w:pPr>
            <w:r>
              <w:rPr>
                <w:color w:val="000000"/>
              </w:rPr>
              <w:t>Tax Fees</w:t>
            </w:r>
            <w:r>
              <w:rPr>
                <w:color w:val="000000"/>
                <w:vertAlign w:val="superscript"/>
              </w:rPr>
              <w:t>(2)</w:t>
            </w:r>
          </w:p>
        </w:tc>
        <w:tc>
          <w:tcPr>
            <w:tcW w:w="1.0%" w:type="pct"/>
            <w:tcBorders>
              <w:top w:val="nil"/>
              <w:start w:val="nil"/>
              <w:bottom w:val="nil"/>
              <w:end w:val="nil"/>
            </w:tcBorders>
            <w:shd w:val="clear" w:color="auto" w:fill="FFFFFF"/>
            <w:tcMar>
              <w:top w:w="0pt" w:type="dxa"/>
              <w:end w:w="0pt" w:type="dxa"/>
            </w:tcMar>
            <w:vAlign w:val="bottom"/>
          </w:tcPr>
          <w:p w14:paraId="209F61A5"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1D71B18A" w14:textId="77777777" w:rsidR="006A1E6A" w:rsidRDefault="006A1E6A">
            <w:pPr>
              <w:keepNext/>
              <w:pBdr>
                <w:top w:val="nil"/>
                <w:left w:val="nil"/>
                <w:bottom w:val="nil"/>
                <w:right w:val="nil"/>
                <w:between w:val="nil"/>
                <w:bar w:val="nil"/>
              </w:pBdr>
              <w:rPr>
                <w:color w:val="000000"/>
              </w:rPr>
            </w:pPr>
          </w:p>
        </w:tc>
        <w:tc>
          <w:tcPr>
            <w:tcW w:w="21.0%" w:type="pct"/>
            <w:tcBorders>
              <w:top w:val="nil"/>
              <w:start w:val="nil"/>
              <w:bottom w:val="nil"/>
              <w:end w:val="nil"/>
            </w:tcBorders>
            <w:shd w:val="clear" w:color="auto" w:fill="FFFFFF"/>
            <w:tcMar>
              <w:top w:w="0pt" w:type="dxa"/>
              <w:end w:w="0pt" w:type="dxa"/>
            </w:tcMar>
            <w:vAlign w:val="bottom"/>
          </w:tcPr>
          <w:p w14:paraId="2DB4B042" w14:textId="77777777" w:rsidR="006A1E6A" w:rsidRDefault="00FD518C">
            <w:pPr>
              <w:keepNext/>
              <w:pBdr>
                <w:top w:val="nil"/>
                <w:left w:val="nil"/>
                <w:bottom w:val="nil"/>
                <w:right w:val="nil"/>
                <w:between w:val="nil"/>
                <w:bar w:val="nil"/>
              </w:pBdr>
              <w:jc w:val="end"/>
              <w:rPr>
                <w:color w:val="000000"/>
              </w:rPr>
            </w:pPr>
            <w:r>
              <w:rPr>
                <w:color w:val="000000"/>
              </w:rPr>
              <w:t>294</w:t>
            </w:r>
          </w:p>
        </w:tc>
        <w:tc>
          <w:tcPr>
            <w:tcW w:w="1.0%" w:type="pct"/>
            <w:tcBorders>
              <w:top w:val="nil"/>
              <w:start w:val="nil"/>
              <w:bottom w:val="nil"/>
              <w:end w:val="nil"/>
            </w:tcBorders>
            <w:shd w:val="clear" w:color="auto" w:fill="FFFFFF"/>
            <w:tcMar>
              <w:top w:w="0pt" w:type="dxa"/>
              <w:end w:w="0pt" w:type="dxa"/>
            </w:tcMar>
            <w:vAlign w:val="bottom"/>
          </w:tcPr>
          <w:p w14:paraId="07DAA58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A0BEAF3"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641691B" w14:textId="77777777" w:rsidR="006A1E6A" w:rsidRDefault="006A1E6A">
            <w:pPr>
              <w:keepNext/>
              <w:pBdr>
                <w:top w:val="nil"/>
                <w:left w:val="nil"/>
                <w:bottom w:val="nil"/>
                <w:right w:val="nil"/>
                <w:between w:val="nil"/>
                <w:bar w:val="nil"/>
              </w:pBdr>
              <w:rPr>
                <w:color w:val="000000"/>
              </w:rPr>
            </w:pPr>
          </w:p>
        </w:tc>
        <w:tc>
          <w:tcPr>
            <w:tcW w:w="21.0%" w:type="pct"/>
            <w:tcBorders>
              <w:top w:val="nil"/>
              <w:start w:val="nil"/>
              <w:bottom w:val="nil"/>
              <w:end w:val="nil"/>
            </w:tcBorders>
            <w:shd w:val="clear" w:color="auto" w:fill="FFFFFF"/>
            <w:tcMar>
              <w:top w:w="0pt" w:type="dxa"/>
              <w:end w:w="0pt" w:type="dxa"/>
            </w:tcMar>
            <w:vAlign w:val="bottom"/>
          </w:tcPr>
          <w:p w14:paraId="766A222C" w14:textId="77777777" w:rsidR="006A1E6A" w:rsidRDefault="00FD518C">
            <w:pPr>
              <w:keepNext/>
              <w:pBdr>
                <w:top w:val="nil"/>
                <w:left w:val="nil"/>
                <w:bottom w:val="nil"/>
                <w:right w:val="nil"/>
                <w:between w:val="nil"/>
                <w:bar w:val="nil"/>
              </w:pBdr>
              <w:jc w:val="end"/>
              <w:rPr>
                <w:color w:val="000000"/>
              </w:rPr>
            </w:pPr>
            <w:r>
              <w:rPr>
                <w:color w:val="000000"/>
              </w:rPr>
              <w:t>315</w:t>
            </w:r>
          </w:p>
        </w:tc>
        <w:tc>
          <w:tcPr>
            <w:tcW w:w="1.0%" w:type="pct"/>
            <w:tcBorders>
              <w:top w:val="nil"/>
              <w:start w:val="nil"/>
              <w:bottom w:val="nil"/>
              <w:end w:val="nil"/>
            </w:tcBorders>
            <w:shd w:val="clear" w:color="auto" w:fill="FFFFFF"/>
            <w:tcMar>
              <w:top w:w="0pt" w:type="dxa"/>
              <w:end w:w="0pt" w:type="dxa"/>
            </w:tcMar>
            <w:vAlign w:val="bottom"/>
          </w:tcPr>
          <w:p w14:paraId="60ADEB5E" w14:textId="77777777" w:rsidR="006A1E6A" w:rsidRDefault="006A1E6A">
            <w:pPr>
              <w:keepNext/>
              <w:pBdr>
                <w:top w:val="nil"/>
                <w:left w:val="nil"/>
                <w:bottom w:val="nil"/>
                <w:right w:val="nil"/>
                <w:between w:val="nil"/>
                <w:bar w:val="nil"/>
              </w:pBdr>
              <w:rPr>
                <w:color w:val="000000"/>
              </w:rPr>
            </w:pPr>
          </w:p>
        </w:tc>
      </w:tr>
      <w:tr w:rsidR="006A1E6A" w14:paraId="0512BC6C" w14:textId="77777777">
        <w:trPr>
          <w:jc w:val="center"/>
        </w:trPr>
        <w:tc>
          <w:tcPr>
            <w:tcW w:w="50.0%" w:type="pct"/>
            <w:tcBorders>
              <w:top w:val="nil"/>
              <w:start w:val="nil"/>
              <w:bottom w:val="nil"/>
              <w:end w:val="nil"/>
            </w:tcBorders>
            <w:shd w:val="clear" w:color="auto" w:fill="CFF0FC"/>
            <w:tcMar>
              <w:top w:w="0pt" w:type="dxa"/>
              <w:end w:w="0pt" w:type="dxa"/>
            </w:tcMar>
            <w:vAlign w:val="bottom"/>
          </w:tcPr>
          <w:p w14:paraId="18FD8084" w14:textId="77777777" w:rsidR="006A1E6A" w:rsidRDefault="00FD518C">
            <w:pPr>
              <w:keepNext/>
              <w:pBdr>
                <w:top w:val="nil"/>
                <w:left w:val="nil"/>
                <w:bottom w:val="nil"/>
                <w:right w:val="nil"/>
                <w:between w:val="nil"/>
                <w:bar w:val="nil"/>
              </w:pBdr>
              <w:rPr>
                <w:color w:val="000000"/>
                <w:vertAlign w:val="superscript"/>
              </w:rPr>
            </w:pPr>
            <w:r>
              <w:rPr>
                <w:color w:val="000000"/>
              </w:rPr>
              <w:t>All Other Fees</w:t>
            </w:r>
            <w:r>
              <w:rPr>
                <w:color w:val="000000"/>
                <w:vertAlign w:val="superscript"/>
              </w:rPr>
              <w:t>(3)</w:t>
            </w:r>
          </w:p>
        </w:tc>
        <w:tc>
          <w:tcPr>
            <w:tcW w:w="1.0%" w:type="pct"/>
            <w:tcBorders>
              <w:top w:val="nil"/>
              <w:start w:val="nil"/>
              <w:bottom w:val="nil"/>
              <w:end w:val="nil"/>
            </w:tcBorders>
            <w:shd w:val="clear" w:color="auto" w:fill="CFF0FC"/>
            <w:tcMar>
              <w:top w:w="0pt" w:type="dxa"/>
              <w:end w:w="0pt" w:type="dxa"/>
            </w:tcMar>
            <w:vAlign w:val="bottom"/>
          </w:tcPr>
          <w:p w14:paraId="5037F416"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single" w:sz="4" w:space="0" w:color="000000"/>
              <w:end w:val="nil"/>
            </w:tcBorders>
            <w:shd w:val="clear" w:color="auto" w:fill="CFF0FC"/>
            <w:tcMar>
              <w:top w:w="0pt" w:type="dxa"/>
              <w:end w:w="0pt" w:type="dxa"/>
            </w:tcMar>
            <w:vAlign w:val="bottom"/>
          </w:tcPr>
          <w:p w14:paraId="0D9BC94F" w14:textId="77777777" w:rsidR="006A1E6A" w:rsidRDefault="006A1E6A">
            <w:pPr>
              <w:keepNext/>
              <w:pBdr>
                <w:top w:val="nil"/>
                <w:left w:val="nil"/>
                <w:bottom w:val="nil"/>
                <w:right w:val="nil"/>
                <w:between w:val="nil"/>
                <w:bar w:val="nil"/>
              </w:pBdr>
              <w:rPr>
                <w:color w:val="000000"/>
              </w:rPr>
            </w:pPr>
          </w:p>
        </w:tc>
        <w:tc>
          <w:tcPr>
            <w:tcW w:w="21.0%" w:type="pct"/>
            <w:tcBorders>
              <w:top w:val="nil"/>
              <w:start w:val="nil"/>
              <w:bottom w:val="single" w:sz="4" w:space="0" w:color="000000"/>
              <w:end w:val="nil"/>
            </w:tcBorders>
            <w:shd w:val="clear" w:color="auto" w:fill="CFF0FC"/>
            <w:tcMar>
              <w:top w:w="0pt" w:type="dxa"/>
              <w:end w:w="0pt" w:type="dxa"/>
            </w:tcMar>
            <w:vAlign w:val="bottom"/>
          </w:tcPr>
          <w:p w14:paraId="2C86A2F5" w14:textId="77777777" w:rsidR="006A1E6A" w:rsidRDefault="00FD518C">
            <w:pPr>
              <w:keepNext/>
              <w:pBdr>
                <w:top w:val="nil"/>
                <w:left w:val="nil"/>
                <w:bottom w:val="nil"/>
                <w:right w:val="nil"/>
                <w:between w:val="nil"/>
                <w:bar w:val="nil"/>
              </w:pBdr>
              <w:jc w:val="end"/>
              <w:rPr>
                <w:color w:val="000000"/>
              </w:rPr>
            </w:pPr>
            <w:r>
              <w:rPr>
                <w:color w:val="000000"/>
              </w:rPr>
              <w:t>2</w:t>
            </w:r>
          </w:p>
        </w:tc>
        <w:tc>
          <w:tcPr>
            <w:tcW w:w="1.0%" w:type="pct"/>
            <w:tcBorders>
              <w:top w:val="nil"/>
              <w:start w:val="nil"/>
              <w:bottom w:val="single" w:sz="4" w:space="0" w:color="000000"/>
              <w:end w:val="nil"/>
            </w:tcBorders>
            <w:shd w:val="clear" w:color="auto" w:fill="CFF0FC"/>
            <w:tcMar>
              <w:top w:w="0pt" w:type="dxa"/>
              <w:end w:w="0pt" w:type="dxa"/>
            </w:tcMar>
            <w:vAlign w:val="bottom"/>
          </w:tcPr>
          <w:p w14:paraId="442660E1"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CFF0FC"/>
            <w:tcMar>
              <w:top w:w="0pt" w:type="dxa"/>
              <w:end w:w="0pt" w:type="dxa"/>
            </w:tcMar>
            <w:vAlign w:val="bottom"/>
          </w:tcPr>
          <w:p w14:paraId="0F5F6358" w14:textId="77777777" w:rsidR="006A1E6A" w:rsidRDefault="006A1E6A">
            <w:pPr>
              <w:keepNext/>
              <w:pBdr>
                <w:top w:val="nil"/>
                <w:left w:val="nil"/>
                <w:bottom w:val="nil"/>
                <w:right w:val="nil"/>
                <w:between w:val="nil"/>
                <w:bar w:val="nil"/>
              </w:pBdr>
              <w:rPr>
                <w:color w:val="000000"/>
              </w:rPr>
            </w:pPr>
          </w:p>
        </w:tc>
        <w:tc>
          <w:tcPr>
            <w:tcW w:w="1.0%" w:type="pct"/>
            <w:tcBorders>
              <w:top w:val="nil"/>
              <w:start w:val="nil"/>
              <w:bottom w:val="single" w:sz="4" w:space="0" w:color="000000"/>
              <w:end w:val="nil"/>
            </w:tcBorders>
            <w:shd w:val="clear" w:color="auto" w:fill="CFF0FC"/>
            <w:tcMar>
              <w:top w:w="0pt" w:type="dxa"/>
              <w:end w:w="0pt" w:type="dxa"/>
            </w:tcMar>
            <w:vAlign w:val="bottom"/>
          </w:tcPr>
          <w:p w14:paraId="5972E502" w14:textId="77777777" w:rsidR="006A1E6A" w:rsidRDefault="006A1E6A">
            <w:pPr>
              <w:keepNext/>
              <w:pBdr>
                <w:top w:val="nil"/>
                <w:left w:val="nil"/>
                <w:bottom w:val="nil"/>
                <w:right w:val="nil"/>
                <w:between w:val="nil"/>
                <w:bar w:val="nil"/>
              </w:pBdr>
              <w:rPr>
                <w:color w:val="000000"/>
              </w:rPr>
            </w:pPr>
          </w:p>
        </w:tc>
        <w:tc>
          <w:tcPr>
            <w:tcW w:w="21.0%" w:type="pct"/>
            <w:tcBorders>
              <w:top w:val="nil"/>
              <w:start w:val="nil"/>
              <w:bottom w:val="single" w:sz="4" w:space="0" w:color="000000"/>
              <w:end w:val="nil"/>
            </w:tcBorders>
            <w:shd w:val="clear" w:color="auto" w:fill="CFF0FC"/>
            <w:tcMar>
              <w:top w:w="0pt" w:type="dxa"/>
              <w:end w:w="0pt" w:type="dxa"/>
            </w:tcMar>
            <w:vAlign w:val="bottom"/>
          </w:tcPr>
          <w:p w14:paraId="27C866DA" w14:textId="77777777" w:rsidR="006A1E6A" w:rsidRDefault="00FD518C">
            <w:pPr>
              <w:keepNext/>
              <w:pBdr>
                <w:top w:val="nil"/>
                <w:left w:val="nil"/>
                <w:bottom w:val="nil"/>
                <w:right w:val="nil"/>
                <w:between w:val="nil"/>
                <w:bar w:val="nil"/>
              </w:pBdr>
              <w:jc w:val="end"/>
              <w:rPr>
                <w:color w:val="000000"/>
              </w:rPr>
            </w:pPr>
            <w:r>
              <w:rPr>
                <w:color w:val="000000"/>
              </w:rPr>
              <w:t>2</w:t>
            </w:r>
          </w:p>
        </w:tc>
        <w:tc>
          <w:tcPr>
            <w:tcW w:w="1.0%" w:type="pct"/>
            <w:tcBorders>
              <w:top w:val="nil"/>
              <w:start w:val="nil"/>
              <w:bottom w:val="single" w:sz="4" w:space="0" w:color="000000"/>
              <w:end w:val="nil"/>
            </w:tcBorders>
            <w:shd w:val="clear" w:color="auto" w:fill="CFF0FC"/>
            <w:tcMar>
              <w:top w:w="0pt" w:type="dxa"/>
              <w:end w:w="0pt" w:type="dxa"/>
            </w:tcMar>
            <w:vAlign w:val="bottom"/>
          </w:tcPr>
          <w:p w14:paraId="4E1E8CF7" w14:textId="77777777" w:rsidR="006A1E6A" w:rsidRDefault="006A1E6A">
            <w:pPr>
              <w:keepNext/>
              <w:pBdr>
                <w:top w:val="nil"/>
                <w:left w:val="nil"/>
                <w:bottom w:val="nil"/>
                <w:right w:val="nil"/>
                <w:between w:val="nil"/>
                <w:bar w:val="nil"/>
              </w:pBdr>
              <w:rPr>
                <w:color w:val="000000"/>
              </w:rPr>
            </w:pPr>
          </w:p>
        </w:tc>
      </w:tr>
      <w:tr w:rsidR="006A1E6A" w14:paraId="15C633F5" w14:textId="77777777">
        <w:trPr>
          <w:jc w:val="center"/>
        </w:trPr>
        <w:tc>
          <w:tcPr>
            <w:tcW w:w="50.0%" w:type="pct"/>
            <w:tcBorders>
              <w:top w:val="nil"/>
              <w:start w:val="nil"/>
              <w:bottom w:val="nil"/>
              <w:end w:val="nil"/>
            </w:tcBorders>
            <w:shd w:val="clear" w:color="auto" w:fill="FFFFFF"/>
            <w:tcMar>
              <w:top w:w="0pt" w:type="dxa"/>
              <w:end w:w="0pt" w:type="dxa"/>
            </w:tcMar>
            <w:vAlign w:val="bottom"/>
          </w:tcPr>
          <w:p w14:paraId="3AD322CC" w14:textId="77777777" w:rsidR="006A1E6A" w:rsidRDefault="00FD518C">
            <w:pPr>
              <w:pBdr>
                <w:top w:val="nil"/>
                <w:left w:val="nil"/>
                <w:bottom w:val="nil"/>
                <w:right w:val="nil"/>
                <w:between w:val="nil"/>
                <w:bar w:val="nil"/>
              </w:pBdr>
              <w:rPr>
                <w:color w:val="000000"/>
              </w:rPr>
            </w:pPr>
            <w:r>
              <w:rPr>
                <w:color w:val="000000"/>
              </w:rPr>
              <w:t xml:space="preserve"> </w:t>
            </w:r>
          </w:p>
        </w:tc>
        <w:tc>
          <w:tcPr>
            <w:tcW w:w="1.0%" w:type="pct"/>
            <w:tcBorders>
              <w:top w:val="nil"/>
              <w:start w:val="nil"/>
              <w:bottom w:val="nil"/>
              <w:end w:val="nil"/>
            </w:tcBorders>
            <w:shd w:val="clear" w:color="auto" w:fill="FFFFFF"/>
            <w:tcMar>
              <w:top w:w="0pt" w:type="dxa"/>
              <w:end w:w="0pt" w:type="dxa"/>
            </w:tcMar>
            <w:vAlign w:val="bottom"/>
          </w:tcPr>
          <w:p w14:paraId="50EAC25A" w14:textId="77777777" w:rsidR="006A1E6A" w:rsidRDefault="006A1E6A">
            <w:pPr>
              <w:pBdr>
                <w:top w:val="nil"/>
                <w:left w:val="nil"/>
                <w:bottom w:val="nil"/>
                <w:right w:val="nil"/>
                <w:between w:val="nil"/>
                <w:bar w:val="nil"/>
              </w:pBdr>
              <w:rPr>
                <w:color w:val="000000"/>
              </w:rPr>
            </w:pPr>
          </w:p>
        </w:tc>
        <w:tc>
          <w:tcPr>
            <w:tcW w:w="1.0%" w:type="pct"/>
            <w:tcBorders>
              <w:top w:val="single" w:sz="4" w:space="0" w:color="000000"/>
              <w:start w:val="nil"/>
              <w:bottom w:val="double" w:sz="6" w:space="0" w:color="000000"/>
              <w:end w:val="nil"/>
            </w:tcBorders>
            <w:shd w:val="clear" w:color="auto" w:fill="FFFFFF"/>
            <w:tcMar>
              <w:top w:w="0pt" w:type="dxa"/>
              <w:end w:w="0pt" w:type="dxa"/>
            </w:tcMar>
            <w:vAlign w:val="bottom"/>
          </w:tcPr>
          <w:p w14:paraId="592ED328" w14:textId="77777777" w:rsidR="006A1E6A" w:rsidRDefault="00FD518C">
            <w:pPr>
              <w:pBdr>
                <w:top w:val="nil"/>
                <w:left w:val="nil"/>
                <w:bottom w:val="nil"/>
                <w:right w:val="nil"/>
                <w:between w:val="nil"/>
                <w:bar w:val="nil"/>
              </w:pBdr>
              <w:rPr>
                <w:color w:val="000000"/>
              </w:rPr>
            </w:pPr>
            <w:r>
              <w:rPr>
                <w:color w:val="000000"/>
              </w:rPr>
              <w:t>$</w:t>
            </w:r>
          </w:p>
        </w:tc>
        <w:tc>
          <w:tcPr>
            <w:tcW w:w="21.0%" w:type="pct"/>
            <w:tcBorders>
              <w:top w:val="single" w:sz="4" w:space="0" w:color="000000"/>
              <w:start w:val="nil"/>
              <w:bottom w:val="double" w:sz="6" w:space="0" w:color="000000"/>
              <w:end w:val="nil"/>
            </w:tcBorders>
            <w:shd w:val="clear" w:color="auto" w:fill="FFFFFF"/>
            <w:tcMar>
              <w:top w:w="0pt" w:type="dxa"/>
              <w:end w:w="0pt" w:type="dxa"/>
            </w:tcMar>
            <w:vAlign w:val="bottom"/>
          </w:tcPr>
          <w:p w14:paraId="746784E9" w14:textId="77777777" w:rsidR="006A1E6A" w:rsidRDefault="00FD518C">
            <w:pPr>
              <w:pBdr>
                <w:top w:val="nil"/>
                <w:left w:val="nil"/>
                <w:bottom w:val="nil"/>
                <w:right w:val="nil"/>
                <w:between w:val="nil"/>
                <w:bar w:val="nil"/>
              </w:pBdr>
              <w:jc w:val="end"/>
              <w:rPr>
                <w:color w:val="000000"/>
              </w:rPr>
            </w:pPr>
            <w:r>
              <w:rPr>
                <w:color w:val="000000"/>
              </w:rPr>
              <w:t>1,358</w:t>
            </w:r>
          </w:p>
        </w:tc>
        <w:tc>
          <w:tcPr>
            <w:tcW w:w="1.0%" w:type="pct"/>
            <w:tcBorders>
              <w:top w:val="single" w:sz="4" w:space="0" w:color="000000"/>
              <w:start w:val="nil"/>
              <w:bottom w:val="double" w:sz="6" w:space="0" w:color="000000"/>
              <w:end w:val="nil"/>
            </w:tcBorders>
            <w:shd w:val="clear" w:color="auto" w:fill="FFFFFF"/>
            <w:tcMar>
              <w:top w:w="0pt" w:type="dxa"/>
              <w:end w:w="0pt" w:type="dxa"/>
            </w:tcMar>
            <w:vAlign w:val="bottom"/>
          </w:tcPr>
          <w:p w14:paraId="4262E79D" w14:textId="77777777" w:rsidR="006A1E6A" w:rsidRDefault="006A1E6A">
            <w:pPr>
              <w:pBdr>
                <w:top w:val="nil"/>
                <w:left w:val="nil"/>
                <w:bottom w:val="nil"/>
                <w:right w:val="nil"/>
                <w:between w:val="nil"/>
                <w:bar w:val="nil"/>
              </w:pBdr>
              <w:rPr>
                <w:color w:val="000000"/>
              </w:rPr>
            </w:pPr>
          </w:p>
        </w:tc>
        <w:tc>
          <w:tcPr>
            <w:tcW w:w="1.0%" w:type="pct"/>
            <w:tcBorders>
              <w:top w:val="nil"/>
              <w:start w:val="nil"/>
              <w:bottom w:val="nil"/>
              <w:end w:val="nil"/>
            </w:tcBorders>
            <w:shd w:val="clear" w:color="auto" w:fill="FFFFFF"/>
            <w:tcMar>
              <w:top w:w="0pt" w:type="dxa"/>
              <w:end w:w="0pt" w:type="dxa"/>
            </w:tcMar>
            <w:vAlign w:val="bottom"/>
          </w:tcPr>
          <w:p w14:paraId="675C4D5F" w14:textId="77777777" w:rsidR="006A1E6A" w:rsidRDefault="006A1E6A">
            <w:pPr>
              <w:pBdr>
                <w:top w:val="nil"/>
                <w:left w:val="nil"/>
                <w:bottom w:val="nil"/>
                <w:right w:val="nil"/>
                <w:between w:val="nil"/>
                <w:bar w:val="nil"/>
              </w:pBdr>
              <w:rPr>
                <w:color w:val="000000"/>
              </w:rPr>
            </w:pPr>
          </w:p>
        </w:tc>
        <w:tc>
          <w:tcPr>
            <w:tcW w:w="1.0%" w:type="pct"/>
            <w:tcBorders>
              <w:top w:val="single" w:sz="4" w:space="0" w:color="000000"/>
              <w:start w:val="nil"/>
              <w:bottom w:val="double" w:sz="6" w:space="0" w:color="000000"/>
              <w:end w:val="nil"/>
            </w:tcBorders>
            <w:shd w:val="clear" w:color="auto" w:fill="FFFFFF"/>
            <w:tcMar>
              <w:top w:w="0pt" w:type="dxa"/>
              <w:end w:w="0pt" w:type="dxa"/>
            </w:tcMar>
            <w:vAlign w:val="bottom"/>
          </w:tcPr>
          <w:p w14:paraId="5B111F76" w14:textId="77777777" w:rsidR="006A1E6A" w:rsidRDefault="00FD518C">
            <w:pPr>
              <w:pBdr>
                <w:top w:val="nil"/>
                <w:left w:val="nil"/>
                <w:bottom w:val="nil"/>
                <w:right w:val="nil"/>
                <w:between w:val="nil"/>
                <w:bar w:val="nil"/>
              </w:pBdr>
              <w:rPr>
                <w:color w:val="000000"/>
              </w:rPr>
            </w:pPr>
            <w:r>
              <w:rPr>
                <w:color w:val="000000"/>
              </w:rPr>
              <w:t>$</w:t>
            </w:r>
          </w:p>
        </w:tc>
        <w:tc>
          <w:tcPr>
            <w:tcW w:w="21.0%" w:type="pct"/>
            <w:tcBorders>
              <w:top w:val="single" w:sz="4" w:space="0" w:color="000000"/>
              <w:start w:val="nil"/>
              <w:bottom w:val="double" w:sz="6" w:space="0" w:color="000000"/>
              <w:end w:val="nil"/>
            </w:tcBorders>
            <w:shd w:val="clear" w:color="auto" w:fill="FFFFFF"/>
            <w:tcMar>
              <w:top w:w="0pt" w:type="dxa"/>
              <w:end w:w="0pt" w:type="dxa"/>
            </w:tcMar>
            <w:vAlign w:val="bottom"/>
          </w:tcPr>
          <w:p w14:paraId="3AF0C590" w14:textId="77777777" w:rsidR="006A1E6A" w:rsidRDefault="00FD518C">
            <w:pPr>
              <w:pBdr>
                <w:top w:val="nil"/>
                <w:left w:val="nil"/>
                <w:bottom w:val="nil"/>
                <w:right w:val="nil"/>
                <w:between w:val="nil"/>
                <w:bar w:val="nil"/>
              </w:pBdr>
              <w:jc w:val="end"/>
              <w:rPr>
                <w:color w:val="000000"/>
              </w:rPr>
            </w:pPr>
            <w:r>
              <w:rPr>
                <w:color w:val="000000"/>
              </w:rPr>
              <w:t>1,097</w:t>
            </w:r>
          </w:p>
        </w:tc>
        <w:tc>
          <w:tcPr>
            <w:tcW w:w="1.0%" w:type="pct"/>
            <w:tcBorders>
              <w:top w:val="single" w:sz="4" w:space="0" w:color="000000"/>
              <w:start w:val="nil"/>
              <w:bottom w:val="double" w:sz="6" w:space="0" w:color="000000"/>
              <w:end w:val="nil"/>
            </w:tcBorders>
            <w:shd w:val="clear" w:color="auto" w:fill="FFFFFF"/>
            <w:tcMar>
              <w:top w:w="0pt" w:type="dxa"/>
              <w:end w:w="0pt" w:type="dxa"/>
            </w:tcMar>
            <w:vAlign w:val="bottom"/>
          </w:tcPr>
          <w:p w14:paraId="41D7FB08" w14:textId="77777777" w:rsidR="006A1E6A" w:rsidRDefault="006A1E6A">
            <w:pPr>
              <w:pBdr>
                <w:top w:val="nil"/>
                <w:left w:val="nil"/>
                <w:bottom w:val="nil"/>
                <w:right w:val="nil"/>
                <w:between w:val="nil"/>
                <w:bar w:val="nil"/>
              </w:pBdr>
              <w:rPr>
                <w:color w:val="000000"/>
              </w:rPr>
            </w:pPr>
          </w:p>
        </w:tc>
      </w:tr>
    </w:tbl>
    <w:p w14:paraId="6FC3ED81" w14:textId="77777777" w:rsidR="006A1E6A" w:rsidRDefault="006A1E6A">
      <w:pPr>
        <w:pBdr>
          <w:top w:val="nil"/>
          <w:left w:val="nil"/>
          <w:bottom w:val="nil"/>
          <w:right w:val="nil"/>
          <w:between w:val="nil"/>
          <w:bar w:val="nil"/>
        </w:pBdr>
        <w:rPr>
          <w:color w:val="000000"/>
        </w:rPr>
      </w:pPr>
    </w:p>
    <w:p w14:paraId="4A7B7436" w14:textId="77777777" w:rsidR="006A1E6A" w:rsidRDefault="00FD518C">
      <w:pPr>
        <w:keepLines/>
        <w:numPr>
          <w:ilvl w:val="0"/>
          <w:numId w:val="60"/>
        </w:numPr>
        <w:pBdr>
          <w:top w:val="nil"/>
          <w:left w:val="nil"/>
          <w:bottom w:val="nil"/>
          <w:right w:val="nil"/>
          <w:between w:val="nil"/>
          <w:bar w:val="nil"/>
        </w:pBdr>
        <w:tabs>
          <w:tab w:val="clear" w:pos="0pt"/>
        </w:tabs>
        <w:ind w:hanging="24.50pt"/>
        <w:rPr>
          <w:color w:val="000000"/>
        </w:rPr>
      </w:pPr>
      <w:r>
        <w:rPr>
          <w:color w:val="000000"/>
        </w:rPr>
        <w:t>Audit fees relate to professional services rendered in connection with the audit for the years ended December 31, 2023 and December 31, 2022, reviews of the condensed consolidated financial statements performed in connection with each of our Quarterly Reports on Form 10-Q. The years ended December 31, 2023 and 2022 includes fees for comfort letters for both equity raises and our ATM program, as well as fees related to the consents for the incorporation by reference of audit reports on Form S-3 and Form S-8 registration statements.</w:t>
      </w:r>
    </w:p>
    <w:p w14:paraId="7D260950" w14:textId="77777777" w:rsidR="006A1E6A" w:rsidRDefault="00FD518C">
      <w:pPr>
        <w:keepLines/>
        <w:numPr>
          <w:ilvl w:val="0"/>
          <w:numId w:val="60"/>
        </w:numPr>
        <w:pBdr>
          <w:top w:val="nil"/>
          <w:left w:val="nil"/>
          <w:bottom w:val="nil"/>
          <w:right w:val="nil"/>
          <w:between w:val="nil"/>
          <w:bar w:val="nil"/>
        </w:pBdr>
        <w:tabs>
          <w:tab w:val="clear" w:pos="0pt"/>
        </w:tabs>
        <w:ind w:hanging="24.50pt"/>
        <w:rPr>
          <w:color w:val="000000"/>
        </w:rPr>
      </w:pPr>
      <w:r>
        <w:rPr>
          <w:color w:val="000000"/>
        </w:rPr>
        <w:t>Tax fees paid to Deloitte for the years ended December 31, 2023 and 2022 were related to the preparation of various corporate tax returns as well as tax advice, including consultation on our cGMP manufacturing facility to be built in Northbridge, Massachusetts.</w:t>
      </w:r>
    </w:p>
    <w:p w14:paraId="37405021" w14:textId="77777777" w:rsidR="006A1E6A" w:rsidRDefault="00FD518C">
      <w:pPr>
        <w:keepLines/>
        <w:numPr>
          <w:ilvl w:val="0"/>
          <w:numId w:val="60"/>
        </w:numPr>
        <w:pBdr>
          <w:top w:val="nil"/>
          <w:left w:val="nil"/>
          <w:bottom w:val="nil"/>
          <w:right w:val="nil"/>
          <w:between w:val="nil"/>
          <w:bar w:val="nil"/>
        </w:pBdr>
        <w:tabs>
          <w:tab w:val="clear" w:pos="0pt"/>
        </w:tabs>
        <w:ind w:hanging="24.50pt"/>
        <w:rPr>
          <w:color w:val="000000"/>
        </w:rPr>
      </w:pPr>
      <w:r>
        <w:rPr>
          <w:color w:val="000000"/>
        </w:rPr>
        <w:t>All other fees relate to a subscription to Deloitte’s on-line accounting research database.</w:t>
      </w:r>
    </w:p>
    <w:p w14:paraId="394EC473" w14:textId="77777777" w:rsidR="006A1E6A" w:rsidRDefault="00FD518C">
      <w:pPr>
        <w:pBdr>
          <w:top w:val="nil"/>
          <w:left w:val="nil"/>
          <w:bottom w:val="nil"/>
          <w:right w:val="nil"/>
          <w:between w:val="nil"/>
          <w:bar w:val="nil"/>
        </w:pBdr>
        <w:spacing w:before="12pt"/>
        <w:rPr>
          <w:color w:val="000000"/>
        </w:rPr>
      </w:pPr>
      <w:r>
        <w:rPr>
          <w:color w:val="000000"/>
        </w:rPr>
        <w:t>Our policies require the Audit Committee to pre-approve all audit and permitted non-audit services provided by the independent registered public accounting firm, including engagement fees and terms. The Audit Committee may delegate pre-approval authority to one or more of its members, who will report any pre-approval decisions to the full committee at its next scheduled meeting but may not delegate pre-approval authority to members of management. The Audit Committee may approve only those non-audit services classified as “all other services” that it believes to be routine and recurring services, to be consistent with SEC rules and to not impair the auditor’s independence with respect to us. The Audit Committee reviewed and pre-approved all audit services and permitted non-audit services performed during the years ended December 31, 2023 and 2022.</w:t>
      </w:r>
    </w:p>
    <w:p w14:paraId="1DD34E0A" w14:textId="77777777" w:rsidR="006A1E6A" w:rsidRDefault="00FD518C">
      <w:pPr>
        <w:pBdr>
          <w:top w:val="nil"/>
          <w:left w:val="nil"/>
          <w:bottom w:val="nil"/>
          <w:right w:val="nil"/>
          <w:between w:val="nil"/>
          <w:bar w:val="nil"/>
        </w:pBdr>
        <w:spacing w:before="12pt"/>
        <w:jc w:val="both"/>
        <w:rPr>
          <w:color w:val="000000"/>
        </w:rPr>
      </w:pPr>
      <w:r>
        <w:rPr>
          <w:color w:val="000000"/>
        </w:rPr>
        <w:lastRenderedPageBreak/>
        <w:t>The Company’s principal accountant for the periods presented above did not engage any other persons or firms other than the principal accountant’s full-time, permanent employees.</w:t>
      </w:r>
    </w:p>
    <w:p w14:paraId="4E659C71" w14:textId="77777777" w:rsidR="006A1E6A" w:rsidRDefault="00FD518C">
      <w:pPr>
        <w:keepNext/>
        <w:pageBreakBefore/>
        <w:pBdr>
          <w:top w:val="nil"/>
          <w:left w:val="nil"/>
          <w:bottom w:val="nil"/>
          <w:right w:val="nil"/>
          <w:between w:val="nil"/>
          <w:bar w:val="nil"/>
        </w:pBdr>
        <w:jc w:val="center"/>
        <w:rPr>
          <w:b/>
          <w:color w:val="000000"/>
        </w:rPr>
      </w:pPr>
      <w:r>
        <w:rPr>
          <w:b/>
          <w:color w:val="000000"/>
        </w:rPr>
        <w:lastRenderedPageBreak/>
        <w:t>INFORMATION ABOUT STOCKHOLDER PR</w:t>
      </w:r>
      <w:bookmarkStart w:id="12" w:name="INFORMATION_ABOUT_STOCKHOLDER_PROPOSALS_"/>
      <w:bookmarkEnd w:id="12"/>
      <w:r>
        <w:rPr>
          <w:b/>
          <w:color w:val="000000"/>
        </w:rPr>
        <w:t>OPOSALS AND DIRECTOR NOMINATIONS</w:t>
      </w:r>
    </w:p>
    <w:p w14:paraId="2B2F677B" w14:textId="77777777" w:rsidR="006A1E6A" w:rsidRDefault="00FD518C">
      <w:pPr>
        <w:pBdr>
          <w:top w:val="nil"/>
          <w:left w:val="nil"/>
          <w:bottom w:val="nil"/>
          <w:right w:val="nil"/>
          <w:between w:val="nil"/>
          <w:bar w:val="nil"/>
        </w:pBdr>
        <w:spacing w:before="12pt"/>
        <w:rPr>
          <w:color w:val="000000"/>
        </w:rPr>
      </w:pPr>
      <w:r>
        <w:rPr>
          <w:i/>
          <w:color w:val="000000"/>
        </w:rPr>
        <w:t>Stockholder proposals for inclusion in our proxy statement:</w:t>
      </w:r>
      <w:r>
        <w:rPr>
          <w:color w:val="000000"/>
        </w:rPr>
        <w:t xml:space="preserve"> To be eligible for inclusion in our proxy statement and form of proxy relating to our 2025 Annual Meeting of Stockholders (2025 Annual Meeting), stockholder proposals must be submitted pursuant to Rule 14a-8 of the Securities Exchange Act of 1934, as amended, and received at our principal executive offices no later than January 6, 2025, which is 120 calendar days before May 6, 2025—the anniversary of the date this proxy statement was released to stockholders in connection with the Annual Meeting. If the date of the 2025 Annual Meeting is changed by more than 30 days from the anniversary date of this year’s Annual Meeting on June 20, 2024, then the deadline is a reasonable time before we begin to print and mail proxy materials. </w:t>
      </w:r>
    </w:p>
    <w:p w14:paraId="54A197A6" w14:textId="77777777" w:rsidR="006A1E6A" w:rsidRDefault="00FD518C">
      <w:pPr>
        <w:pBdr>
          <w:top w:val="nil"/>
          <w:left w:val="nil"/>
          <w:bottom w:val="nil"/>
          <w:right w:val="nil"/>
          <w:between w:val="nil"/>
          <w:bar w:val="nil"/>
        </w:pBdr>
        <w:spacing w:before="12pt"/>
        <w:rPr>
          <w:color w:val="000000"/>
        </w:rPr>
      </w:pPr>
      <w:r>
        <w:rPr>
          <w:i/>
          <w:color w:val="000000"/>
        </w:rPr>
        <w:t>Other stockholder proposals:</w:t>
      </w:r>
      <w:r>
        <w:rPr>
          <w:color w:val="000000"/>
        </w:rPr>
        <w:t xml:space="preserve"> A nomination of one or more persons for election as a director or any other stockholder proposal not included in our proxy statement for the 2025 Annual Meeting will be ineligible for presentation at the meeting unless the stockholder gives timely notice of the proposal in writing to our Company Secretary at our principal executive offices and otherwise complies with the provisions of our By-Laws. To be timely, our By-Laws provide that we must receive the stockholder’s notice: (i) not less than 60 days in advance of the meeting if the meeting is to be held on a day which is within 30 days preceding the anniversary of the 2024 Annual Meeting, (ii) not less than 90 days in advance of the meeting if the meeting is to be held on or after the anniversary of the 2024 Annual Meeting, and (iii) in any other cases, not more than 15 days following the date on which notice or public disclosure (such date as defined in our By-Laws) of the date of the 2025 Annual Meeting is made.</w:t>
      </w:r>
    </w:p>
    <w:p w14:paraId="56439D76" w14:textId="77777777" w:rsidR="006A1E6A" w:rsidRDefault="00FD518C">
      <w:pPr>
        <w:pBdr>
          <w:top w:val="nil"/>
          <w:left w:val="nil"/>
          <w:bottom w:val="nil"/>
          <w:right w:val="nil"/>
          <w:between w:val="nil"/>
          <w:bar w:val="nil"/>
        </w:pBdr>
        <w:spacing w:before="12pt"/>
        <w:rPr>
          <w:color w:val="000000"/>
        </w:rPr>
      </w:pPr>
      <w:r>
        <w:rPr>
          <w:color w:val="000000"/>
        </w:rPr>
        <w:t>In addition to satisfying the foregoing requirements, to comply with the universal proxy rules (once effective), stockholders who intend to solicit proxies in support of director nominees other than the Company’s director nominees must provide notice that sets forth the information required by Rule 14a-19 under the Exchange Act no later than April 21, 2025, which is 60 days prior to the one-year anniversary date of the Annual Meeting.</w:t>
      </w:r>
    </w:p>
    <w:p w14:paraId="7AFC8FC1" w14:textId="77777777" w:rsidR="006A1E6A" w:rsidRDefault="00FD518C">
      <w:pPr>
        <w:pBdr>
          <w:top w:val="nil"/>
          <w:left w:val="nil"/>
          <w:bottom w:val="nil"/>
          <w:right w:val="nil"/>
          <w:between w:val="nil"/>
          <w:bar w:val="nil"/>
        </w:pBdr>
        <w:spacing w:before="12pt"/>
        <w:rPr>
          <w:color w:val="000000"/>
        </w:rPr>
      </w:pPr>
      <w:r>
        <w:rPr>
          <w:color w:val="000000"/>
        </w:rPr>
        <w:t xml:space="preserve">We reserve the right to reject, rule out of order or take other appropriate action with respect to any proposal that does not comply with the foregoing requirements and with the SEC regulations regarding stockholder proposals. </w:t>
      </w:r>
    </w:p>
    <w:p w14:paraId="4623E1CA" w14:textId="77777777" w:rsidR="006A1E6A" w:rsidRDefault="00FD518C">
      <w:pPr>
        <w:keepNext/>
        <w:pBdr>
          <w:top w:val="nil"/>
          <w:left w:val="nil"/>
          <w:bottom w:val="nil"/>
          <w:right w:val="nil"/>
          <w:between w:val="nil"/>
          <w:bar w:val="nil"/>
        </w:pBdr>
        <w:spacing w:before="18pt"/>
        <w:jc w:val="center"/>
        <w:rPr>
          <w:b/>
          <w:color w:val="000000"/>
        </w:rPr>
      </w:pPr>
      <w:r>
        <w:rPr>
          <w:b/>
          <w:color w:val="000000"/>
        </w:rPr>
        <w:t>DELIVERY OF DOCUMENTS TO STOCKHOLDERS SHARING AN ADDRESS</w:t>
      </w:r>
      <w:bookmarkStart w:id="13" w:name="HOUSEHOLDING_PROXY_MATERIALS"/>
      <w:bookmarkEnd w:id="13"/>
    </w:p>
    <w:p w14:paraId="6999D3D4" w14:textId="77777777" w:rsidR="006A1E6A" w:rsidRDefault="00FD518C">
      <w:pPr>
        <w:pBdr>
          <w:top w:val="nil"/>
          <w:left w:val="nil"/>
          <w:bottom w:val="nil"/>
          <w:right w:val="nil"/>
          <w:between w:val="nil"/>
          <w:bar w:val="nil"/>
        </w:pBdr>
        <w:spacing w:before="12pt"/>
        <w:rPr>
          <w:color w:val="000000"/>
        </w:rPr>
      </w:pPr>
      <w:r>
        <w:rPr>
          <w:color w:val="000000"/>
        </w:rPr>
        <w:t>We have adopted a procedure, approved by the SEC, called “householding.” Under this procedure, stockholders of record who have the same address and last name may receive only one Notice of Internet Availability of Proxy Materials, unless we are notified that one or more of these stockholders wishes to continue receiving individual copies. This procedure will reduce our printing costs and postage fees.</w:t>
      </w:r>
    </w:p>
    <w:p w14:paraId="4D6056DD" w14:textId="77777777" w:rsidR="006A1E6A" w:rsidRDefault="00FD518C">
      <w:pPr>
        <w:pBdr>
          <w:top w:val="nil"/>
          <w:left w:val="nil"/>
          <w:bottom w:val="nil"/>
          <w:right w:val="nil"/>
          <w:between w:val="nil"/>
          <w:bar w:val="nil"/>
        </w:pBdr>
        <w:spacing w:before="12pt"/>
        <w:rPr>
          <w:color w:val="000000"/>
        </w:rPr>
      </w:pPr>
      <w:r>
        <w:rPr>
          <w:color w:val="000000"/>
        </w:rPr>
        <w:t>If you are eligible for householding, but you and other stockholders of record with whom you share an address currently receive multiple copies of the Notice of Internet Availability of Proxy Materials, or if you hold our stock in more than one account, and in either case you wish to receive only a single copy of the Notice of Internet Availability of Proxy Materials for your household, please contact our Company Secretary by mail, c/o EyePoint Pharmaceuticals, Inc., 480 Pleasant Street, Suite C400, Watertown, MA 02472, or by phone at (617) 926-5000. If you participate in householding and wish to receive a separate copy of the Notice of Internet Availability of Proxy Materials, or if you do not wish to continue to participate in householding and prefer to receive separate copies of this document in the future, please contact our Company Secretary as indicated above.</w:t>
      </w:r>
    </w:p>
    <w:p w14:paraId="03F136E1" w14:textId="77777777" w:rsidR="006A1E6A" w:rsidRDefault="00FD518C">
      <w:pPr>
        <w:pBdr>
          <w:top w:val="nil"/>
          <w:left w:val="nil"/>
          <w:bottom w:val="nil"/>
          <w:right w:val="nil"/>
          <w:between w:val="nil"/>
          <w:bar w:val="nil"/>
        </w:pBdr>
        <w:spacing w:before="12pt"/>
        <w:rPr>
          <w:color w:val="000000"/>
        </w:rPr>
      </w:pPr>
      <w:r>
        <w:rPr>
          <w:color w:val="000000"/>
        </w:rPr>
        <w:t>If your shares are held in street name through a broker, bank or other intermediary, please contact your broker, bank or intermediary directly if you have questions, require additional copies of our proxy materials or wish to receive a single copy of such materials in the future for all beneficial owners of shares of our common stock sharing an address.</w:t>
      </w:r>
    </w:p>
    <w:p w14:paraId="57D2FA01" w14:textId="77777777" w:rsidR="006A1E6A" w:rsidRDefault="00FD518C">
      <w:pPr>
        <w:keepNext/>
        <w:pBdr>
          <w:top w:val="nil"/>
          <w:left w:val="nil"/>
          <w:bottom w:val="nil"/>
          <w:right w:val="nil"/>
          <w:between w:val="nil"/>
          <w:bar w:val="nil"/>
        </w:pBdr>
        <w:spacing w:before="18pt"/>
        <w:jc w:val="center"/>
        <w:rPr>
          <w:b/>
          <w:color w:val="000000"/>
        </w:rPr>
      </w:pPr>
      <w:r>
        <w:rPr>
          <w:b/>
          <w:color w:val="000000"/>
        </w:rPr>
        <w:t>A</w:t>
      </w:r>
      <w:bookmarkStart w:id="14" w:name="AVAILABILITYOFANNUALREPORTONFORM10K"/>
      <w:bookmarkEnd w:id="14"/>
      <w:r>
        <w:rPr>
          <w:b/>
          <w:color w:val="000000"/>
        </w:rPr>
        <w:t>VAILABILITY OF ANNUAL REPORT ON FORM 10-K</w:t>
      </w:r>
    </w:p>
    <w:p w14:paraId="53CDCEE8" w14:textId="77777777" w:rsidR="006A1E6A" w:rsidRDefault="00FD518C">
      <w:pPr>
        <w:pBdr>
          <w:top w:val="nil"/>
          <w:left w:val="nil"/>
          <w:bottom w:val="nil"/>
          <w:right w:val="nil"/>
          <w:between w:val="nil"/>
          <w:bar w:val="nil"/>
        </w:pBdr>
        <w:spacing w:before="12pt"/>
        <w:rPr>
          <w:color w:val="000000"/>
        </w:rPr>
      </w:pPr>
      <w:r>
        <w:rPr>
          <w:color w:val="000000"/>
        </w:rPr>
        <w:t xml:space="preserve">A copy of our Annual Report on Form 10-K for the year ended December 31, 2023 has been posted on the Internet along with this proxy statement, each of which is accessible by following the instructions in the Notice of Internet Availability of Proxy Materials. The Annual Report on Form 10-K is not incorporated into this proxy statement and is not considered proxy-soliciting material. </w:t>
      </w:r>
    </w:p>
    <w:p w14:paraId="19876C41" w14:textId="77777777" w:rsidR="006A1E6A" w:rsidRDefault="00FD518C">
      <w:pPr>
        <w:pBdr>
          <w:top w:val="nil"/>
          <w:left w:val="nil"/>
          <w:bottom w:val="nil"/>
          <w:right w:val="nil"/>
          <w:between w:val="nil"/>
          <w:bar w:val="nil"/>
        </w:pBdr>
        <w:spacing w:before="12pt"/>
        <w:rPr>
          <w:color w:val="000000"/>
        </w:rPr>
      </w:pPr>
      <w:r>
        <w:rPr>
          <w:color w:val="000000"/>
        </w:rPr>
        <w:t>We filed our Annual Report on Form 10-K with the SEC on March 8, 2024. We will mail without charge, upon request, a copy of our Annual Report on Form 10-K for the year ended December 31, 2023, excluding the exhibits thereto. We will provide copies of the exhibits to the Form 10-K upon request by eligible stockholders, provided that we may impose a reasonable fee for providing such exhibits, which is limited to our reasonable expenses. Requests for copies of the Annual Report on Form 10-K or such exhibits should be mailed to our Company Secretary by mail, c/o EyePoint Pharmaceuticals, Inc., 480 Pleasant Street, Suite C400, Watertown, MA 02472.</w:t>
      </w:r>
    </w:p>
    <w:p w14:paraId="7B50C882" w14:textId="77777777" w:rsidR="006A1E6A" w:rsidRDefault="00FD518C">
      <w:pPr>
        <w:keepNext/>
        <w:pBdr>
          <w:top w:val="nil"/>
          <w:left w:val="nil"/>
          <w:bottom w:val="nil"/>
          <w:right w:val="nil"/>
          <w:between w:val="nil"/>
          <w:bar w:val="nil"/>
        </w:pBdr>
        <w:spacing w:before="18pt"/>
        <w:jc w:val="center"/>
        <w:rPr>
          <w:b/>
          <w:color w:val="000000"/>
        </w:rPr>
      </w:pPr>
      <w:r>
        <w:rPr>
          <w:b/>
          <w:color w:val="000000"/>
        </w:rPr>
        <w:lastRenderedPageBreak/>
        <w:t>OTHER BU</w:t>
      </w:r>
      <w:bookmarkStart w:id="15" w:name="OR_BUSINESS"/>
      <w:bookmarkEnd w:id="15"/>
      <w:r>
        <w:rPr>
          <w:b/>
          <w:color w:val="000000"/>
        </w:rPr>
        <w:t>SINESS</w:t>
      </w:r>
    </w:p>
    <w:p w14:paraId="65292DB1" w14:textId="77777777" w:rsidR="006A1E6A" w:rsidRDefault="00FD518C">
      <w:pPr>
        <w:pBdr>
          <w:top w:val="nil"/>
          <w:left w:val="nil"/>
          <w:bottom w:val="nil"/>
          <w:right w:val="nil"/>
          <w:between w:val="nil"/>
          <w:bar w:val="nil"/>
        </w:pBdr>
        <w:spacing w:before="12pt"/>
        <w:rPr>
          <w:color w:val="000000"/>
        </w:rPr>
      </w:pPr>
      <w:r>
        <w:rPr>
          <w:color w:val="000000"/>
        </w:rPr>
        <w:t xml:space="preserve">As of the date of this Proxy Statement, we do not know of any other matter that properly may come before the Annual Meeting, and do not intend to present any other matter. However, if any other matters properly come before the meeting or any adjournment, the persons named as proxies will be able to vote on those matters in accordance with their own judgment. </w:t>
      </w:r>
    </w:p>
    <w:p w14:paraId="77CAD2E9" w14:textId="77777777" w:rsidR="006A1E6A" w:rsidRDefault="00FD518C">
      <w:pPr>
        <w:pBdr>
          <w:top w:val="nil"/>
          <w:left w:val="nil"/>
          <w:bottom w:val="nil"/>
          <w:right w:val="nil"/>
          <w:between w:val="nil"/>
          <w:bar w:val="nil"/>
        </w:pBdr>
        <w:spacing w:before="12pt"/>
        <w:rPr>
          <w:color w:val="000000"/>
        </w:rPr>
        <w:sectPr w:rsidR="006A1E6A" w:rsidSect="00F87F8E">
          <w:pgSz w:w="612pt" w:h="792pt"/>
          <w:pgMar w:top="36pt" w:right="36pt" w:bottom="36pt" w:left="36pt" w:header="36pt" w:footer="36pt" w:gutter="0pt"/>
          <w:pgBorders>
            <w:top w:val="nil"/>
            <w:left w:val="nil"/>
            <w:bottom w:val="nil"/>
            <w:right w:val="nil"/>
          </w:pgBorders>
          <w:pgNumType w:start="1"/>
          <w:cols w:space="36pt"/>
        </w:sectPr>
      </w:pPr>
      <w:r>
        <w:rPr>
          <w:color w:val="000000"/>
        </w:rPr>
        <w:t>If there are insufficient votes to approve the proposals, your proxy may be voted by the persons named in the proxy to adjourn the Annual Meeting in order to solicit additional proxies in favor of the approval of such proposals. If the Annual Meeting is adjourned or postponed for any purpose, at any subsequent reconvening of the meeting your proxy will be voted in the same manner as it would have been voted at the original convening of the Annual Meeting unless you withdraw or revoke your proxy. Your proxy may be voted in this manner even though it may have been voted on the same or any other matter at a previous session of the Annual Meeting.</w:t>
      </w:r>
    </w:p>
    <w:p w14:paraId="3B0A3F43" w14:textId="77777777" w:rsidR="006A1E6A" w:rsidRDefault="00FD518C">
      <w:pPr>
        <w:keepNext/>
        <w:keepLines/>
        <w:pBdr>
          <w:top w:val="nil"/>
          <w:left w:val="nil"/>
          <w:bottom w:val="nil"/>
          <w:right w:val="nil"/>
          <w:between w:val="nil"/>
          <w:bar w:val="nil"/>
        </w:pBdr>
        <w:jc w:val="end"/>
        <w:rPr>
          <w:b/>
          <w:color w:val="000000"/>
          <w:sz w:val="22"/>
        </w:rPr>
      </w:pPr>
      <w:r>
        <w:rPr>
          <w:b/>
          <w:color w:val="000000"/>
          <w:sz w:val="22"/>
        </w:rPr>
        <w:lastRenderedPageBreak/>
        <w:t>ANNEX A</w:t>
      </w:r>
    </w:p>
    <w:p w14:paraId="1329C8AE" w14:textId="77777777" w:rsidR="006A1E6A" w:rsidRDefault="006A1E6A">
      <w:pPr>
        <w:keepNext/>
        <w:keepLines/>
        <w:pBdr>
          <w:top w:val="nil"/>
          <w:left w:val="nil"/>
          <w:bottom w:val="nil"/>
          <w:right w:val="nil"/>
          <w:between w:val="nil"/>
          <w:bar w:val="nil"/>
        </w:pBdr>
        <w:jc w:val="center"/>
        <w:rPr>
          <w:b/>
          <w:caps/>
          <w:color w:val="000000"/>
          <w:sz w:val="22"/>
        </w:rPr>
      </w:pPr>
      <w:bookmarkStart w:id="16" w:name="ANNEX_A"/>
      <w:bookmarkEnd w:id="16"/>
    </w:p>
    <w:p w14:paraId="45047ECC" w14:textId="77777777" w:rsidR="006A1E6A" w:rsidRDefault="00FD518C">
      <w:pPr>
        <w:keepNext/>
        <w:keepLines/>
        <w:pBdr>
          <w:top w:val="nil"/>
          <w:left w:val="nil"/>
          <w:bottom w:val="nil"/>
          <w:right w:val="nil"/>
          <w:between w:val="nil"/>
          <w:bar w:val="nil"/>
        </w:pBdr>
        <w:jc w:val="center"/>
        <w:rPr>
          <w:b/>
          <w:caps/>
          <w:color w:val="000000"/>
          <w:sz w:val="22"/>
        </w:rPr>
      </w:pPr>
      <w:r>
        <w:rPr>
          <w:b/>
          <w:caps/>
          <w:color w:val="000000"/>
          <w:sz w:val="22"/>
        </w:rPr>
        <w:t>EYEPOINT PHARMACEUTICALS, INC.</w:t>
      </w:r>
    </w:p>
    <w:p w14:paraId="58812BCE" w14:textId="77777777" w:rsidR="006A1E6A" w:rsidRDefault="00FD518C">
      <w:pPr>
        <w:keepNext/>
        <w:keepLines/>
        <w:pBdr>
          <w:top w:val="nil"/>
          <w:left w:val="nil"/>
          <w:bottom w:val="nil"/>
          <w:right w:val="nil"/>
          <w:between w:val="nil"/>
          <w:bar w:val="nil"/>
        </w:pBdr>
        <w:jc w:val="center"/>
        <w:rPr>
          <w:b/>
          <w:caps/>
          <w:color w:val="000000"/>
          <w:sz w:val="22"/>
        </w:rPr>
      </w:pPr>
      <w:r>
        <w:rPr>
          <w:b/>
          <w:caps/>
          <w:color w:val="000000"/>
          <w:sz w:val="22"/>
        </w:rPr>
        <w:t>AMENDMENT NO. 1 TO THE 2023 Long Term INCENTIVE PLAN</w:t>
      </w:r>
    </w:p>
    <w:p w14:paraId="6E7A538D" w14:textId="77777777" w:rsidR="006A1E6A" w:rsidRDefault="006A1E6A">
      <w:pPr>
        <w:keepNext/>
        <w:keepLines/>
        <w:pBdr>
          <w:top w:val="nil"/>
          <w:left w:val="nil"/>
          <w:bottom w:val="nil"/>
          <w:right w:val="nil"/>
          <w:between w:val="nil"/>
          <w:bar w:val="nil"/>
        </w:pBdr>
        <w:jc w:val="center"/>
        <w:rPr>
          <w:b/>
          <w:caps/>
          <w:color w:val="000000"/>
          <w:sz w:val="22"/>
        </w:rPr>
      </w:pPr>
    </w:p>
    <w:p w14:paraId="65E440A1" w14:textId="77777777" w:rsidR="006A1E6A" w:rsidRDefault="006A1E6A">
      <w:pPr>
        <w:pBdr>
          <w:top w:val="nil"/>
          <w:left w:val="nil"/>
          <w:bottom w:val="nil"/>
          <w:right w:val="nil"/>
          <w:between w:val="nil"/>
          <w:bar w:val="nil"/>
        </w:pBdr>
        <w:rPr>
          <w:color w:val="000000"/>
          <w:sz w:val="22"/>
        </w:rPr>
      </w:pPr>
    </w:p>
    <w:p w14:paraId="00905CCC" w14:textId="77777777" w:rsidR="006A1E6A" w:rsidRDefault="00FD518C">
      <w:pPr>
        <w:pBdr>
          <w:top w:val="nil"/>
          <w:left w:val="nil"/>
          <w:bottom w:val="nil"/>
          <w:right w:val="nil"/>
          <w:between w:val="nil"/>
          <w:bar w:val="nil"/>
        </w:pBdr>
        <w:rPr>
          <w:color w:val="000000"/>
          <w:sz w:val="22"/>
        </w:rPr>
      </w:pPr>
      <w:r>
        <w:rPr>
          <w:color w:val="000000"/>
          <w:sz w:val="22"/>
        </w:rPr>
        <w:t>WHEREAS, EyePoint Pharmaceuticals, Inc. (the “Company”) maintains the EyePoint Pharmaceuticals, Inc. 2023 Long-Term Incentive Plan, effective as of June 20, 2023 (the “Plan”);  </w:t>
      </w:r>
    </w:p>
    <w:p w14:paraId="3D44BEB3" w14:textId="77777777" w:rsidR="006A1E6A" w:rsidRDefault="006A1E6A">
      <w:pPr>
        <w:pBdr>
          <w:top w:val="nil"/>
          <w:left w:val="nil"/>
          <w:bottom w:val="nil"/>
          <w:right w:val="nil"/>
          <w:between w:val="nil"/>
          <w:bar w:val="nil"/>
        </w:pBdr>
        <w:rPr>
          <w:color w:val="000000"/>
          <w:sz w:val="22"/>
        </w:rPr>
      </w:pPr>
    </w:p>
    <w:p w14:paraId="1154A289" w14:textId="77777777" w:rsidR="006A1E6A" w:rsidRDefault="00FD518C">
      <w:pPr>
        <w:pBdr>
          <w:top w:val="nil"/>
          <w:left w:val="nil"/>
          <w:bottom w:val="nil"/>
          <w:right w:val="nil"/>
          <w:between w:val="nil"/>
          <w:bar w:val="nil"/>
        </w:pBdr>
        <w:rPr>
          <w:color w:val="000000"/>
          <w:sz w:val="22"/>
        </w:rPr>
      </w:pPr>
      <w:r>
        <w:rPr>
          <w:color w:val="000000"/>
          <w:sz w:val="22"/>
        </w:rPr>
        <w:t xml:space="preserve">WHEREAS, pursuant to Section 9 of the Plan, the Compensation Committee (“Compensation Committee”) of the Board of Directors of the Company (the “Board”) may amend the Plan at any time; provided that, amendments to the Plan must be approved by the Company’s stockholders if and to the extent required by applicable laws or stock exchange requirements (“Stockholder Approval”);   </w:t>
      </w:r>
    </w:p>
    <w:p w14:paraId="76EC27F9" w14:textId="77777777" w:rsidR="006A1E6A" w:rsidRDefault="006A1E6A">
      <w:pPr>
        <w:pBdr>
          <w:top w:val="nil"/>
          <w:left w:val="nil"/>
          <w:bottom w:val="nil"/>
          <w:right w:val="nil"/>
          <w:between w:val="nil"/>
          <w:bar w:val="nil"/>
        </w:pBdr>
        <w:rPr>
          <w:color w:val="000000"/>
          <w:sz w:val="22"/>
        </w:rPr>
      </w:pPr>
    </w:p>
    <w:p w14:paraId="5CC6833A" w14:textId="77777777" w:rsidR="006A1E6A" w:rsidRDefault="00FD518C">
      <w:pPr>
        <w:pBdr>
          <w:top w:val="nil"/>
          <w:left w:val="nil"/>
          <w:bottom w:val="nil"/>
          <w:right w:val="nil"/>
          <w:between w:val="nil"/>
          <w:bar w:val="nil"/>
        </w:pBdr>
        <w:rPr>
          <w:color w:val="000000"/>
          <w:sz w:val="22"/>
        </w:rPr>
      </w:pPr>
      <w:r>
        <w:rPr>
          <w:color w:val="000000"/>
          <w:sz w:val="22"/>
        </w:rPr>
        <w:t>WHEREAS, the Compensation Committee, in consultation with legal and financial advisors, has determined that it is advisable and in the best interests of the Company and its stockholders to (i) increase the number of shares of the Company’s common stock, $0.001 par value per share, reserved for issuance under the Plan by 4,000,000 shares (the “Share Increase”) and (ii) increase the individual non-employee director compensation limit contained therein to $850,000 for ongoing directors in any calendar year and $1,100,000 for new directors in any calendar year (the “Director Compensation Increase”);  </w:t>
      </w:r>
    </w:p>
    <w:p w14:paraId="46A52701" w14:textId="77777777" w:rsidR="006A1E6A" w:rsidRDefault="006A1E6A">
      <w:pPr>
        <w:pBdr>
          <w:top w:val="nil"/>
          <w:left w:val="nil"/>
          <w:bottom w:val="nil"/>
          <w:right w:val="nil"/>
          <w:between w:val="nil"/>
          <w:bar w:val="nil"/>
        </w:pBdr>
        <w:rPr>
          <w:color w:val="000000"/>
          <w:sz w:val="22"/>
        </w:rPr>
      </w:pPr>
    </w:p>
    <w:p w14:paraId="48D63086" w14:textId="77777777" w:rsidR="006A1E6A" w:rsidRDefault="00FD518C">
      <w:pPr>
        <w:pBdr>
          <w:top w:val="nil"/>
          <w:left w:val="nil"/>
          <w:bottom w:val="nil"/>
          <w:right w:val="nil"/>
          <w:between w:val="nil"/>
          <w:bar w:val="nil"/>
        </w:pBdr>
        <w:rPr>
          <w:color w:val="000000"/>
          <w:sz w:val="22"/>
        </w:rPr>
      </w:pPr>
      <w:r>
        <w:rPr>
          <w:color w:val="000000"/>
          <w:sz w:val="22"/>
        </w:rPr>
        <w:t>WHEREAS, pursuant to Section 9 of the Plan, in order to effect the Share Increase, Stockholder Approval must be obtained;  </w:t>
      </w:r>
    </w:p>
    <w:p w14:paraId="5C105261" w14:textId="77777777" w:rsidR="006A1E6A" w:rsidRDefault="006A1E6A">
      <w:pPr>
        <w:pBdr>
          <w:top w:val="nil"/>
          <w:left w:val="nil"/>
          <w:bottom w:val="nil"/>
          <w:right w:val="nil"/>
          <w:between w:val="nil"/>
          <w:bar w:val="nil"/>
        </w:pBdr>
        <w:rPr>
          <w:color w:val="000000"/>
          <w:sz w:val="22"/>
        </w:rPr>
      </w:pPr>
    </w:p>
    <w:p w14:paraId="79353AF0" w14:textId="77777777" w:rsidR="006A1E6A" w:rsidRDefault="00FD518C">
      <w:pPr>
        <w:pBdr>
          <w:top w:val="nil"/>
          <w:left w:val="nil"/>
          <w:bottom w:val="nil"/>
          <w:right w:val="nil"/>
          <w:between w:val="nil"/>
          <w:bar w:val="nil"/>
        </w:pBdr>
        <w:rPr>
          <w:color w:val="000000"/>
          <w:sz w:val="22"/>
        </w:rPr>
      </w:pPr>
      <w:r>
        <w:rPr>
          <w:color w:val="000000"/>
          <w:sz w:val="22"/>
        </w:rPr>
        <w:t>WHEREAS, the Compensation Committee has approved the Share Increase and the Director Compensation Increase and has recommended that the Board adopt and approve the Share Increase and the Director Compensation Increase subject to Stockholder Approval;  </w:t>
      </w:r>
    </w:p>
    <w:p w14:paraId="0A22F204" w14:textId="77777777" w:rsidR="006A1E6A" w:rsidRDefault="006A1E6A">
      <w:pPr>
        <w:pBdr>
          <w:top w:val="nil"/>
          <w:left w:val="nil"/>
          <w:bottom w:val="nil"/>
          <w:right w:val="nil"/>
          <w:between w:val="nil"/>
          <w:bar w:val="nil"/>
        </w:pBdr>
        <w:rPr>
          <w:color w:val="000000"/>
          <w:sz w:val="22"/>
        </w:rPr>
      </w:pPr>
    </w:p>
    <w:p w14:paraId="79AB3B6C" w14:textId="77777777" w:rsidR="006A1E6A" w:rsidRDefault="00FD518C">
      <w:pPr>
        <w:pBdr>
          <w:top w:val="nil"/>
          <w:left w:val="nil"/>
          <w:bottom w:val="nil"/>
          <w:right w:val="nil"/>
          <w:between w:val="nil"/>
          <w:bar w:val="nil"/>
        </w:pBdr>
        <w:rPr>
          <w:color w:val="000000"/>
          <w:sz w:val="22"/>
        </w:rPr>
      </w:pPr>
      <w:r>
        <w:rPr>
          <w:color w:val="000000"/>
          <w:sz w:val="22"/>
        </w:rPr>
        <w:t>WHEREAS, the Board desires to amend the Plan to provide for the Share Increase and the Director Compensation Increase as set forth in this amendment to the Plan (this “Amendment”), effective upon receipt of the Stockholder Approval; and  </w:t>
      </w:r>
    </w:p>
    <w:p w14:paraId="39139260" w14:textId="77777777" w:rsidR="006A1E6A" w:rsidRDefault="006A1E6A">
      <w:pPr>
        <w:pBdr>
          <w:top w:val="nil"/>
          <w:left w:val="nil"/>
          <w:bottom w:val="nil"/>
          <w:right w:val="nil"/>
          <w:between w:val="nil"/>
          <w:bar w:val="nil"/>
        </w:pBdr>
        <w:rPr>
          <w:color w:val="000000"/>
          <w:sz w:val="22"/>
        </w:rPr>
      </w:pPr>
    </w:p>
    <w:p w14:paraId="3EE33555" w14:textId="77777777" w:rsidR="006A1E6A" w:rsidRDefault="00FD518C">
      <w:pPr>
        <w:pBdr>
          <w:top w:val="nil"/>
          <w:left w:val="nil"/>
          <w:bottom w:val="nil"/>
          <w:right w:val="nil"/>
          <w:between w:val="nil"/>
          <w:bar w:val="nil"/>
        </w:pBdr>
        <w:rPr>
          <w:color w:val="000000"/>
          <w:sz w:val="22"/>
        </w:rPr>
      </w:pPr>
      <w:r>
        <w:rPr>
          <w:color w:val="000000"/>
          <w:sz w:val="22"/>
        </w:rPr>
        <w:t>WHEREAS, capitalized terms used in this Amendment but not defined herein shall have the meaning given to them in the Plan.  </w:t>
      </w:r>
    </w:p>
    <w:p w14:paraId="2D81CA28" w14:textId="77777777" w:rsidR="006A1E6A" w:rsidRDefault="006A1E6A">
      <w:pPr>
        <w:pBdr>
          <w:top w:val="nil"/>
          <w:left w:val="nil"/>
          <w:bottom w:val="nil"/>
          <w:right w:val="nil"/>
          <w:between w:val="nil"/>
          <w:bar w:val="nil"/>
        </w:pBdr>
        <w:rPr>
          <w:color w:val="000000"/>
          <w:sz w:val="22"/>
        </w:rPr>
      </w:pPr>
    </w:p>
    <w:p w14:paraId="673536EC" w14:textId="77777777" w:rsidR="006A1E6A" w:rsidRDefault="00FD518C">
      <w:pPr>
        <w:pBdr>
          <w:top w:val="nil"/>
          <w:left w:val="nil"/>
          <w:bottom w:val="nil"/>
          <w:right w:val="nil"/>
          <w:between w:val="nil"/>
          <w:bar w:val="nil"/>
        </w:pBdr>
        <w:rPr>
          <w:color w:val="000000"/>
          <w:sz w:val="22"/>
        </w:rPr>
      </w:pPr>
      <w:r>
        <w:rPr>
          <w:color w:val="000000"/>
          <w:sz w:val="22"/>
        </w:rPr>
        <w:t>NOW, THEREFORE, the Board hereby amends the Plan, effective upon receipt of the Stockholder Approval, as follows:</w:t>
      </w:r>
    </w:p>
    <w:p w14:paraId="7F88E621" w14:textId="77777777" w:rsidR="006A1E6A" w:rsidRDefault="006A1E6A">
      <w:pPr>
        <w:pBdr>
          <w:top w:val="nil"/>
          <w:left w:val="nil"/>
          <w:bottom w:val="nil"/>
          <w:right w:val="nil"/>
          <w:between w:val="nil"/>
          <w:bar w:val="nil"/>
        </w:pBdr>
        <w:rPr>
          <w:color w:val="000000"/>
          <w:sz w:val="22"/>
        </w:rPr>
      </w:pPr>
    </w:p>
    <w:p w14:paraId="41F17D7E" w14:textId="77777777" w:rsidR="006A1E6A" w:rsidRDefault="00FD518C">
      <w:pPr>
        <w:pBdr>
          <w:top w:val="nil"/>
          <w:left w:val="nil"/>
          <w:bottom w:val="nil"/>
          <w:right w:val="nil"/>
          <w:between w:val="nil"/>
          <w:bar w:val="nil"/>
        </w:pBdr>
        <w:rPr>
          <w:color w:val="000000"/>
          <w:sz w:val="22"/>
        </w:rPr>
      </w:pPr>
      <w:r>
        <w:rPr>
          <w:color w:val="000000"/>
          <w:sz w:val="22"/>
        </w:rPr>
        <w:t>1. Section 4(a) of the Plan is deleted and replaced in its entirety with the following:</w:t>
      </w:r>
    </w:p>
    <w:p w14:paraId="68682E33" w14:textId="77777777" w:rsidR="006A1E6A" w:rsidRDefault="006A1E6A">
      <w:pPr>
        <w:pBdr>
          <w:top w:val="nil"/>
          <w:left w:val="nil"/>
          <w:bottom w:val="nil"/>
          <w:right w:val="nil"/>
          <w:between w:val="nil"/>
          <w:bar w:val="nil"/>
        </w:pBdr>
        <w:rPr>
          <w:color w:val="000000"/>
          <w:sz w:val="22"/>
        </w:rPr>
      </w:pPr>
    </w:p>
    <w:p w14:paraId="7FC15C26" w14:textId="77777777" w:rsidR="006A1E6A" w:rsidRDefault="00FD518C">
      <w:pPr>
        <w:pBdr>
          <w:top w:val="nil"/>
          <w:left w:val="nil"/>
          <w:bottom w:val="nil"/>
          <w:right w:val="nil"/>
          <w:between w:val="nil"/>
          <w:bar w:val="nil"/>
        </w:pBdr>
        <w:rPr>
          <w:b/>
          <w:color w:val="000000"/>
          <w:sz w:val="22"/>
        </w:rPr>
      </w:pPr>
      <w:r>
        <w:rPr>
          <w:b/>
          <w:color w:val="000000"/>
          <w:sz w:val="22"/>
        </w:rPr>
        <w:t>4. LIMITS ON AWARDS UNDER THE PLAN.</w:t>
      </w:r>
    </w:p>
    <w:p w14:paraId="37F92726" w14:textId="77777777" w:rsidR="006A1E6A" w:rsidRDefault="006A1E6A">
      <w:pPr>
        <w:pBdr>
          <w:top w:val="nil"/>
          <w:left w:val="nil"/>
          <w:bottom w:val="nil"/>
          <w:right w:val="nil"/>
          <w:between w:val="nil"/>
          <w:bar w:val="nil"/>
        </w:pBdr>
        <w:rPr>
          <w:b/>
          <w:color w:val="000000"/>
          <w:sz w:val="22"/>
        </w:rPr>
      </w:pPr>
    </w:p>
    <w:p w14:paraId="6C5FB4B1" w14:textId="77777777" w:rsidR="006A1E6A" w:rsidRDefault="00FD518C">
      <w:pPr>
        <w:pBdr>
          <w:top w:val="nil"/>
          <w:left w:val="nil"/>
          <w:bottom w:val="nil"/>
          <w:right w:val="nil"/>
          <w:between w:val="nil"/>
          <w:bar w:val="nil"/>
        </w:pBdr>
        <w:ind w:start="36pt"/>
        <w:rPr>
          <w:color w:val="000000"/>
          <w:sz w:val="22"/>
        </w:rPr>
      </w:pPr>
      <w:r>
        <w:rPr>
          <w:color w:val="000000"/>
          <w:sz w:val="22"/>
        </w:rPr>
        <w:t>“</w:t>
      </w:r>
      <w:r>
        <w:rPr>
          <w:b/>
          <w:color w:val="000000"/>
          <w:sz w:val="22"/>
        </w:rPr>
        <w:t>(a) Number of Shares.</w:t>
      </w:r>
      <w:r>
        <w:rPr>
          <w:color w:val="000000"/>
          <w:sz w:val="22"/>
        </w:rPr>
        <w:t xml:space="preserve"> Subject to adjustment as provided in Section 7(b), the maximum number of shares of Stock that may be issued in satisfaction of Equity Awards under the Plan is 7,500,000, plus 184,904 shares of Stock that were previously available for grant under the 2016 Plan that were transferred to the Plan as of June 20, 2023, plus any shares of Stock that would otherwise have become available for grant under the Prior Plans after the Date of Adoption as a result of the termination or forfeiture of awards under the Prior Plans. Up to 7,500,000 shares of Stock set forth in the preceding sentence may be issued in satisfaction of ISOs, but nothing in this Section 4(a) will be construed as requiring that any, or any fixed number of, ISOs be awarded under the Plan. For purposes of this Section 4(a), the number of shares of Stock issued in </w:t>
      </w:r>
      <w:r>
        <w:rPr>
          <w:color w:val="000000"/>
          <w:sz w:val="22"/>
        </w:rPr>
        <w:lastRenderedPageBreak/>
        <w:t xml:space="preserve">satisfaction of Equity Awards will be determined (i) by including shares of Stock withheld by the Company in payment of the exercise price or purchase price of the Award or in satisfaction of tax withholding requirements with respect to the Award, (ii) by including the full number of shares covered by a SAR any portion of which is settled in Stock (and not only the number of shares of Stock delivered in settlement), and (iii) by excluding any shares of Stock underlying Awards that </w:t>
      </w:r>
      <w:r>
        <w:rPr>
          <w:color w:val="000000"/>
          <w:sz w:val="22"/>
        </w:rPr>
        <w:tab/>
        <w:t>expire, become unexercisable, terminate or are forfeited to or repurchased by the Company without the issuance of Stock. For the avoidance of doubt, the number of shares of Stock available for delivery under the Plan will not be increased by any shares of Stock delivered under the Plan that are subsequently repurchased using proceeds directly attributable to Stock Option exercises. The limits set forth in this Section 4(a) will be construed to comply with Section 422. To the extent consistent with the requirements of Section 422 and the regulations thereunder, and other applicable legal requirements (including applicable stock exchange requirements), Stock issued under Substitute Awards will not reduce the number of shares available for Awards under the Plan. The number of shares of Stock that may be delivered under  substitute Awards will be in addition to the limitations set forth in this Section 4(a) on the number of shares available for issuance under the Plan."</w:t>
      </w:r>
    </w:p>
    <w:p w14:paraId="2EA3ECFA" w14:textId="77777777" w:rsidR="006A1E6A" w:rsidRDefault="006A1E6A">
      <w:pPr>
        <w:pBdr>
          <w:top w:val="nil"/>
          <w:left w:val="nil"/>
          <w:bottom w:val="nil"/>
          <w:right w:val="nil"/>
          <w:between w:val="nil"/>
          <w:bar w:val="nil"/>
        </w:pBdr>
        <w:rPr>
          <w:color w:val="000000"/>
        </w:rPr>
      </w:pPr>
    </w:p>
    <w:p w14:paraId="61C70444" w14:textId="77777777" w:rsidR="006A1E6A" w:rsidRDefault="006A1E6A">
      <w:pPr>
        <w:pBdr>
          <w:top w:val="nil"/>
          <w:left w:val="nil"/>
          <w:bottom w:val="nil"/>
          <w:right w:val="nil"/>
          <w:between w:val="nil"/>
          <w:bar w:val="nil"/>
        </w:pBdr>
        <w:rPr>
          <w:color w:val="000000"/>
          <w:sz w:val="22"/>
        </w:rPr>
      </w:pPr>
    </w:p>
    <w:p w14:paraId="2AFB8F8D" w14:textId="77777777" w:rsidR="006A1E6A" w:rsidRDefault="00FD518C">
      <w:pPr>
        <w:pBdr>
          <w:top w:val="nil"/>
          <w:left w:val="nil"/>
          <w:bottom w:val="nil"/>
          <w:right w:val="nil"/>
          <w:between w:val="nil"/>
          <w:bar w:val="nil"/>
        </w:pBdr>
        <w:rPr>
          <w:color w:val="000000"/>
          <w:sz w:val="22"/>
        </w:rPr>
      </w:pPr>
      <w:r>
        <w:rPr>
          <w:color w:val="000000"/>
          <w:sz w:val="22"/>
        </w:rPr>
        <w:t>2. Section 4(c) of the Plan is deleted and replaced in its entirety with the following:</w:t>
      </w:r>
    </w:p>
    <w:p w14:paraId="0FBEEED0" w14:textId="77777777" w:rsidR="006A1E6A" w:rsidRDefault="006A1E6A">
      <w:pPr>
        <w:pBdr>
          <w:top w:val="nil"/>
          <w:left w:val="nil"/>
          <w:bottom w:val="nil"/>
          <w:right w:val="nil"/>
          <w:between w:val="nil"/>
          <w:bar w:val="nil"/>
        </w:pBdr>
        <w:rPr>
          <w:color w:val="000000"/>
          <w:sz w:val="22"/>
        </w:rPr>
      </w:pPr>
    </w:p>
    <w:p w14:paraId="2ADC6C31" w14:textId="77777777" w:rsidR="006A1E6A" w:rsidRDefault="00FD518C">
      <w:pPr>
        <w:pBdr>
          <w:top w:val="nil"/>
          <w:left w:val="nil"/>
          <w:bottom w:val="nil"/>
          <w:right w:val="nil"/>
          <w:between w:val="nil"/>
          <w:bar w:val="nil"/>
        </w:pBdr>
        <w:rPr>
          <w:b/>
          <w:color w:val="000000"/>
          <w:sz w:val="22"/>
        </w:rPr>
      </w:pPr>
      <w:r>
        <w:rPr>
          <w:b/>
          <w:color w:val="000000"/>
          <w:sz w:val="22"/>
        </w:rPr>
        <w:t>4. LIMITS ON AWARDS UNDER THE PLAN.</w:t>
      </w:r>
    </w:p>
    <w:p w14:paraId="652F6A57" w14:textId="77777777" w:rsidR="006A1E6A" w:rsidRDefault="006A1E6A">
      <w:pPr>
        <w:pBdr>
          <w:top w:val="nil"/>
          <w:left w:val="nil"/>
          <w:bottom w:val="nil"/>
          <w:right w:val="nil"/>
          <w:between w:val="nil"/>
          <w:bar w:val="nil"/>
        </w:pBdr>
        <w:rPr>
          <w:color w:val="000000"/>
          <w:sz w:val="22"/>
        </w:rPr>
      </w:pPr>
    </w:p>
    <w:p w14:paraId="670F83F0" w14:textId="77777777" w:rsidR="006A1E6A" w:rsidRDefault="00FD518C">
      <w:pPr>
        <w:pBdr>
          <w:top w:val="nil"/>
          <w:left w:val="nil"/>
          <w:bottom w:val="nil"/>
          <w:right w:val="nil"/>
          <w:between w:val="nil"/>
          <w:bar w:val="nil"/>
        </w:pBdr>
        <w:ind w:start="36pt"/>
        <w:rPr>
          <w:color w:val="000000"/>
          <w:sz w:val="22"/>
        </w:rPr>
      </w:pPr>
      <w:r>
        <w:rPr>
          <w:color w:val="000000"/>
          <w:sz w:val="22"/>
        </w:rPr>
        <w:t>“</w:t>
      </w:r>
      <w:r>
        <w:rPr>
          <w:b/>
          <w:color w:val="000000"/>
          <w:sz w:val="22"/>
        </w:rPr>
        <w:t>(c)</w:t>
      </w:r>
      <w:r>
        <w:rPr>
          <w:b/>
          <w:color w:val="000000"/>
        </w:rPr>
        <w:t xml:space="preserve"> </w:t>
      </w:r>
      <w:r>
        <w:rPr>
          <w:b/>
          <w:color w:val="000000"/>
          <w:sz w:val="22"/>
        </w:rPr>
        <w:t xml:space="preserve">Limitations on Awards to Directors.  </w:t>
      </w:r>
      <w:r>
        <w:rPr>
          <w:color w:val="000000"/>
          <w:sz w:val="22"/>
        </w:rPr>
        <w:t xml:space="preserve">The aggregate value of all compensation granted or paid to any Director with respect to any calendar year, including all Awards granted under the Plan and any other fees or compensation paid to such Director outside of the Plan for his or her services as a Director during such calendar year, will not exceed $850,000 in the aggregate (except that for the first calendar year in which such Director becomes a Director such value will </w:t>
      </w:r>
      <w:r>
        <w:rPr>
          <w:color w:val="000000"/>
          <w:sz w:val="22"/>
        </w:rPr>
        <w:tab/>
        <w:t>not exceed $1,100,000 in the aggregate), in each case calculating the value of any Awards in accordance with FASB ASC Topic 718 (or any successor provision), assuming maximum performance (if applicable). The Board may make an exception to such limit for any Director in  extraordinary circumstances, as the Board may determine in its discretion, provided that any Director who is granted or paid such additional compensation may not participate in the decision to grant or pay such additional compensation. The limitations applicable to Director Awards will not apply to any Award or shares of Stock granted pursuant to a Director’s election to receive an Award or shares of Stock in lieu of cash retainers or other fees (to the extent such Award or shares of Stock have a fair value equal to the value of such cash retainers or other fees)."</w:t>
      </w:r>
    </w:p>
    <w:p w14:paraId="59458373" w14:textId="77777777" w:rsidR="006A1E6A" w:rsidRDefault="006A1E6A">
      <w:pPr>
        <w:pBdr>
          <w:top w:val="nil"/>
          <w:left w:val="nil"/>
          <w:bottom w:val="nil"/>
          <w:right w:val="nil"/>
          <w:between w:val="nil"/>
          <w:bar w:val="nil"/>
        </w:pBdr>
        <w:rPr>
          <w:color w:val="000000"/>
          <w:sz w:val="22"/>
        </w:rPr>
      </w:pPr>
    </w:p>
    <w:p w14:paraId="5AD0B6E1" w14:textId="77777777" w:rsidR="006A1E6A" w:rsidRDefault="006A1E6A">
      <w:pPr>
        <w:pBdr>
          <w:top w:val="nil"/>
          <w:left w:val="nil"/>
          <w:bottom w:val="nil"/>
          <w:right w:val="nil"/>
          <w:between w:val="nil"/>
          <w:bar w:val="nil"/>
        </w:pBdr>
        <w:rPr>
          <w:color w:val="000000"/>
          <w:sz w:val="22"/>
        </w:rPr>
      </w:pPr>
    </w:p>
    <w:p w14:paraId="1404C95B" w14:textId="77777777" w:rsidR="006A1E6A" w:rsidRDefault="00FD518C">
      <w:pPr>
        <w:pBdr>
          <w:top w:val="nil"/>
          <w:left w:val="nil"/>
          <w:bottom w:val="nil"/>
          <w:right w:val="nil"/>
          <w:between w:val="nil"/>
          <w:bar w:val="nil"/>
        </w:pBdr>
        <w:rPr>
          <w:color w:val="000000"/>
          <w:sz w:val="22"/>
        </w:rPr>
      </w:pPr>
      <w:r>
        <w:rPr>
          <w:color w:val="000000"/>
          <w:sz w:val="22"/>
        </w:rPr>
        <w:t>3. Except as specifically provided in and modified by this Amendment, the Plan is in all other respects hereby ratified and confirmed and references to the Plan shall be deemed to refer to the Plan as modified by this Amendment, effective upon receipt of the Stockholder Approval.</w:t>
      </w:r>
    </w:p>
    <w:p w14:paraId="16AD65F4" w14:textId="77777777" w:rsidR="006A1E6A" w:rsidRDefault="006A1E6A">
      <w:pPr>
        <w:pBdr>
          <w:top w:val="nil"/>
          <w:left w:val="nil"/>
          <w:bottom w:val="nil"/>
          <w:right w:val="nil"/>
          <w:between w:val="nil"/>
          <w:bar w:val="nil"/>
        </w:pBdr>
        <w:rPr>
          <w:color w:val="000000"/>
          <w:sz w:val="16"/>
        </w:rPr>
      </w:pPr>
    </w:p>
    <w:p w14:paraId="152CF678" w14:textId="77777777" w:rsidR="006A1E6A" w:rsidRDefault="006A1E6A">
      <w:pPr>
        <w:keepNext/>
        <w:keepLines/>
        <w:pBdr>
          <w:top w:val="nil"/>
          <w:left w:val="nil"/>
          <w:bottom w:val="nil"/>
          <w:right w:val="nil"/>
          <w:between w:val="nil"/>
          <w:bar w:val="nil"/>
        </w:pBdr>
        <w:jc w:val="center"/>
        <w:rPr>
          <w:color w:val="000000"/>
        </w:rPr>
      </w:pPr>
    </w:p>
    <w:p w14:paraId="78F80F3D" w14:textId="77777777" w:rsidR="006A1E6A" w:rsidRDefault="006A1E6A">
      <w:pPr>
        <w:pBdr>
          <w:top w:val="nil"/>
          <w:left w:val="nil"/>
          <w:bottom w:val="nil"/>
          <w:right w:val="nil"/>
          <w:between w:val="nil"/>
          <w:bar w:val="nil"/>
        </w:pBdr>
        <w:jc w:val="both"/>
        <w:rPr>
          <w:b/>
          <w:color w:val="000000"/>
          <w:sz w:val="22"/>
          <w:u w:val="single"/>
        </w:rPr>
      </w:pPr>
    </w:p>
    <w:p w14:paraId="5F6D9975" w14:textId="77777777" w:rsidR="006A1E6A" w:rsidRDefault="006A1E6A">
      <w:pPr>
        <w:pBdr>
          <w:top w:val="nil"/>
          <w:left w:val="nil"/>
          <w:bottom w:val="nil"/>
          <w:right w:val="nil"/>
          <w:between w:val="nil"/>
          <w:bar w:val="nil"/>
        </w:pBdr>
        <w:rPr>
          <w:color w:val="000000"/>
          <w:sz w:val="22"/>
        </w:rPr>
      </w:pPr>
    </w:p>
    <w:p w14:paraId="0AA518EA" w14:textId="77777777" w:rsidR="006A1E6A" w:rsidRDefault="006A1E6A">
      <w:pPr>
        <w:pBdr>
          <w:top w:val="nil"/>
          <w:left w:val="nil"/>
          <w:bottom w:val="nil"/>
          <w:right w:val="nil"/>
          <w:between w:val="nil"/>
          <w:bar w:val="nil"/>
        </w:pBdr>
        <w:rPr>
          <w:color w:val="000000"/>
          <w:sz w:val="22"/>
        </w:rPr>
      </w:pPr>
    </w:p>
    <w:p w14:paraId="7AB982B3" w14:textId="77777777" w:rsidR="006A1E6A" w:rsidRDefault="006A1E6A">
      <w:pPr>
        <w:pBdr>
          <w:top w:val="nil"/>
          <w:left w:val="nil"/>
          <w:bottom w:val="nil"/>
          <w:right w:val="nil"/>
          <w:between w:val="nil"/>
          <w:bar w:val="nil"/>
        </w:pBdr>
        <w:rPr>
          <w:color w:val="000000"/>
          <w:sz w:val="22"/>
        </w:rPr>
      </w:pPr>
    </w:p>
    <w:p w14:paraId="39D807FC" w14:textId="77777777" w:rsidR="006A1E6A" w:rsidRDefault="006A1E6A">
      <w:pPr>
        <w:pBdr>
          <w:top w:val="nil"/>
          <w:left w:val="nil"/>
          <w:bottom w:val="nil"/>
          <w:right w:val="nil"/>
          <w:between w:val="nil"/>
          <w:bar w:val="nil"/>
        </w:pBdr>
        <w:rPr>
          <w:color w:val="000000"/>
          <w:sz w:val="22"/>
        </w:rPr>
      </w:pPr>
    </w:p>
    <w:p w14:paraId="2FB72B3C" w14:textId="77777777" w:rsidR="006A1E6A" w:rsidRDefault="006A1E6A">
      <w:pPr>
        <w:pBdr>
          <w:top w:val="nil"/>
          <w:left w:val="nil"/>
          <w:bottom w:val="nil"/>
          <w:right w:val="nil"/>
          <w:between w:val="nil"/>
          <w:bar w:val="nil"/>
        </w:pBdr>
        <w:rPr>
          <w:color w:val="000000"/>
          <w:sz w:val="22"/>
        </w:rPr>
      </w:pPr>
    </w:p>
    <w:p w14:paraId="21026AB9" w14:textId="77777777" w:rsidR="006A1E6A" w:rsidRDefault="006A1E6A">
      <w:pPr>
        <w:pBdr>
          <w:top w:val="nil"/>
          <w:left w:val="nil"/>
          <w:bottom w:val="nil"/>
          <w:right w:val="nil"/>
          <w:between w:val="nil"/>
          <w:bar w:val="nil"/>
        </w:pBdr>
        <w:rPr>
          <w:color w:val="000000"/>
          <w:sz w:val="22"/>
        </w:rPr>
      </w:pPr>
    </w:p>
    <w:p w14:paraId="74C51172" w14:textId="77777777" w:rsidR="006A1E6A" w:rsidRDefault="006A1E6A">
      <w:pPr>
        <w:pBdr>
          <w:top w:val="nil"/>
          <w:left w:val="nil"/>
          <w:bottom w:val="nil"/>
          <w:right w:val="nil"/>
          <w:between w:val="nil"/>
          <w:bar w:val="nil"/>
        </w:pBdr>
        <w:rPr>
          <w:color w:val="000000"/>
          <w:sz w:val="22"/>
        </w:rPr>
      </w:pPr>
    </w:p>
    <w:p w14:paraId="473B453D" w14:textId="77777777" w:rsidR="006A1E6A" w:rsidRDefault="00FD518C">
      <w:pPr>
        <w:keepNext/>
        <w:pBdr>
          <w:top w:val="nil"/>
          <w:left w:val="nil"/>
          <w:bottom w:val="nil"/>
          <w:right w:val="nil"/>
          <w:between w:val="nil"/>
          <w:bar w:val="nil"/>
        </w:pBdr>
        <w:jc w:val="center"/>
        <w:rPr>
          <w:b/>
          <w:caps/>
          <w:color w:val="000000"/>
          <w:sz w:val="22"/>
        </w:rPr>
      </w:pPr>
      <w:r>
        <w:rPr>
          <w:b/>
          <w:caps/>
          <w:color w:val="000000"/>
          <w:sz w:val="22"/>
        </w:rPr>
        <w:t>EYEPOINT PHARMACEUTICALS, INC.</w:t>
      </w:r>
    </w:p>
    <w:p w14:paraId="47DC14B2" w14:textId="77777777" w:rsidR="006A1E6A" w:rsidRDefault="00FD518C">
      <w:pPr>
        <w:keepNext/>
        <w:pBdr>
          <w:top w:val="nil"/>
          <w:left w:val="nil"/>
          <w:bottom w:val="nil"/>
          <w:right w:val="nil"/>
          <w:between w:val="nil"/>
          <w:bar w:val="nil"/>
        </w:pBdr>
        <w:jc w:val="center"/>
        <w:rPr>
          <w:b/>
          <w:caps/>
          <w:color w:val="000000"/>
          <w:sz w:val="22"/>
        </w:rPr>
      </w:pPr>
      <w:r>
        <w:rPr>
          <w:b/>
          <w:caps/>
          <w:color w:val="000000"/>
          <w:sz w:val="22"/>
        </w:rPr>
        <w:t>2023 Long Term INCENTIVE PLAN</w:t>
      </w:r>
    </w:p>
    <w:p w14:paraId="6112BAD7" w14:textId="77777777" w:rsidR="006A1E6A" w:rsidRDefault="00FD518C">
      <w:pPr>
        <w:keepNext/>
        <w:pBdr>
          <w:top w:val="nil"/>
          <w:left w:val="nil"/>
          <w:bottom w:val="nil"/>
          <w:right w:val="nil"/>
          <w:between w:val="nil"/>
          <w:bar w:val="nil"/>
        </w:pBdr>
        <w:jc w:val="center"/>
        <w:rPr>
          <w:color w:val="000000"/>
        </w:rPr>
      </w:pPr>
      <w:r>
        <w:rPr>
          <w:color w:val="000000"/>
        </w:rPr>
        <w:t> </w:t>
      </w:r>
    </w:p>
    <w:p w14:paraId="2696C391"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DEFINED TERMS</w:t>
      </w:r>
    </w:p>
    <w:p w14:paraId="00D95604" w14:textId="77777777" w:rsidR="006A1E6A" w:rsidRDefault="00FD518C">
      <w:pPr>
        <w:pBdr>
          <w:top w:val="nil"/>
          <w:left w:val="nil"/>
          <w:bottom w:val="nil"/>
          <w:right w:val="nil"/>
          <w:between w:val="nil"/>
          <w:bar w:val="nil"/>
        </w:pBdr>
        <w:ind w:start="36pt"/>
        <w:jc w:val="both"/>
        <w:rPr>
          <w:color w:val="000000"/>
          <w:sz w:val="22"/>
        </w:rPr>
      </w:pPr>
      <w:r>
        <w:rPr>
          <w:color w:val="000000"/>
          <w:sz w:val="22"/>
          <w:u w:val="single"/>
        </w:rPr>
        <w:t>Exhibit A</w:t>
      </w:r>
      <w:r>
        <w:rPr>
          <w:color w:val="000000"/>
          <w:sz w:val="22"/>
        </w:rPr>
        <w:t xml:space="preserve">, which is incorporated by reference, defines the terms used in the Plan and includes certain operational rules related to those terms.  </w:t>
      </w:r>
    </w:p>
    <w:p w14:paraId="2CC57DBE"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PURPOSE</w:t>
      </w:r>
    </w:p>
    <w:p w14:paraId="2F75B4E6" w14:textId="77777777" w:rsidR="006A1E6A" w:rsidRDefault="00FD518C">
      <w:pPr>
        <w:pBdr>
          <w:top w:val="nil"/>
          <w:left w:val="nil"/>
          <w:bottom w:val="nil"/>
          <w:right w:val="nil"/>
          <w:between w:val="nil"/>
          <w:bar w:val="nil"/>
        </w:pBdr>
        <w:ind w:start="36pt"/>
        <w:jc w:val="both"/>
        <w:rPr>
          <w:color w:val="000000"/>
          <w:sz w:val="22"/>
        </w:rPr>
      </w:pPr>
      <w:r>
        <w:rPr>
          <w:color w:val="000000"/>
          <w:sz w:val="22"/>
        </w:rPr>
        <w:t xml:space="preserve">The Plan has been established to advance the interests of the Company by providing for the grant </w:t>
      </w:r>
      <w:r>
        <w:rPr>
          <w:color w:val="000000"/>
          <w:sz w:val="22"/>
        </w:rPr>
        <w:tab/>
        <w:t>to Participants of Stock, Stock-based and other incentive Awards.</w:t>
      </w:r>
    </w:p>
    <w:p w14:paraId="51A9967C"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ADMINISTRATION</w:t>
      </w:r>
    </w:p>
    <w:p w14:paraId="71FEFAB5" w14:textId="77777777" w:rsidR="006A1E6A" w:rsidRDefault="00FD518C">
      <w:pPr>
        <w:pBdr>
          <w:top w:val="nil"/>
          <w:left w:val="nil"/>
          <w:bottom w:val="nil"/>
          <w:right w:val="nil"/>
          <w:between w:val="nil"/>
          <w:bar w:val="nil"/>
        </w:pBdr>
        <w:ind w:start="36pt"/>
        <w:jc w:val="both"/>
        <w:rPr>
          <w:color w:val="000000"/>
          <w:sz w:val="22"/>
        </w:rPr>
      </w:pPr>
      <w:r>
        <w:rPr>
          <w:color w:val="000000"/>
          <w:sz w:val="22"/>
        </w:rPr>
        <w:t>The Administrator has discretionary authority, subject only to the express provisions of the Plan, to interpret the Plan; determine eligibility for and grant Awards; determine, modify or waive the terms and conditions of any Award; determine the form of settlement of Awards (whether in cash, shares of Stock, or other property); prescribe forms, rules and procedures relating to the Plan and Awards; and otherwise do all things necessary or desirable to carry out the purposes of the Plan. Determinations of the Administrator made under the Plan will be conclusive and will bind all persons.</w:t>
      </w:r>
    </w:p>
    <w:p w14:paraId="5DE4EA3D"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LIMITS ON AWARDS UNDER THE PLAN</w:t>
      </w:r>
    </w:p>
    <w:p w14:paraId="31FB02FF"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Number of Shares</w:t>
      </w:r>
      <w:r>
        <w:rPr>
          <w:b/>
          <w:color w:val="000000"/>
          <w:sz w:val="22"/>
        </w:rPr>
        <w:t>.</w:t>
      </w:r>
      <w:r>
        <w:rPr>
          <w:color w:val="000000"/>
          <w:sz w:val="22"/>
        </w:rPr>
        <w:t>  Subject to adjustment as provided in Section 7(b), the maximum number of shares of Stock that may be issued in satisfaction of Equity Awards under the Plan is 3,500,000, plus up to 159,000 shares of Stock that remain available for grant under the 2016 Plan as of the Date of Adoption (less any shares of Stock underlying Equity Awards granted between the Date of Adoption and stockholder approval of the Plan), plus any shares of Stock that would otherwise have become available for grant under the Prior Plans after the Date of Adoption as a result of the termination or forfeiture of awards under the Prior Plans. Up to 3,500,000 shares of Stock set forth in the preceding sentence may be issued in satisfaction of ISOs, but nothing in this Section 4(a) will be construed as requiring that any, or any fixed number of, ISOs be awarded under the Plan. For purposes of this Section 4(a), the number of shares of Stock issued in satisfaction of Equity Awards will be determined (i) by including shares of Stock withheld by the Company in payment of the exercise price or purchase price of the Award or in satisfaction of tax withholding requirements with respect to the Award, (ii) by including the full number of shares covered by a SAR any portion of which is settled in Stock (and not only the number of shares of Stock delivered in settlement), and (iii) by excluding any shares of Stock underlying Awards that expire, become unexercisable, terminate or are forfeited to or repurchased by the Company without the issuance of Stock. For the avoidance of doubt, the number of shares of Stock available for delivery under the Plan will not be increased by any shares of Stock delivered under the Plan that are subsequently repurchased using proceeds directly attributable to Stock Option exercises. The limits set forth in this Section 4(a) will be construed to comply with Section 422. To the extent consistent with the requirements of Section 422 and the regulations thereunder, and other applicable legal requirements (including applicable stock exchange requirements), Stock issued under Substitute Awards will not reduce the number of shares available for Awards under the Plan. The number of shares of Stock that may be delivered under Substitute Awards will be in addition to the limitations set forth in this Section 4(a) on the number of shares available for issuance under the Plan.</w:t>
      </w:r>
    </w:p>
    <w:p w14:paraId="05AECC81"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lastRenderedPageBreak/>
        <w:t>Type of Shares</w:t>
      </w:r>
      <w:r>
        <w:rPr>
          <w:b/>
          <w:color w:val="000000"/>
          <w:sz w:val="22"/>
        </w:rPr>
        <w:t>.</w:t>
      </w:r>
      <w:r>
        <w:rPr>
          <w:color w:val="000000"/>
          <w:sz w:val="22"/>
        </w:rPr>
        <w:t>  Stock delivered by the Company under the Plan may be authorized but unissued Stock or previously issued Stock acquired by the Company. No fractional shares of Stock will be delivered under the Plan.</w:t>
      </w:r>
    </w:p>
    <w:p w14:paraId="1DE81881"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rPr>
      </w:pPr>
      <w:r>
        <w:rPr>
          <w:b/>
          <w:color w:val="000000"/>
          <w:sz w:val="22"/>
        </w:rPr>
        <w:t>Limitations on Awards to Directors.</w:t>
      </w:r>
      <w:r>
        <w:rPr>
          <w:color w:val="000000"/>
          <w:sz w:val="22"/>
        </w:rPr>
        <w:t>  The aggregate value of all compensation granted or paid to any Director with respect to any calendar year, including all Awards granted under the Plan and any other fees or compensation paid to such Director outside of the Plan for his or her services as a Director during such calendar year, will not exceed  $500,000 in the aggregate (except that for the first calendar year in which such Director becomes a Director such value will not exceed $750,000 in the aggregate), in each case calculating the value of any Awards in accordance with FASB ASC Topic 718 (or any successor provision), assuming maximum performance (if applicable). The Board may make an exception to such limit for any Director in extraordinary circumstances, as the Board may determine in its discretion, provided that any Director who is granted or paid such additional compensation may not participate in the decision to grant or pay such additional compensation.  The limitations applicable to Director Awards will not apply to any Award or shares of Stock granted pursuant to a Director’s election to receive an Award or shares of Stock in lieu of cash retainers or other fees (to the extent such Award or shares of Stock have a fair value equal to the value of such cash retainers or other fees).</w:t>
      </w:r>
    </w:p>
    <w:p w14:paraId="6C00C3B5"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ELIGIBILITY AND PARTICIPATION</w:t>
      </w:r>
    </w:p>
    <w:p w14:paraId="7460F574" w14:textId="77777777" w:rsidR="006A1E6A" w:rsidRDefault="00FD518C">
      <w:pPr>
        <w:pBdr>
          <w:top w:val="nil"/>
          <w:left w:val="nil"/>
          <w:bottom w:val="nil"/>
          <w:right w:val="nil"/>
          <w:between w:val="nil"/>
          <w:bar w:val="nil"/>
        </w:pBdr>
        <w:ind w:start="36pt"/>
        <w:jc w:val="both"/>
        <w:rPr>
          <w:color w:val="000000"/>
          <w:sz w:val="22"/>
        </w:rPr>
      </w:pPr>
      <w:r>
        <w:rPr>
          <w:color w:val="000000"/>
          <w:sz w:val="22"/>
        </w:rPr>
        <w:t>The Administrator will select Participants from among key Employees and Directors of, and consultants and advisors to, the Company and its Affiliates.  Eligibility for ISOs is limited to individuals described in the first sentence of this Section 5 who are employees of the Company or of a “parent corporation” or “subsidiary corporation” of the Company as those terms are defined in Section 424 of the Code.  Eligibility for SARs and Stock Options other than ISOs is limited to individuals described in the first sentence of this Section 5 who are providing direct services on the date of grant of the Award to the Company or a subsidiary of the Company that would be described in the first sentence of Treas. Regs. §1.409A-1(b)(5)(iii)(E) or to other individuals who the Company reasonably anticipates will begin providing direct services to the Company or a subsidiary of the Company within twelve (12) months following an Award’s date of grant.</w:t>
      </w:r>
    </w:p>
    <w:p w14:paraId="46B56956"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RULES APPLICABLE TO AWARDS</w:t>
      </w:r>
    </w:p>
    <w:p w14:paraId="3896EE5F"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All Awards</w:t>
      </w:r>
      <w:r>
        <w:rPr>
          <w:b/>
          <w:color w:val="000000"/>
          <w:sz w:val="22"/>
        </w:rPr>
        <w:t>.</w:t>
      </w:r>
    </w:p>
    <w:p w14:paraId="11437C18"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Award Provisions</w:t>
      </w:r>
      <w:r>
        <w:rPr>
          <w:b/>
          <w:color w:val="000000"/>
          <w:sz w:val="22"/>
        </w:rPr>
        <w:t>.</w:t>
      </w:r>
      <w:r>
        <w:rPr>
          <w:color w:val="000000"/>
          <w:sz w:val="22"/>
        </w:rPr>
        <w:t>  The Administrator will determine the terms of all Awards, subject to the limitations provided herein.  By accepting (or, under such rules as the Administrator may prescribe, being deemed to have accepted) an Award, the Participant will be deemed to have agreed to the terms of the Award and the Plan.  Notwithstanding any provision of this Plan to the contrary, Substitute Awards may contain terms and conditions that are inconsistent with the terms and conditions specified herein, as determined by the Administrator.</w:t>
      </w:r>
    </w:p>
    <w:p w14:paraId="64FC666E"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Term of Plan</w:t>
      </w:r>
      <w:r>
        <w:rPr>
          <w:b/>
          <w:color w:val="000000"/>
          <w:sz w:val="22"/>
        </w:rPr>
        <w:t>.</w:t>
      </w:r>
      <w:r>
        <w:rPr>
          <w:color w:val="000000"/>
          <w:sz w:val="22"/>
        </w:rPr>
        <w:t>  The expiration date of the Plan, on and after which date no Awards may be granted hereunder, shall be June 20, 2033; provided that such expiration shall not affect Awards then outstanding, and the terms and conditions of the Plan shall continue to apply to such Awards; and provided further that ISOs may not be granted under the Plan after the tenth (10</w:t>
      </w:r>
      <w:r>
        <w:rPr>
          <w:color w:val="000000"/>
          <w:sz w:val="22"/>
          <w:vertAlign w:val="superscript"/>
        </w:rPr>
        <w:t>th</w:t>
      </w:r>
      <w:r>
        <w:rPr>
          <w:color w:val="000000"/>
          <w:sz w:val="22"/>
        </w:rPr>
        <w:t>) anniversary of the date of the Plan’s adoption by the Board.</w:t>
      </w:r>
    </w:p>
    <w:p w14:paraId="41F26F44"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Transferability</w:t>
      </w:r>
      <w:r>
        <w:rPr>
          <w:b/>
          <w:color w:val="000000"/>
          <w:sz w:val="22"/>
        </w:rPr>
        <w:t>.</w:t>
      </w:r>
      <w:r>
        <w:rPr>
          <w:color w:val="000000"/>
          <w:sz w:val="22"/>
        </w:rPr>
        <w:t xml:space="preserve">  Neither ISOs nor, except as the Administrator otherwise expressly provides in accordance with the third sentence of this Section 6(a)(3), other Awards may be transferred other than by will or by the laws of descent and </w:t>
      </w:r>
      <w:r>
        <w:rPr>
          <w:color w:val="000000"/>
          <w:sz w:val="22"/>
        </w:rPr>
        <w:lastRenderedPageBreak/>
        <w:t>distribution.  During a Participant’s lifetime, ISOs and, except as the Administrator otherwise expressly provides in accordance with the third sentence of this Section 6(a)(3), SARs and NSOs may be exercised only by the Participant.  The Administrator may permit the gratuitous transfer (</w:t>
      </w:r>
      <w:r>
        <w:rPr>
          <w:i/>
          <w:color w:val="000000"/>
          <w:sz w:val="22"/>
        </w:rPr>
        <w:t>i.e.</w:t>
      </w:r>
      <w:r>
        <w:rPr>
          <w:color w:val="000000"/>
          <w:sz w:val="22"/>
        </w:rPr>
        <w:t>, transfer not for value) of Awards other than ISOs, subject to applicable securities and other laws and such limitations as the Administrator may impose.</w:t>
      </w:r>
    </w:p>
    <w:p w14:paraId="0CA34D5C"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Vesting, etc</w:t>
      </w:r>
      <w:r>
        <w:rPr>
          <w:b/>
          <w:color w:val="000000"/>
          <w:sz w:val="22"/>
        </w:rPr>
        <w:t xml:space="preserve">. </w:t>
      </w:r>
      <w:r>
        <w:rPr>
          <w:color w:val="000000"/>
          <w:sz w:val="22"/>
        </w:rPr>
        <w:t> The Administrator will determine the time or times at which an Award will vest or become exercisable and the terms on which a Stock Option or SAR will remain exercisable.  Without limiting the foregoing, the Administrator may at any time accelerate the vesting or exercisability of an Award, regardless of any adverse or potentially adverse tax or other consequences resulting from such acceleration.  Unless the Administrator expressly provides otherwise, however, the following rules will apply if a Participant’s Employment ceases:</w:t>
      </w:r>
    </w:p>
    <w:p w14:paraId="6FDB8B1A" w14:textId="77777777" w:rsidR="006A1E6A" w:rsidRDefault="00FD518C">
      <w:pPr>
        <w:numPr>
          <w:ilvl w:val="3"/>
          <w:numId w:val="62"/>
        </w:numPr>
        <w:pBdr>
          <w:top w:val="nil"/>
          <w:left w:val="nil"/>
          <w:bottom w:val="nil"/>
          <w:right w:val="nil"/>
          <w:between w:val="nil"/>
          <w:bar w:val="nil"/>
        </w:pBdr>
        <w:tabs>
          <w:tab w:val="clear" w:pos="0pt"/>
        </w:tabs>
        <w:spacing w:before="6pt"/>
        <w:jc w:val="both"/>
        <w:rPr>
          <w:color w:val="000000"/>
          <w:sz w:val="22"/>
        </w:rPr>
      </w:pPr>
      <w:r>
        <w:rPr>
          <w:color w:val="000000"/>
          <w:sz w:val="22"/>
        </w:rPr>
        <w:t>Except as provided in (B) and (C) below, immediately upon the cessation of the Participant’s Employment each Stock Option and SAR that is then held by the Participant or by the Participant’s permitted transferees, if any, will cease to be exercisable and will terminate and all other Awards that are then held by the Participant or by the Participant’s permitted transferees, if any, to the extent not already vested will be forfeited.</w:t>
      </w:r>
    </w:p>
    <w:p w14:paraId="547445A0" w14:textId="77777777" w:rsidR="006A1E6A" w:rsidRDefault="00FD518C">
      <w:pPr>
        <w:numPr>
          <w:ilvl w:val="3"/>
          <w:numId w:val="62"/>
        </w:numPr>
        <w:pBdr>
          <w:top w:val="nil"/>
          <w:left w:val="nil"/>
          <w:bottom w:val="nil"/>
          <w:right w:val="nil"/>
          <w:between w:val="nil"/>
          <w:bar w:val="nil"/>
        </w:pBdr>
        <w:tabs>
          <w:tab w:val="clear" w:pos="0pt"/>
        </w:tabs>
        <w:spacing w:before="6pt"/>
        <w:jc w:val="both"/>
        <w:rPr>
          <w:color w:val="000000"/>
          <w:sz w:val="22"/>
        </w:rPr>
      </w:pPr>
      <w:r>
        <w:rPr>
          <w:color w:val="000000"/>
          <w:sz w:val="22"/>
        </w:rPr>
        <w:t>Subject to (C) and (D) below, all Stock Options and SARs held by the Participant or the Participant’s permitted transferees, if any, immediately prior to the cessation of the Participant’s Employment, to the extent then exercisable, will remain exercisable for the lesser of (i) a period of three (3) months or (ii) the period ending on the latest date on which such Stock Option or SAR could have been exercised without regard to this Section 6(a)(4), and will thereupon immediately terminate.</w:t>
      </w:r>
    </w:p>
    <w:p w14:paraId="0B9FFB99" w14:textId="77777777" w:rsidR="006A1E6A" w:rsidRDefault="00FD518C">
      <w:pPr>
        <w:numPr>
          <w:ilvl w:val="3"/>
          <w:numId w:val="62"/>
        </w:numPr>
        <w:pBdr>
          <w:top w:val="nil"/>
          <w:left w:val="nil"/>
          <w:bottom w:val="nil"/>
          <w:right w:val="nil"/>
          <w:between w:val="nil"/>
          <w:bar w:val="nil"/>
        </w:pBdr>
        <w:tabs>
          <w:tab w:val="clear" w:pos="0pt"/>
        </w:tabs>
        <w:spacing w:before="6pt"/>
        <w:jc w:val="both"/>
        <w:rPr>
          <w:color w:val="000000"/>
          <w:sz w:val="22"/>
        </w:rPr>
      </w:pPr>
      <w:r>
        <w:rPr>
          <w:color w:val="000000"/>
          <w:sz w:val="22"/>
        </w:rPr>
        <w:t>Subject to (D) below, all Stock Options and SARs held by a Participant or the Participant’s permitted transferees, if any, immediately prior to the Participant’s death, to the extent then exercisable, will remain exercisable for the lesser of (i) the one year period ending with the first anniversary of the Participant’s death or (ii) the period ending on the latest date on which such Stock Option or SAR could have been exercised without regard to this Section 6(a)(4), and will thereupon immediately terminate.</w:t>
      </w:r>
    </w:p>
    <w:p w14:paraId="1383C259" w14:textId="77777777" w:rsidR="006A1E6A" w:rsidRDefault="00FD518C">
      <w:pPr>
        <w:numPr>
          <w:ilvl w:val="3"/>
          <w:numId w:val="62"/>
        </w:numPr>
        <w:pBdr>
          <w:top w:val="nil"/>
          <w:left w:val="nil"/>
          <w:bottom w:val="nil"/>
          <w:right w:val="nil"/>
          <w:between w:val="nil"/>
          <w:bar w:val="nil"/>
        </w:pBdr>
        <w:tabs>
          <w:tab w:val="clear" w:pos="0pt"/>
        </w:tabs>
        <w:spacing w:before="6pt"/>
        <w:jc w:val="both"/>
        <w:rPr>
          <w:color w:val="000000"/>
          <w:sz w:val="22"/>
        </w:rPr>
      </w:pPr>
      <w:r>
        <w:rPr>
          <w:color w:val="000000"/>
          <w:sz w:val="22"/>
        </w:rPr>
        <w:t xml:space="preserve">All Stock Options and SARs (whether or not exercisable) held by a Participant or the Participant’s permitted transferees, if any, immediately prior to the cessation of the Participant’s Employment will immediately terminate upon such cessation of Employment if the termination is for Cause or occurs in circumstances that in the sole determination of the Administrator would have constituted grounds for the Participant’s Employment to be terminated for Cause. </w:t>
      </w:r>
    </w:p>
    <w:p w14:paraId="40C398CA"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Recovery of Compensation</w:t>
      </w:r>
      <w:r>
        <w:rPr>
          <w:color w:val="000000"/>
          <w:sz w:val="22"/>
        </w:rPr>
        <w:t xml:space="preserve">.  The Administrator may provide in any case that outstanding Awards (whether or not vested or exercisable) and the proceeds from the exercise or disposition of Awards or Stock acquired under Awards will be subject to forfeiture and disgorgement to the Company, with interest and other related earnings, if the Participant to whom the Award was granted violates (i) a non-competition, non-solicitation, confidentiality or other restrictive covenant by which he or she is bound, or (ii) any Company policy applicable to the Participant that provides for forfeiture or disgorgement with respect to incentive compensation that includes </w:t>
      </w:r>
      <w:r>
        <w:rPr>
          <w:color w:val="000000"/>
          <w:sz w:val="22"/>
        </w:rPr>
        <w:lastRenderedPageBreak/>
        <w:t xml:space="preserve">Awards under the Plan.  In addition, the Administrator may require forfeiture and disgorgement to the Company of outstanding Awards and the proceeds from the exercise or disposition of Awards or Stock acquired under Awards, with interest and other related earnings, to the extent required by law or applicable stock exchange listing standards, including, without limitation, Section 10D of the Securities Exchange Act of 1934, as amended, and any related Company policy.  Each Participant, by accepting or being deemed to have accepted an Award under the Plan, agrees to cooperate fully with the Administrator, and to cause any and all permitted transferees of the Participant to cooperate fully with the Administrator, to effectuate any forfeiture or disgorgement required hereunder. Neither the Administrator nor the Company nor any other person, other than the Participant and his or her permitted transferees, if any, will be responsible for any adverse tax or other consequences to a Participant or his or her permitted transferees, if any, that may arise in connection with this Section 6(a)(5). </w:t>
      </w:r>
    </w:p>
    <w:p w14:paraId="2AC949A9"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Taxes</w:t>
      </w:r>
      <w:r>
        <w:rPr>
          <w:b/>
          <w:color w:val="000000"/>
          <w:sz w:val="22"/>
        </w:rPr>
        <w:t>.</w:t>
      </w:r>
      <w:r>
        <w:rPr>
          <w:color w:val="000000"/>
          <w:sz w:val="22"/>
        </w:rPr>
        <w:t xml:space="preserve">  The delivery, vesting and retention of Stock, cash or other property under an Award are conditioned upon full satisfaction by the Participant of all tax withholding requirements with respect to the Award. The Administrator will prescribe such rules for the withholding of taxes with respect to any Award as it deems necessary.  The Administrator may hold back shares of Stock from an Equity Award or permit a Participant to tender previously owned shares of Stock in satisfaction of tax withholding requirements (but not in excess of the maximum statutory rates for the applicable jurisdictions or such greater amount as would not result in adverse accounting consequences to the Company under FASB ASC Topic 718 (or any successor provision)). </w:t>
      </w:r>
    </w:p>
    <w:p w14:paraId="071BAECA"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Dividend Equivalents, Etc</w:t>
      </w:r>
      <w:r>
        <w:rPr>
          <w:b/>
          <w:color w:val="000000"/>
          <w:sz w:val="22"/>
        </w:rPr>
        <w:t xml:space="preserve">.  </w:t>
      </w:r>
      <w:r>
        <w:rPr>
          <w:color w:val="000000"/>
          <w:sz w:val="22"/>
        </w:rPr>
        <w:t>The Administrator may provide for the payment of amounts (on terms and subject to conditions established by the Administrator) in lieu of cash dividends or other cash distributions with respect to Stock subject to an Award whether or not the holder of such Award is otherwise entitled to share in the actual dividend or distribution in respect of such Award. Any entitlement to dividend equivalents or similar entitlements will be established and administered either consistent with an exemption from, or in compliance with, the requirements of Section 409A. Dividends or dividend equivalent amounts payable in respect of Awards that are subject to restrictions may be subject to such limits or restrictions as the Administrator may impose. Notwithstanding anything to the contrary in the Plan, any dividends or dividend equivalents payable or credited with respect to an Award shall not vest or be paid unless and until the Award to which the dividends or dividend equivalents correspond becomes vested.</w:t>
      </w:r>
    </w:p>
    <w:p w14:paraId="4C0D3F6B"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Rights Limited</w:t>
      </w:r>
      <w:r>
        <w:rPr>
          <w:b/>
          <w:color w:val="000000"/>
          <w:sz w:val="22"/>
        </w:rPr>
        <w:t>.</w:t>
      </w:r>
      <w:r>
        <w:rPr>
          <w:color w:val="000000"/>
          <w:sz w:val="22"/>
        </w:rPr>
        <w:t>  Nothing in the Plan will be construed as giving any person the right to be granted an Award or to continued employment or service with the Company or its Affiliates, or any rights as a shareholder except as to shares of Stock actually issued under the Plan.  The loss of existing or potential profit in Awards will not constitute an element of damages in the event of termination of Employment for any reason, even if the termination is in violation of an obligation of the Company or any Affiliate to the Participant.</w:t>
      </w:r>
    </w:p>
    <w:p w14:paraId="3346C304"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Coordination with Other Plans</w:t>
      </w:r>
      <w:r>
        <w:rPr>
          <w:b/>
          <w:color w:val="000000"/>
          <w:sz w:val="22"/>
        </w:rPr>
        <w:t xml:space="preserve">. </w:t>
      </w:r>
      <w:r>
        <w:rPr>
          <w:color w:val="000000"/>
          <w:sz w:val="22"/>
        </w:rPr>
        <w:t xml:space="preserve"> Awards under the Plan may be granted in tandem with, or in satisfaction of or substitution for, other Awards under the Plan or awards made under other compensatory plans or programs of the Company or its Affiliates.  For example, but without limiting the generality of the foregoing, awards under other compensatory plans or programs of the Company or its Affiliates may </w:t>
      </w:r>
      <w:r>
        <w:rPr>
          <w:color w:val="000000"/>
          <w:sz w:val="22"/>
        </w:rPr>
        <w:lastRenderedPageBreak/>
        <w:t xml:space="preserve">be settled in Stock (including, without limitation, Unrestricted Stock) under the Plan if the Administrator so determines, in which case the shares delivered will be treated as awarded under the Plan (and will reduce the number of shares thereafter available under the Plan in accordance with the rules set forth in Section 4).  </w:t>
      </w:r>
    </w:p>
    <w:p w14:paraId="3CB42D72"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Section 409A</w:t>
      </w:r>
      <w:r>
        <w:rPr>
          <w:b/>
          <w:color w:val="000000"/>
          <w:sz w:val="22"/>
        </w:rPr>
        <w:t>.</w:t>
      </w:r>
    </w:p>
    <w:p w14:paraId="674042B5" w14:textId="77777777" w:rsidR="006A1E6A" w:rsidRDefault="00FD518C">
      <w:pPr>
        <w:numPr>
          <w:ilvl w:val="3"/>
          <w:numId w:val="62"/>
        </w:numPr>
        <w:pBdr>
          <w:top w:val="nil"/>
          <w:left w:val="nil"/>
          <w:bottom w:val="nil"/>
          <w:right w:val="nil"/>
          <w:between w:val="nil"/>
          <w:bar w:val="nil"/>
        </w:pBdr>
        <w:tabs>
          <w:tab w:val="clear" w:pos="0pt"/>
        </w:tabs>
        <w:spacing w:before="6pt"/>
        <w:jc w:val="both"/>
        <w:rPr>
          <w:color w:val="000000"/>
          <w:sz w:val="22"/>
        </w:rPr>
      </w:pPr>
      <w:r>
        <w:rPr>
          <w:color w:val="000000"/>
          <w:sz w:val="22"/>
        </w:rPr>
        <w:t>Without limiting Section 11(b) hereof, each Award will contain such terms as the Administrator determines, and will be construed and administered, such that the Award either qualifies for an exemption from the requirements of Section 409A or satisfies such requirements.</w:t>
      </w:r>
    </w:p>
    <w:p w14:paraId="274C00DB" w14:textId="77777777" w:rsidR="006A1E6A" w:rsidRDefault="00FD518C">
      <w:pPr>
        <w:numPr>
          <w:ilvl w:val="3"/>
          <w:numId w:val="62"/>
        </w:numPr>
        <w:pBdr>
          <w:top w:val="nil"/>
          <w:left w:val="nil"/>
          <w:bottom w:val="nil"/>
          <w:right w:val="nil"/>
          <w:between w:val="nil"/>
          <w:bar w:val="nil"/>
        </w:pBdr>
        <w:tabs>
          <w:tab w:val="clear" w:pos="0pt"/>
        </w:tabs>
        <w:spacing w:before="6pt"/>
        <w:jc w:val="both"/>
        <w:rPr>
          <w:color w:val="000000"/>
          <w:sz w:val="22"/>
        </w:rPr>
      </w:pPr>
      <w:r>
        <w:rPr>
          <w:color w:val="000000"/>
          <w:sz w:val="22"/>
        </w:rPr>
        <w:t>If a Participant is deemed on the date of the Participant’s termination of Employment to be a “specified employee” within the meaning of that term under Section 409A(a)(2)(B), then, with regard to any payment that is considered nonqualified deferred compensation under Section 409A, to the extent applicable, payable on account of a “separation from service”, such payment will be made or provided on the date that is the earlier of (i) the expiration of the six-month period measured from the date of such “separation from service” and (b) the date of the Participant’s death (the “</w:t>
      </w:r>
      <w:r>
        <w:rPr>
          <w:color w:val="000000"/>
          <w:sz w:val="22"/>
          <w:u w:val="single"/>
        </w:rPr>
        <w:t>Delay Period</w:t>
      </w:r>
      <w:r>
        <w:rPr>
          <w:color w:val="000000"/>
          <w:sz w:val="22"/>
        </w:rPr>
        <w:t>”).  Upon the expiration of the Delay Period, all payments delayed pursuant to this Section 6(a)(10) (whether they would have otherwise been payable in a single lump sum or in installments in the absence of such delay) will be paid on the first business day following the expiration of the Delay Period in a lump sum and any remaining payments due under the Award will be paid in accordance with the normal payment dates specified for them in the applicable Award agreement.</w:t>
      </w:r>
    </w:p>
    <w:p w14:paraId="29C9A900" w14:textId="77777777" w:rsidR="006A1E6A" w:rsidRDefault="00FD518C">
      <w:pPr>
        <w:numPr>
          <w:ilvl w:val="3"/>
          <w:numId w:val="62"/>
        </w:numPr>
        <w:pBdr>
          <w:top w:val="nil"/>
          <w:left w:val="nil"/>
          <w:bottom w:val="nil"/>
          <w:right w:val="nil"/>
          <w:between w:val="nil"/>
          <w:bar w:val="nil"/>
        </w:pBdr>
        <w:tabs>
          <w:tab w:val="clear" w:pos="0pt"/>
        </w:tabs>
        <w:spacing w:before="6pt"/>
        <w:jc w:val="both"/>
        <w:rPr>
          <w:color w:val="000000"/>
          <w:sz w:val="22"/>
        </w:rPr>
      </w:pPr>
      <w:r>
        <w:rPr>
          <w:color w:val="000000"/>
          <w:sz w:val="22"/>
        </w:rPr>
        <w:t>For purposes of Section 409A, each payment made under this Plan shall be treated as a separate payment.</w:t>
      </w:r>
    </w:p>
    <w:p w14:paraId="38653DDE"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Stock Options and SARs</w:t>
      </w:r>
      <w:r>
        <w:rPr>
          <w:b/>
          <w:color w:val="000000"/>
          <w:sz w:val="22"/>
        </w:rPr>
        <w:t>.</w:t>
      </w:r>
    </w:p>
    <w:p w14:paraId="1F033176"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Time and Manner of Exercise</w:t>
      </w:r>
      <w:r>
        <w:rPr>
          <w:b/>
          <w:color w:val="000000"/>
          <w:sz w:val="22"/>
        </w:rPr>
        <w:t xml:space="preserve">. </w:t>
      </w:r>
      <w:r>
        <w:rPr>
          <w:color w:val="000000"/>
          <w:sz w:val="22"/>
        </w:rPr>
        <w:t> Unless the Administrator expressly provides otherwise, no Stock Option or SAR will be deemed to have been exercised until the Administrator receives a physical or electronic notice of exercise in a form acceptable to the Administrator that is signed by the appropriate person and accompanied by any payment required under the Award.  Any attempt to exercise a Stock Option or SAR by any person other than the Participant will not be given effect unless the Administrator has received such evidence as it may require that the person exercising the Award has the right to do so.</w:t>
      </w:r>
    </w:p>
    <w:p w14:paraId="588D3E1A"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Exercise Price</w:t>
      </w:r>
      <w:r>
        <w:rPr>
          <w:b/>
          <w:color w:val="000000"/>
          <w:sz w:val="22"/>
        </w:rPr>
        <w:t>.</w:t>
      </w:r>
      <w:r>
        <w:rPr>
          <w:color w:val="000000"/>
          <w:sz w:val="22"/>
        </w:rPr>
        <w:t>  The exercise price (or the base value from which appreciation is to be measured) of each Award requiring exercise will be no less than 100% (in the case of an ISO granted to a 10-percent shareholder within the meaning of subsection (b)(6) of Section 422, 110%) of the Fair Market Value of the Stock subject to the Award, determined as of the date of grant, or such higher amount as the Administrator may determine in connection with the grant. </w:t>
      </w:r>
    </w:p>
    <w:p w14:paraId="3D945B2A"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Payment of Exercise Price</w:t>
      </w:r>
      <w:r>
        <w:rPr>
          <w:b/>
          <w:color w:val="000000"/>
          <w:sz w:val="22"/>
        </w:rPr>
        <w:t>.</w:t>
      </w:r>
      <w:r>
        <w:rPr>
          <w:color w:val="000000"/>
          <w:sz w:val="22"/>
        </w:rPr>
        <w:t xml:space="preserve">  Where the exercise of an Award is to be accompanied by payment, payment of the exercise price must be by cash or check acceptable to the Administrator or, if so permitted by the Administrator and if legally permissible, (i) through the delivery of previously acquired unrestricted shares of Stock, or the withholding of unrestricted shares of Stock otherwise deliverable upon exercise, in either case that have a Fair Market Value equal to the exercise price, (ii) through a </w:t>
      </w:r>
      <w:r>
        <w:rPr>
          <w:color w:val="000000"/>
          <w:sz w:val="22"/>
        </w:rPr>
        <w:lastRenderedPageBreak/>
        <w:t xml:space="preserve">broker-assisted exercise program acceptable to the Administrator, (iii) by other means acceptable to the Administrator, or (iv) by any combination of the foregoing permissible forms of payment.  The delivery of previously acquired shares in payment of the exercise price under clause (i) above may be accomplished either by actual delivery or by constructive delivery through attestation of ownership, subject to such rules as the Administrator may prescribe. </w:t>
      </w:r>
    </w:p>
    <w:p w14:paraId="7F7A2D6D"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Maximum Term</w:t>
      </w:r>
      <w:r>
        <w:rPr>
          <w:b/>
          <w:color w:val="000000"/>
          <w:sz w:val="22"/>
        </w:rPr>
        <w:t>.</w:t>
      </w:r>
      <w:r>
        <w:rPr>
          <w:color w:val="000000"/>
          <w:sz w:val="22"/>
        </w:rPr>
        <w:t>  The maximum term of Stock Options and SARs may not exceed ten (10) years from the date of grant (or five (5) years from the date of grant in the case of an ISO granted to a 10-percent shareholder described in Section 6(b)(2) above).</w:t>
      </w:r>
    </w:p>
    <w:p w14:paraId="0D2DA044"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No Repricing</w:t>
      </w:r>
      <w:r>
        <w:rPr>
          <w:b/>
          <w:color w:val="000000"/>
          <w:sz w:val="22"/>
        </w:rPr>
        <w:t xml:space="preserve">.  </w:t>
      </w:r>
      <w:r>
        <w:rPr>
          <w:color w:val="000000"/>
          <w:sz w:val="22"/>
        </w:rPr>
        <w:t>Except in connection with a corporate transaction involving the Company (which term includes, without limitation, any stock dividend, stock split, extraordinary cash dividend, recapitalization, reorganization, merger, consolidation, split-up, spin-off, combination, or exchange of shares) or as otherwise contemplated by Section 7 below, the Company may not, without obtaining shareholder approval, (A) amend the terms of outstanding Stock Options or SARs to reduce the exercise price or base value of such Stock Options or SARs, (B) cancel outstanding Stock Options or SARs in exchange for Stock Options or SARs with an exercise price or base value that is less than the exercise price or base value of the original Stock Options or SARs, or (C) cancel outstanding Stock Options or SARs that have an exercise price or base value greater than the Fair Market Value of a share of Stock on the date of such cancellation in exchange for cash or other consideration.</w:t>
      </w:r>
    </w:p>
    <w:p w14:paraId="2A6A194F"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EFFECT OF CERTAIN TRANSACTIONS</w:t>
      </w:r>
    </w:p>
    <w:p w14:paraId="4359C5EA"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Mergers,</w:t>
      </w:r>
      <w:r>
        <w:rPr>
          <w:b/>
          <w:i/>
          <w:color w:val="000000"/>
          <w:sz w:val="22"/>
          <w:u w:val="single"/>
        </w:rPr>
        <w:t xml:space="preserve"> etc</w:t>
      </w:r>
      <w:r>
        <w:rPr>
          <w:b/>
          <w:i/>
          <w:color w:val="000000"/>
          <w:sz w:val="22"/>
        </w:rPr>
        <w:t>.</w:t>
      </w:r>
      <w:r>
        <w:rPr>
          <w:color w:val="000000"/>
          <w:sz w:val="22"/>
        </w:rPr>
        <w:t xml:space="preserve"> </w:t>
      </w:r>
      <w:r>
        <w:rPr>
          <w:b/>
          <w:color w:val="000000"/>
          <w:sz w:val="22"/>
        </w:rPr>
        <w:t>  </w:t>
      </w:r>
      <w:r>
        <w:rPr>
          <w:color w:val="000000"/>
          <w:sz w:val="22"/>
        </w:rPr>
        <w:t>Except as otherwise expressly provided in an Award agreement, the following provisions will apply in the event of a Covered Transaction:</w:t>
      </w:r>
    </w:p>
    <w:p w14:paraId="660A7028"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Assumption or Substitution</w:t>
      </w:r>
      <w:r>
        <w:rPr>
          <w:b/>
          <w:color w:val="000000"/>
          <w:sz w:val="22"/>
        </w:rPr>
        <w:t>.</w:t>
      </w:r>
      <w:r>
        <w:rPr>
          <w:color w:val="000000"/>
          <w:sz w:val="22"/>
        </w:rPr>
        <w:t>  If the Covered Transaction is one in which there is an acquiring or surviving entity, the Administrator may provide for (A) the assumption or continuation of some or all outstanding Awards or any portion thereof or (B) the grant of new awards in substitution therefor by the acquirer or survivor or an affiliate of the acquirer or survivor.</w:t>
      </w:r>
    </w:p>
    <w:p w14:paraId="397D99AE"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Cash-Out of Awards</w:t>
      </w:r>
      <w:r>
        <w:rPr>
          <w:b/>
          <w:color w:val="000000"/>
          <w:sz w:val="22"/>
        </w:rPr>
        <w:t xml:space="preserve">. </w:t>
      </w:r>
      <w:r>
        <w:rPr>
          <w:color w:val="000000"/>
          <w:sz w:val="22"/>
        </w:rPr>
        <w:t xml:space="preserve"> Subject to Section 7(a)(5), below the Administrator may provide for payment (a “cash-out”), with respect to some or all Awards or any portion thereof, equal in the case of each affected Equity Award or portion thereof to the excess, if any, of (A) the Fair Market Value of one (1) share of Stock times the number of shares of Stock subject to the Award or such portion, over (B) the aggregate exercise or purchase price, if any, under the Award or such portion (in the case of a SAR, the aggregate base value above which appreciation is measured), in each case on such payment terms (which need not be the same as the terms of payment to holders of Stock) and other terms, and subject to such conditions, as the Administrator determines; </w:t>
      </w:r>
      <w:r>
        <w:rPr>
          <w:i/>
          <w:color w:val="000000"/>
          <w:sz w:val="22"/>
        </w:rPr>
        <w:t>provided</w:t>
      </w:r>
      <w:r>
        <w:rPr>
          <w:color w:val="000000"/>
          <w:sz w:val="22"/>
        </w:rPr>
        <w:t xml:space="preserve">, </w:t>
      </w:r>
      <w:r>
        <w:rPr>
          <w:i/>
          <w:color w:val="000000"/>
          <w:sz w:val="22"/>
        </w:rPr>
        <w:t>however</w:t>
      </w:r>
      <w:r>
        <w:rPr>
          <w:color w:val="000000"/>
          <w:sz w:val="22"/>
        </w:rPr>
        <w:t>, for the avoidance of doubt, that if the exercise or purchase price (or base value) of an Equity Award is equal to or greater than the Fair Market Value of one (1) share of Stock, the Award may be cancelled with no payment due hereunder or otherwise in respect of such Equity Award.</w:t>
      </w:r>
    </w:p>
    <w:p w14:paraId="227D7850"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Acceleration of Certain Awards</w:t>
      </w:r>
      <w:r>
        <w:rPr>
          <w:b/>
          <w:color w:val="000000"/>
          <w:sz w:val="22"/>
        </w:rPr>
        <w:t xml:space="preserve">. </w:t>
      </w:r>
      <w:r>
        <w:rPr>
          <w:color w:val="000000"/>
          <w:sz w:val="22"/>
        </w:rPr>
        <w:t xml:space="preserve"> Subject to Section 7(a)(5) below, the Administrator may provide that any Award requiring exercise will become exercisable, in full or in part, and/or that the delivery of any shares of Stock remaining deliverable under any outstanding Award of Stock Units (including Restricted Stock </w:t>
      </w:r>
      <w:r>
        <w:rPr>
          <w:color w:val="000000"/>
          <w:sz w:val="22"/>
        </w:rPr>
        <w:lastRenderedPageBreak/>
        <w:t xml:space="preserve">Units and Performance Awards to the extent consisting of Stock Units) will be accelerated, in full or in part, in each case on a basis that gives the holder of the Award a reasonable opportunity, as determined by the Administrator, following exercise of the Award or the delivery of the shares, as the case may be, to participate as a shareholder in the Covered Transaction. </w:t>
      </w:r>
    </w:p>
    <w:p w14:paraId="427D4F35"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Termination of Awards upon Consummation of Covered Transaction</w:t>
      </w:r>
      <w:r>
        <w:rPr>
          <w:b/>
          <w:color w:val="000000"/>
          <w:sz w:val="22"/>
        </w:rPr>
        <w:t xml:space="preserve">.  </w:t>
      </w:r>
      <w:r>
        <w:rPr>
          <w:color w:val="000000"/>
          <w:sz w:val="22"/>
        </w:rPr>
        <w:t>Except as the Administrator may otherwise determine in any case, each Award will automatically terminate (and in the case of outstanding shares of Restricted Stock, will automatically be forfeited) immediately upon consummation of the Covered Transaction, other than (A) any Award assumed pursuant to Section 7(a)(1)above, and (B) any Cash Award that by its terms, or as a result of action taken by the Administrator, continues following the Covered Transaction.</w:t>
      </w:r>
    </w:p>
    <w:p w14:paraId="5C547C4B"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Additional Limitations</w:t>
      </w:r>
      <w:r>
        <w:rPr>
          <w:b/>
          <w:color w:val="000000"/>
          <w:sz w:val="22"/>
        </w:rPr>
        <w:t>.</w:t>
      </w:r>
      <w:r>
        <w:rPr>
          <w:color w:val="000000"/>
          <w:sz w:val="22"/>
        </w:rPr>
        <w:t xml:space="preserve">  Any share of Stock and any cash or other property delivered pursuant to Section 7(a)(2) or Section 7(a)(3) above with respect to an Award may, in the discretion of the Administrator, contain such restrictions, if any, as the Administrator deems appropriate to reflect any performance or other vesting conditions to which the Award was subject and that did not lapse (and were not satisfied) in connection with the Covered Transaction.  For purposes of the immediately preceding sentence, a cash-out under Section 7(a)(2) above or an acceleration under Section 7(a)(3) above will not, in and of itself, be treated as the lapsing (or satisfaction) of a performance or other vesting condition.  In the case of Restricted Stock that does not vest and is not forfeited in connection with the Covered Transaction, the Administrator may require that any amounts delivered, exchanged or otherwise paid in respect of such Stock in connection with the Covered Transaction be placed in escrow or otherwise made subject to such restrictions as the Administrator deems appropriate to carry out the intent of the Plan. </w:t>
      </w:r>
    </w:p>
    <w:p w14:paraId="3031337F"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Changes in and Distributions with Respect to Stock</w:t>
      </w:r>
      <w:r>
        <w:rPr>
          <w:b/>
          <w:color w:val="000000"/>
          <w:sz w:val="22"/>
        </w:rPr>
        <w:t>.</w:t>
      </w:r>
    </w:p>
    <w:p w14:paraId="6A915857"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Basic Adjustment Provisions</w:t>
      </w:r>
      <w:r>
        <w:rPr>
          <w:b/>
          <w:color w:val="000000"/>
          <w:sz w:val="22"/>
        </w:rPr>
        <w:t>.</w:t>
      </w:r>
      <w:r>
        <w:rPr>
          <w:color w:val="000000"/>
          <w:sz w:val="22"/>
        </w:rPr>
        <w:t xml:space="preserve">  In the event of a stock dividend, stock split or combination of shares (including a reverse stock split), recapitalization or other change in the Company’s capital structure that constitutes an equity restructuring within the meaning of FASB ASC Topic 718 (or any successor provision), the Administrator shall make appropriate adjustments to the maximum number of shares of Stock specified in Section 4(a) that may be issued under the Plan, and shall make appropriate adjustments to the number and kind of shares of stock or securities underlying Equity Awards then outstanding or subsequently granted, any exercise or purchase prices (or base values) relating to Awards and any other provision of Awards affected by such change. </w:t>
      </w:r>
    </w:p>
    <w:p w14:paraId="64F6ED33"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Certain Other Adjustments</w:t>
      </w:r>
      <w:r>
        <w:rPr>
          <w:b/>
          <w:color w:val="000000"/>
          <w:sz w:val="22"/>
        </w:rPr>
        <w:t>.</w:t>
      </w:r>
      <w:r>
        <w:rPr>
          <w:color w:val="000000"/>
          <w:sz w:val="22"/>
        </w:rPr>
        <w:t xml:space="preserve">  The Administrator may also make adjustments of the type described in Section 7(b)(1) above to take into account distributions to shareholders other than those provided for in Section 7(a) and 7(b)(1), or any other event, if the Administrator determines that adjustments are appropriate to avoid distortion in the operation of the Plan, having due regard for the qualification of ISOs under Section 422, and the requirements of Section 409A, to the extent applicable. </w:t>
      </w:r>
    </w:p>
    <w:p w14:paraId="6FF6B76F" w14:textId="77777777" w:rsidR="006A1E6A" w:rsidRDefault="00FD518C">
      <w:pPr>
        <w:numPr>
          <w:ilvl w:val="2"/>
          <w:numId w:val="62"/>
        </w:numPr>
        <w:pBdr>
          <w:top w:val="nil"/>
          <w:left w:val="nil"/>
          <w:bottom w:val="nil"/>
          <w:right w:val="nil"/>
          <w:between w:val="nil"/>
          <w:bar w:val="nil"/>
        </w:pBdr>
        <w:tabs>
          <w:tab w:val="clear" w:pos="0pt"/>
        </w:tabs>
        <w:spacing w:before="6pt"/>
        <w:ind w:hanging="24.50pt"/>
        <w:jc w:val="both"/>
        <w:rPr>
          <w:b/>
          <w:color w:val="000000"/>
          <w:sz w:val="22"/>
          <w:u w:val="single"/>
        </w:rPr>
      </w:pPr>
      <w:r>
        <w:rPr>
          <w:b/>
          <w:color w:val="000000"/>
          <w:sz w:val="22"/>
          <w:u w:val="single"/>
        </w:rPr>
        <w:t>Continuing Application of Plan Terms</w:t>
      </w:r>
      <w:r>
        <w:rPr>
          <w:b/>
          <w:color w:val="000000"/>
          <w:sz w:val="22"/>
        </w:rPr>
        <w:t>.</w:t>
      </w:r>
      <w:r>
        <w:rPr>
          <w:color w:val="000000"/>
          <w:sz w:val="22"/>
        </w:rPr>
        <w:t>  References in the Plan to shares of Stock will be construed to include any stock or securities resulting from an adjustment pursuant to this Section 7.</w:t>
      </w:r>
    </w:p>
    <w:p w14:paraId="66E80B77"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LEGAL CONDITIONS ON DELIVERY OF STOCK</w:t>
      </w:r>
    </w:p>
    <w:p w14:paraId="6F0CD508" w14:textId="77777777" w:rsidR="006A1E6A" w:rsidRDefault="00FD518C">
      <w:pPr>
        <w:pBdr>
          <w:top w:val="nil"/>
          <w:left w:val="nil"/>
          <w:bottom w:val="nil"/>
          <w:right w:val="nil"/>
          <w:between w:val="nil"/>
          <w:bar w:val="nil"/>
        </w:pBdr>
        <w:ind w:start="36pt"/>
        <w:jc w:val="both"/>
        <w:rPr>
          <w:color w:val="000000"/>
          <w:sz w:val="22"/>
        </w:rPr>
      </w:pPr>
      <w:r>
        <w:rPr>
          <w:color w:val="000000"/>
          <w:sz w:val="22"/>
        </w:rPr>
        <w:lastRenderedPageBreak/>
        <w:t>The Company will not be obligated to deliver any shares of Stock pursuant to the Plan or to remove any restriction from shares of Stock previously delivered under the Plan until: (i) the Company is satisfied that all legal matters in connection with the issuance and delivery of such shares have been addressed and resolved; (ii) if the outstanding Stock is at the time of delivery listed on any stock exchange or national market system, the shares to be delivered have been listed or authorized to be listed on such exchange or system upon official notice of issuance; and (iii) all conditions of the Award have been satisfied or waived.  The Company may require, as a condition to the exercise of an Award or the delivery of shares of Stock under an Award, such representations or agreements as counsel for the Company may consider appropriate to avoid violation of the Securities Act of 1933, as amended, or any applicable state or non-U.S. securities law.  Any Stock required to be issued to Participants under the Plan will be evidenced in such manner as the Administrator may deem appropriate, including book-entry registration or delivery of stock certificates.  In the event that the Administrator determines that stock certificates will be issued to Participants under the Plan, the Administrator may require that certificates evidencing Stock issued under the Plan bear an appropriate legend reflecting any restriction on transfer applicable to such Stock, and the Company may hold the certificates pending lapse of the applicable restrictions.</w:t>
      </w:r>
    </w:p>
    <w:p w14:paraId="5A5576F6"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AMENDMENT AND TERMINATION</w:t>
      </w:r>
    </w:p>
    <w:p w14:paraId="1BC19A4E" w14:textId="77777777" w:rsidR="006A1E6A" w:rsidRDefault="00FD518C">
      <w:pPr>
        <w:pBdr>
          <w:top w:val="nil"/>
          <w:left w:val="nil"/>
          <w:bottom w:val="nil"/>
          <w:right w:val="nil"/>
          <w:between w:val="nil"/>
          <w:bar w:val="nil"/>
        </w:pBdr>
        <w:ind w:start="36pt"/>
        <w:jc w:val="both"/>
        <w:rPr>
          <w:color w:val="000000"/>
          <w:sz w:val="22"/>
        </w:rPr>
      </w:pPr>
      <w:r>
        <w:rPr>
          <w:color w:val="000000"/>
          <w:sz w:val="22"/>
        </w:rPr>
        <w:t xml:space="preserve">The Administrator may at any time or times amend the Plan or any outstanding Award for any purpose which may at the time be permitted by law, and may at any time terminate the Plan as to any future grants of Awards; </w:t>
      </w:r>
      <w:r>
        <w:rPr>
          <w:i/>
          <w:color w:val="000000"/>
          <w:sz w:val="22"/>
        </w:rPr>
        <w:t>provided</w:t>
      </w:r>
      <w:r>
        <w:rPr>
          <w:color w:val="000000"/>
          <w:sz w:val="22"/>
        </w:rPr>
        <w:t xml:space="preserve">, </w:t>
      </w:r>
      <w:r>
        <w:rPr>
          <w:i/>
          <w:color w:val="000000"/>
          <w:sz w:val="22"/>
        </w:rPr>
        <w:t>however</w:t>
      </w:r>
      <w:r>
        <w:rPr>
          <w:color w:val="000000"/>
          <w:sz w:val="22"/>
        </w:rPr>
        <w:t xml:space="preserve">, that except as otherwise expressly provided in the Plan the Administrator may not, without the Participant’s consent, alter the terms of an Award so as to affect materially and adversely the Participant’s rights under the Award, unless the Administrator expressly reserved the right to do so at the time the Award was granted.  Any amendments to the Plan will be conditioned upon shareholder approval only to the extent, if any, such approval is required by law (including the Code) or applicable stock exchange requirements, as determined by the Administrator. </w:t>
      </w:r>
    </w:p>
    <w:p w14:paraId="6D495B21"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OTHER COMPENSATION ARRANGEMENTS</w:t>
      </w:r>
    </w:p>
    <w:p w14:paraId="3239F50E" w14:textId="77777777" w:rsidR="006A1E6A" w:rsidRDefault="00FD518C">
      <w:pPr>
        <w:pBdr>
          <w:top w:val="nil"/>
          <w:left w:val="nil"/>
          <w:bottom w:val="nil"/>
          <w:right w:val="nil"/>
          <w:between w:val="nil"/>
          <w:bar w:val="nil"/>
        </w:pBdr>
        <w:ind w:start="36pt"/>
        <w:jc w:val="both"/>
        <w:rPr>
          <w:color w:val="000000"/>
          <w:sz w:val="22"/>
        </w:rPr>
      </w:pPr>
      <w:r>
        <w:rPr>
          <w:color w:val="000000"/>
          <w:sz w:val="22"/>
        </w:rPr>
        <w:t>The existence of the Plan or the grant of any Award will not affect the Company’s right to award a person bonuses or other compensation in addition to Awards under the Plan.</w:t>
      </w:r>
    </w:p>
    <w:p w14:paraId="747ADB7F"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MISCELLANEOUS</w:t>
      </w:r>
    </w:p>
    <w:p w14:paraId="284386EE"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Waiver of Jury Trial</w:t>
      </w:r>
      <w:r>
        <w:rPr>
          <w:b/>
          <w:color w:val="000000"/>
          <w:sz w:val="22"/>
        </w:rPr>
        <w:t>.</w:t>
      </w:r>
      <w:r>
        <w:rPr>
          <w:color w:val="000000"/>
          <w:sz w:val="22"/>
        </w:rPr>
        <w:t xml:space="preserve">  By accepting or being deemed to have accepted an Award under the Plan, each Participant waives any right to a trial by jury in any action, proceeding or counterclaim concerning any rights under the Plan and any Award, or under any amendment, waiver, consent, instrument, document or other agreement delivered or which in the future may be delivered in connection therewith, and agrees that any such action, proceedings or counterclaim will be tried before a court and not before a jury. By accepting or being deemed to have accepted an Award under the Plan, each Participant certifies that no officer, representative, or attorney of the Company has represented, expressly or otherwise, that the Company would not, in the event of any action, proceeding or counterclaim, seek to enforce the foregoing waivers.  Notwithstanding anything to the contrary in the Plan, nothing herein is to be construed as limiting the ability of the Company and a Participant to agree to submit disputes arising under the terms of the Plan or any Award made hereunder to binding arbitration or as limiting the ability of the Company to require any eligible individual to agree to submit such disputes to binding arbitration as a condition of receiving an Award hereunder. </w:t>
      </w:r>
    </w:p>
    <w:p w14:paraId="419C329A"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Limitation of Liability</w:t>
      </w:r>
      <w:r>
        <w:rPr>
          <w:b/>
          <w:color w:val="000000"/>
          <w:sz w:val="22"/>
        </w:rPr>
        <w:t>.</w:t>
      </w:r>
      <w:r>
        <w:rPr>
          <w:color w:val="000000"/>
          <w:sz w:val="22"/>
        </w:rPr>
        <w:t xml:space="preserve">  Notwithstanding anything to the contrary in the Plan, neither the Company, nor any Affiliate, nor the Administrator, nor any person acting on behalf of the Company, any Affiliate, or the Administrator, will be liable to any Participant, to any </w:t>
      </w:r>
      <w:r>
        <w:rPr>
          <w:color w:val="000000"/>
          <w:sz w:val="22"/>
        </w:rPr>
        <w:lastRenderedPageBreak/>
        <w:t xml:space="preserve">permitted transferee, to the estate or beneficiary of any Participant or any permitted transferee, or to any other holder of an Award by reason of any acceleration of income, or any additional tax (including any interest and penalties), asserted by reason of the failure of an Award to satisfy the requirements of Section 422 or Section 409A or by reason of Section 4999 of the Code, or otherwise asserted with respect to the Award. </w:t>
      </w:r>
    </w:p>
    <w:p w14:paraId="204E0521"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ESTABLISHMENT OF SUB-PLANS</w:t>
      </w:r>
    </w:p>
    <w:p w14:paraId="6C278BE4" w14:textId="77777777" w:rsidR="006A1E6A" w:rsidRDefault="00FD518C">
      <w:pPr>
        <w:pBdr>
          <w:top w:val="nil"/>
          <w:left w:val="nil"/>
          <w:bottom w:val="nil"/>
          <w:right w:val="nil"/>
          <w:between w:val="nil"/>
          <w:bar w:val="nil"/>
        </w:pBdr>
        <w:ind w:start="36pt"/>
        <w:jc w:val="both"/>
        <w:rPr>
          <w:color w:val="000000"/>
          <w:sz w:val="22"/>
        </w:rPr>
      </w:pPr>
      <w:r>
        <w:rPr>
          <w:color w:val="000000"/>
          <w:sz w:val="22"/>
        </w:rPr>
        <w:t>The Administrator may at any time and from time to time establish one or more sub-plans under the Plan (for local-law compliance purposes or other administrative reasons determined by the Administrator) by adopting supplements to the Plan containing, in each case, such limitations on the Administrator’s discretion under the Plan, and such additional terms and conditions, as the Administrator deems necessary or desirable. Each supplement so established will be deemed to be part of the Plan but will apply only to Participants within the group to which the supplement applies (as determined by the Administrator).</w:t>
      </w:r>
    </w:p>
    <w:p w14:paraId="442E9FEA" w14:textId="77777777" w:rsidR="006A1E6A" w:rsidRDefault="00FD518C">
      <w:pPr>
        <w:numPr>
          <w:ilvl w:val="0"/>
          <w:numId w:val="62"/>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GOVERNING LAW</w:t>
      </w:r>
    </w:p>
    <w:p w14:paraId="4BB9B809"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Certain Requirements of Corporate Law</w:t>
      </w:r>
      <w:r>
        <w:rPr>
          <w:b/>
          <w:color w:val="000000"/>
          <w:sz w:val="22"/>
        </w:rPr>
        <w:t>.</w:t>
      </w:r>
      <w:r>
        <w:rPr>
          <w:color w:val="000000"/>
          <w:sz w:val="22"/>
        </w:rPr>
        <w:t>  Equity Awards will be granted and administered consistent with the requirements of applicable Delaware law relating to the issuance of stock and the consideration to be received therefor, and with the applicable requirements of the stock exchanges or other trading systems on which the Stock is listed or entered for trading, in each case as determined by the Administrator.</w:t>
      </w:r>
    </w:p>
    <w:p w14:paraId="2ED61DEB"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Other Matters</w:t>
      </w:r>
      <w:r>
        <w:rPr>
          <w:b/>
          <w:color w:val="000000"/>
          <w:sz w:val="22"/>
        </w:rPr>
        <w:t>.</w:t>
      </w:r>
      <w:r>
        <w:rPr>
          <w:color w:val="000000"/>
          <w:sz w:val="22"/>
        </w:rPr>
        <w:t>  Except as otherwise provided by the express terms of an Award agreement, under a sub-plan described in Section 12 or as provided in Section 13(a) above, the provisions of the Plan and of Awards under the Plan and all claims or disputes arising out of our based upon the Plan or any Award under the Plan or relating to the subject matter hereof or thereof will be governed by and construed in accordance with the domestic substantive laws of the Commonwealth of Massachusetts without giving effect to any choice or conflict of laws provision or rule that would cause the application of the domestic substantive laws of any other jurisdiction.</w:t>
      </w:r>
    </w:p>
    <w:p w14:paraId="67468261" w14:textId="77777777" w:rsidR="006A1E6A" w:rsidRDefault="00FD518C">
      <w:pPr>
        <w:numPr>
          <w:ilvl w:val="1"/>
          <w:numId w:val="62"/>
        </w:numPr>
        <w:pBdr>
          <w:top w:val="nil"/>
          <w:left w:val="nil"/>
          <w:bottom w:val="nil"/>
          <w:right w:val="nil"/>
          <w:between w:val="nil"/>
          <w:bar w:val="nil"/>
        </w:pBdr>
        <w:tabs>
          <w:tab w:val="clear" w:pos="0pt"/>
        </w:tabs>
        <w:spacing w:before="6pt"/>
        <w:jc w:val="both"/>
        <w:rPr>
          <w:b/>
          <w:color w:val="000000"/>
          <w:sz w:val="22"/>
          <w:u w:val="single"/>
        </w:rPr>
      </w:pPr>
      <w:r>
        <w:rPr>
          <w:b/>
          <w:color w:val="000000"/>
          <w:sz w:val="22"/>
          <w:u w:val="single"/>
        </w:rPr>
        <w:t>Jurisdiction</w:t>
      </w:r>
      <w:r>
        <w:rPr>
          <w:b/>
          <w:color w:val="000000"/>
          <w:sz w:val="22"/>
        </w:rPr>
        <w:t xml:space="preserve">.  </w:t>
      </w:r>
      <w:r>
        <w:rPr>
          <w:color w:val="000000"/>
          <w:sz w:val="22"/>
        </w:rPr>
        <w:t>By accepting an Award, each Participant will be deemed to (a) have submitted irrevocably and unconditionally to the jurisdiction of the federal and state courts located within the geographic boundaries of  the United States District Court for the District of Massachusetts for the purpose of any suit, action or other proceeding arising out of or based upon the Plan or any Award; (b) agree not to commence any suit, action or other proceeding arising out of or based upon the Plan or an Award, except in the federal and state courts located within the geographic boundaries of the United States District Court for the District of Massachusetts; and (c)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the Plan or an Award or the subject matter thereof may not be enforced in or by such court.</w:t>
      </w:r>
    </w:p>
    <w:p w14:paraId="1704C46B" w14:textId="77777777" w:rsidR="006A1E6A" w:rsidRDefault="006A1E6A">
      <w:pPr>
        <w:keepNext/>
        <w:pBdr>
          <w:top w:val="nil"/>
          <w:left w:val="nil"/>
          <w:bottom w:val="nil"/>
          <w:right w:val="nil"/>
          <w:between w:val="nil"/>
          <w:bar w:val="nil"/>
        </w:pBdr>
        <w:jc w:val="end"/>
        <w:rPr>
          <w:b/>
          <w:color w:val="000000"/>
          <w:sz w:val="22"/>
        </w:rPr>
      </w:pPr>
    </w:p>
    <w:p w14:paraId="2CEFF60B" w14:textId="77777777" w:rsidR="006A1E6A" w:rsidRDefault="006A1E6A">
      <w:pPr>
        <w:keepNext/>
        <w:pBdr>
          <w:top w:val="nil"/>
          <w:left w:val="nil"/>
          <w:bottom w:val="nil"/>
          <w:right w:val="nil"/>
          <w:between w:val="nil"/>
          <w:bar w:val="nil"/>
        </w:pBdr>
        <w:jc w:val="end"/>
        <w:rPr>
          <w:b/>
          <w:color w:val="000000"/>
          <w:sz w:val="22"/>
        </w:rPr>
      </w:pPr>
    </w:p>
    <w:p w14:paraId="0CBECE2E" w14:textId="77777777" w:rsidR="006A1E6A" w:rsidRDefault="00FD518C">
      <w:pPr>
        <w:keepNext/>
        <w:pBdr>
          <w:top w:val="nil"/>
          <w:left w:val="nil"/>
          <w:bottom w:val="nil"/>
          <w:right w:val="nil"/>
          <w:between w:val="nil"/>
          <w:bar w:val="nil"/>
        </w:pBdr>
        <w:jc w:val="end"/>
        <w:rPr>
          <w:b/>
          <w:color w:val="000000"/>
          <w:sz w:val="22"/>
        </w:rPr>
        <w:sectPr w:rsidR="006A1E6A" w:rsidSect="00F87F8E">
          <w:headerReference w:type="default" r:id="rId16"/>
          <w:footerReference w:type="default" r:id="rId17"/>
          <w:footerReference w:type="first" r:id="rId18"/>
          <w:pgSz w:w="612pt" w:h="792pt"/>
          <w:pgMar w:top="72pt" w:right="72pt" w:bottom="72pt" w:left="72pt" w:header="36pt" w:footer="36pt" w:gutter="0pt"/>
          <w:pgBorders>
            <w:top w:val="nil"/>
            <w:left w:val="nil"/>
            <w:bottom w:val="nil"/>
            <w:right w:val="nil"/>
          </w:pgBorders>
          <w:pgNumType w:start="1"/>
          <w:cols w:space="36pt"/>
        </w:sectPr>
      </w:pPr>
      <w:r>
        <w:rPr>
          <w:b/>
          <w:color w:val="000000"/>
          <w:sz w:val="22"/>
        </w:rPr>
        <w:cr/>
      </w:r>
    </w:p>
    <w:p w14:paraId="0EF86772" w14:textId="77777777" w:rsidR="006A1E6A" w:rsidRDefault="006A1E6A">
      <w:pPr>
        <w:keepNext/>
        <w:keepLines/>
        <w:pBdr>
          <w:top w:val="nil"/>
          <w:left w:val="nil"/>
          <w:bottom w:val="nil"/>
          <w:right w:val="nil"/>
          <w:between w:val="nil"/>
          <w:bar w:val="nil"/>
        </w:pBdr>
        <w:jc w:val="end"/>
        <w:rPr>
          <w:b/>
          <w:color w:val="000000"/>
          <w:sz w:val="22"/>
        </w:rPr>
      </w:pPr>
    </w:p>
    <w:p w14:paraId="6AA544BF" w14:textId="77777777" w:rsidR="006A1E6A" w:rsidRDefault="00FD518C">
      <w:pPr>
        <w:keepNext/>
        <w:pBdr>
          <w:top w:val="nil"/>
          <w:left w:val="nil"/>
          <w:bottom w:val="nil"/>
          <w:right w:val="nil"/>
          <w:between w:val="nil"/>
          <w:bar w:val="nil"/>
        </w:pBdr>
        <w:jc w:val="end"/>
        <w:rPr>
          <w:b/>
          <w:color w:val="000000"/>
          <w:sz w:val="22"/>
        </w:rPr>
      </w:pPr>
      <w:r>
        <w:rPr>
          <w:b/>
          <w:color w:val="000000"/>
          <w:sz w:val="22"/>
        </w:rPr>
        <w:t>ANNEX B</w:t>
      </w:r>
    </w:p>
    <w:p w14:paraId="614B4666" w14:textId="77777777" w:rsidR="006A1E6A" w:rsidRDefault="006A1E6A">
      <w:pPr>
        <w:keepNext/>
        <w:pBdr>
          <w:top w:val="nil"/>
          <w:left w:val="nil"/>
          <w:bottom w:val="nil"/>
          <w:right w:val="nil"/>
          <w:between w:val="nil"/>
          <w:bar w:val="nil"/>
        </w:pBdr>
        <w:jc w:val="center"/>
        <w:rPr>
          <w:b/>
          <w:color w:val="000000"/>
          <w:sz w:val="22"/>
        </w:rPr>
      </w:pPr>
    </w:p>
    <w:p w14:paraId="1FD8B04A" w14:textId="77777777" w:rsidR="006A1E6A" w:rsidRDefault="00FD518C">
      <w:pPr>
        <w:keepNext/>
        <w:pBdr>
          <w:top w:val="nil"/>
          <w:left w:val="nil"/>
          <w:bottom w:val="nil"/>
          <w:right w:val="nil"/>
          <w:between w:val="nil"/>
          <w:bar w:val="nil"/>
        </w:pBdr>
        <w:jc w:val="center"/>
        <w:rPr>
          <w:b/>
          <w:caps/>
          <w:color w:val="000000"/>
          <w:sz w:val="22"/>
        </w:rPr>
      </w:pPr>
      <w:r>
        <w:rPr>
          <w:b/>
          <w:caps/>
          <w:color w:val="000000"/>
          <w:sz w:val="22"/>
        </w:rPr>
        <w:t> </w:t>
      </w:r>
      <w:bookmarkStart w:id="17" w:name="ANNEX_B"/>
      <w:r>
        <w:rPr>
          <w:b/>
          <w:caps/>
          <w:color w:val="000000"/>
          <w:sz w:val="22"/>
        </w:rPr>
        <w:t>EYEPOINT PHARMACEUTICALS, INC.</w:t>
      </w:r>
      <w:bookmarkEnd w:id="17"/>
    </w:p>
    <w:p w14:paraId="56EFDCAD" w14:textId="77777777" w:rsidR="006A1E6A" w:rsidRDefault="00FD518C">
      <w:pPr>
        <w:keepNext/>
        <w:pBdr>
          <w:top w:val="nil"/>
          <w:left w:val="nil"/>
          <w:bottom w:val="nil"/>
          <w:right w:val="nil"/>
          <w:between w:val="nil"/>
          <w:bar w:val="nil"/>
        </w:pBdr>
        <w:jc w:val="center"/>
        <w:rPr>
          <w:b/>
          <w:caps/>
          <w:color w:val="000000"/>
          <w:sz w:val="22"/>
        </w:rPr>
      </w:pPr>
      <w:r>
        <w:rPr>
          <w:b/>
          <w:caps/>
          <w:color w:val="000000"/>
          <w:sz w:val="22"/>
        </w:rPr>
        <w:t>AMENDMENT NO. 2 TO THE 2019 EMPLOYEE STOCK PURCHASE PLAN</w:t>
      </w:r>
    </w:p>
    <w:p w14:paraId="4AF1B1DD" w14:textId="77777777" w:rsidR="006A1E6A" w:rsidRDefault="006A1E6A">
      <w:pPr>
        <w:keepNext/>
        <w:pBdr>
          <w:top w:val="nil"/>
          <w:left w:val="nil"/>
          <w:bottom w:val="nil"/>
          <w:right w:val="nil"/>
          <w:between w:val="nil"/>
          <w:bar w:val="nil"/>
        </w:pBdr>
        <w:jc w:val="center"/>
        <w:rPr>
          <w:b/>
          <w:caps/>
          <w:color w:val="000000"/>
          <w:sz w:val="22"/>
        </w:rPr>
      </w:pPr>
    </w:p>
    <w:p w14:paraId="35413D08" w14:textId="77777777" w:rsidR="006A1E6A" w:rsidRDefault="00FD518C">
      <w:pPr>
        <w:pBdr>
          <w:top w:val="nil"/>
          <w:left w:val="nil"/>
          <w:bottom w:val="nil"/>
          <w:right w:val="nil"/>
          <w:between w:val="nil"/>
          <w:bar w:val="nil"/>
        </w:pBdr>
        <w:rPr>
          <w:color w:val="000000"/>
          <w:sz w:val="22"/>
        </w:rPr>
      </w:pPr>
      <w:r>
        <w:rPr>
          <w:color w:val="000000"/>
          <w:sz w:val="22"/>
        </w:rPr>
        <w:t>WHEREAS, EyePoint Pharmaceuticals, Inc. (the “Company”) maintains the EyePoint Pharmaceuticals, Inc. 2019 Employee Stock Purchase Plan, which was originally effective as of July 1, 2019 and amended as of June 22, 2021 (as amended, the “ESPP”);</w:t>
      </w:r>
    </w:p>
    <w:p w14:paraId="22CF3C44" w14:textId="77777777" w:rsidR="006A1E6A" w:rsidRDefault="006A1E6A">
      <w:pPr>
        <w:pBdr>
          <w:top w:val="nil"/>
          <w:left w:val="nil"/>
          <w:bottom w:val="nil"/>
          <w:right w:val="nil"/>
          <w:between w:val="nil"/>
          <w:bar w:val="nil"/>
        </w:pBdr>
        <w:rPr>
          <w:color w:val="000000"/>
          <w:sz w:val="22"/>
        </w:rPr>
      </w:pPr>
    </w:p>
    <w:p w14:paraId="0347C6D0" w14:textId="77777777" w:rsidR="006A1E6A" w:rsidRDefault="00FD518C">
      <w:pPr>
        <w:pBdr>
          <w:top w:val="nil"/>
          <w:left w:val="nil"/>
          <w:bottom w:val="nil"/>
          <w:right w:val="nil"/>
          <w:between w:val="nil"/>
          <w:bar w:val="nil"/>
        </w:pBdr>
        <w:rPr>
          <w:color w:val="000000"/>
          <w:sz w:val="22"/>
        </w:rPr>
      </w:pPr>
      <w:r>
        <w:rPr>
          <w:color w:val="000000"/>
          <w:sz w:val="22"/>
        </w:rPr>
        <w:t>WHEREAS, pursuant to Section 13(b) of the ESPP, the Compensation Committee (“Compensation Committee”) of the Board of Directors of the Company (the “Board”) may amend the ESPP at any time; provided that, the effectiveness of any amendment to the ESPP shall be contingent on approval of such amendment by the Company’s stockholders to the extent provided by the Board or applicable law (“Stockholder Approval”);</w:t>
      </w:r>
    </w:p>
    <w:p w14:paraId="73A2BF53" w14:textId="77777777" w:rsidR="006A1E6A" w:rsidRDefault="006A1E6A">
      <w:pPr>
        <w:pBdr>
          <w:top w:val="nil"/>
          <w:left w:val="nil"/>
          <w:bottom w:val="nil"/>
          <w:right w:val="nil"/>
          <w:between w:val="nil"/>
          <w:bar w:val="nil"/>
        </w:pBdr>
        <w:rPr>
          <w:color w:val="000000"/>
          <w:sz w:val="22"/>
        </w:rPr>
      </w:pPr>
    </w:p>
    <w:p w14:paraId="4592C1F9" w14:textId="77777777" w:rsidR="006A1E6A" w:rsidRDefault="00FD518C">
      <w:pPr>
        <w:pBdr>
          <w:top w:val="nil"/>
          <w:left w:val="nil"/>
          <w:bottom w:val="nil"/>
          <w:right w:val="nil"/>
          <w:between w:val="nil"/>
          <w:bar w:val="nil"/>
        </w:pBdr>
        <w:rPr>
          <w:color w:val="000000"/>
          <w:sz w:val="22"/>
        </w:rPr>
      </w:pPr>
      <w:r>
        <w:rPr>
          <w:color w:val="000000"/>
          <w:sz w:val="22"/>
        </w:rPr>
        <w:t>WHEREAS, the Compensation Committee, in consultation with legal and financial advisors, has determined that it is advisable and in the best interests of the Company and its stockholders to increase the number of shares of the Company’s common stock, $0.001 par value per share, reserved for issuance under the ESPP by 250,000 shares (the “ESPP Share Increase”);</w:t>
      </w:r>
    </w:p>
    <w:p w14:paraId="2A2850BD" w14:textId="77777777" w:rsidR="006A1E6A" w:rsidRDefault="006A1E6A">
      <w:pPr>
        <w:pBdr>
          <w:top w:val="nil"/>
          <w:left w:val="nil"/>
          <w:bottom w:val="nil"/>
          <w:right w:val="nil"/>
          <w:between w:val="nil"/>
          <w:bar w:val="nil"/>
        </w:pBdr>
        <w:rPr>
          <w:color w:val="000000"/>
          <w:sz w:val="22"/>
        </w:rPr>
      </w:pPr>
    </w:p>
    <w:p w14:paraId="67AE2FFC" w14:textId="77777777" w:rsidR="006A1E6A" w:rsidRDefault="00FD518C">
      <w:pPr>
        <w:pBdr>
          <w:top w:val="nil"/>
          <w:left w:val="nil"/>
          <w:bottom w:val="nil"/>
          <w:right w:val="nil"/>
          <w:between w:val="nil"/>
          <w:bar w:val="nil"/>
        </w:pBdr>
        <w:rPr>
          <w:color w:val="000000"/>
          <w:sz w:val="22"/>
        </w:rPr>
      </w:pPr>
      <w:r>
        <w:rPr>
          <w:color w:val="000000"/>
          <w:sz w:val="22"/>
        </w:rPr>
        <w:t>WHEREAS, pursuant to Section 13(b) of the ESPP, in order to effect the ESPP Share Increase, Stockholder Approval must be obtained;</w:t>
      </w:r>
    </w:p>
    <w:p w14:paraId="2073C1C6" w14:textId="77777777" w:rsidR="006A1E6A" w:rsidRDefault="006A1E6A">
      <w:pPr>
        <w:pBdr>
          <w:top w:val="nil"/>
          <w:left w:val="nil"/>
          <w:bottom w:val="nil"/>
          <w:right w:val="nil"/>
          <w:between w:val="nil"/>
          <w:bar w:val="nil"/>
        </w:pBdr>
        <w:rPr>
          <w:color w:val="000000"/>
          <w:sz w:val="22"/>
        </w:rPr>
      </w:pPr>
    </w:p>
    <w:p w14:paraId="13DD79A3" w14:textId="77777777" w:rsidR="006A1E6A" w:rsidRDefault="00FD518C">
      <w:pPr>
        <w:pBdr>
          <w:top w:val="nil"/>
          <w:left w:val="nil"/>
          <w:bottom w:val="nil"/>
          <w:right w:val="nil"/>
          <w:between w:val="nil"/>
          <w:bar w:val="nil"/>
        </w:pBdr>
        <w:rPr>
          <w:color w:val="000000"/>
          <w:sz w:val="22"/>
        </w:rPr>
      </w:pPr>
      <w:r>
        <w:rPr>
          <w:color w:val="000000"/>
          <w:sz w:val="22"/>
        </w:rPr>
        <w:t>WHEREAS, the Compensation Committee has approved the ESPP Share Increase and has recommended that the Board adopt and approve the ESPP Share Increase subject to Stockholder Approval;</w:t>
      </w:r>
    </w:p>
    <w:p w14:paraId="3290183D" w14:textId="77777777" w:rsidR="006A1E6A" w:rsidRDefault="006A1E6A">
      <w:pPr>
        <w:pBdr>
          <w:top w:val="nil"/>
          <w:left w:val="nil"/>
          <w:bottom w:val="nil"/>
          <w:right w:val="nil"/>
          <w:between w:val="nil"/>
          <w:bar w:val="nil"/>
        </w:pBdr>
        <w:rPr>
          <w:color w:val="000000"/>
          <w:sz w:val="22"/>
        </w:rPr>
      </w:pPr>
    </w:p>
    <w:p w14:paraId="5CFEB493" w14:textId="77777777" w:rsidR="006A1E6A" w:rsidRDefault="00FD518C">
      <w:pPr>
        <w:pBdr>
          <w:top w:val="nil"/>
          <w:left w:val="nil"/>
          <w:bottom w:val="nil"/>
          <w:right w:val="nil"/>
          <w:between w:val="nil"/>
          <w:bar w:val="nil"/>
        </w:pBdr>
        <w:rPr>
          <w:color w:val="000000"/>
          <w:sz w:val="22"/>
        </w:rPr>
      </w:pPr>
      <w:r>
        <w:rPr>
          <w:color w:val="000000"/>
          <w:sz w:val="22"/>
        </w:rPr>
        <w:t>WHEREAS, the Board desires to amend the ESPP to provide for the ESPP Share Increase as set forth in this amendment to the ESPP (this “ESPP Amendment”), effective upon receipt of the Stockholder Approval; and</w:t>
      </w:r>
    </w:p>
    <w:p w14:paraId="32625221" w14:textId="77777777" w:rsidR="006A1E6A" w:rsidRDefault="006A1E6A">
      <w:pPr>
        <w:pBdr>
          <w:top w:val="nil"/>
          <w:left w:val="nil"/>
          <w:bottom w:val="nil"/>
          <w:right w:val="nil"/>
          <w:between w:val="nil"/>
          <w:bar w:val="nil"/>
        </w:pBdr>
        <w:rPr>
          <w:color w:val="000000"/>
          <w:sz w:val="22"/>
        </w:rPr>
      </w:pPr>
    </w:p>
    <w:p w14:paraId="00F596F5" w14:textId="77777777" w:rsidR="006A1E6A" w:rsidRDefault="00FD518C">
      <w:pPr>
        <w:pBdr>
          <w:top w:val="nil"/>
          <w:left w:val="nil"/>
          <w:bottom w:val="nil"/>
          <w:right w:val="nil"/>
          <w:between w:val="nil"/>
          <w:bar w:val="nil"/>
        </w:pBdr>
        <w:rPr>
          <w:color w:val="000000"/>
          <w:sz w:val="22"/>
        </w:rPr>
      </w:pPr>
      <w:r>
        <w:rPr>
          <w:color w:val="000000"/>
          <w:sz w:val="22"/>
        </w:rPr>
        <w:t>WHEREAS, capitalized terms used in this ESPP Amendment but not defined herein shall have the meaning given to them in the ESPP.</w:t>
      </w:r>
    </w:p>
    <w:p w14:paraId="68ACD5BF" w14:textId="77777777" w:rsidR="006A1E6A" w:rsidRDefault="006A1E6A">
      <w:pPr>
        <w:pBdr>
          <w:top w:val="nil"/>
          <w:left w:val="nil"/>
          <w:bottom w:val="nil"/>
          <w:right w:val="nil"/>
          <w:between w:val="nil"/>
          <w:bar w:val="nil"/>
        </w:pBdr>
        <w:rPr>
          <w:color w:val="000000"/>
          <w:sz w:val="22"/>
        </w:rPr>
      </w:pPr>
    </w:p>
    <w:p w14:paraId="4990E8B0" w14:textId="77777777" w:rsidR="006A1E6A" w:rsidRDefault="00FD518C">
      <w:pPr>
        <w:pBdr>
          <w:top w:val="nil"/>
          <w:left w:val="nil"/>
          <w:bottom w:val="nil"/>
          <w:right w:val="nil"/>
          <w:between w:val="nil"/>
          <w:bar w:val="nil"/>
        </w:pBdr>
        <w:rPr>
          <w:color w:val="000000"/>
          <w:sz w:val="22"/>
        </w:rPr>
      </w:pPr>
      <w:r>
        <w:rPr>
          <w:color w:val="000000"/>
          <w:sz w:val="22"/>
        </w:rPr>
        <w:t>NOW, THEREFORE, the Board hereby amends the ESPP, effective upon receipt of the Stockholder Approval, as follows:</w:t>
      </w:r>
    </w:p>
    <w:p w14:paraId="573B873F" w14:textId="77777777" w:rsidR="006A1E6A" w:rsidRDefault="006A1E6A">
      <w:pPr>
        <w:pBdr>
          <w:top w:val="nil"/>
          <w:left w:val="nil"/>
          <w:bottom w:val="nil"/>
          <w:right w:val="nil"/>
          <w:between w:val="nil"/>
          <w:bar w:val="nil"/>
        </w:pBdr>
        <w:rPr>
          <w:color w:val="000000"/>
          <w:sz w:val="22"/>
        </w:rPr>
      </w:pPr>
    </w:p>
    <w:p w14:paraId="21C05787" w14:textId="77777777" w:rsidR="006A1E6A" w:rsidRDefault="00FD518C">
      <w:pPr>
        <w:pBdr>
          <w:top w:val="nil"/>
          <w:left w:val="nil"/>
          <w:bottom w:val="nil"/>
          <w:right w:val="nil"/>
          <w:between w:val="nil"/>
          <w:bar w:val="nil"/>
        </w:pBdr>
        <w:rPr>
          <w:color w:val="000000"/>
          <w:sz w:val="22"/>
        </w:rPr>
      </w:pPr>
      <w:r>
        <w:rPr>
          <w:color w:val="000000"/>
          <w:sz w:val="22"/>
        </w:rPr>
        <w:t>1. Section 3(a) of the ESPP is deleted and replaced in its entirety with the following:</w:t>
      </w:r>
    </w:p>
    <w:p w14:paraId="6AEA8F23" w14:textId="77777777" w:rsidR="006A1E6A" w:rsidRDefault="006A1E6A">
      <w:pPr>
        <w:pBdr>
          <w:top w:val="nil"/>
          <w:left w:val="nil"/>
          <w:bottom w:val="nil"/>
          <w:right w:val="nil"/>
          <w:between w:val="nil"/>
          <w:bar w:val="nil"/>
        </w:pBdr>
        <w:rPr>
          <w:color w:val="000000"/>
          <w:sz w:val="22"/>
        </w:rPr>
      </w:pPr>
    </w:p>
    <w:p w14:paraId="43821B4A" w14:textId="77777777" w:rsidR="006A1E6A" w:rsidRDefault="00FD518C">
      <w:pPr>
        <w:pBdr>
          <w:top w:val="nil"/>
          <w:left w:val="nil"/>
          <w:bottom w:val="nil"/>
          <w:right w:val="nil"/>
          <w:between w:val="nil"/>
          <w:bar w:val="nil"/>
        </w:pBdr>
        <w:ind w:firstLine="36pt"/>
        <w:rPr>
          <w:b/>
          <w:color w:val="000000"/>
          <w:sz w:val="22"/>
        </w:rPr>
      </w:pPr>
      <w:r>
        <w:rPr>
          <w:b/>
          <w:color w:val="000000"/>
          <w:sz w:val="22"/>
        </w:rPr>
        <w:t>3. SHARES SUBJECT TO THE PLAN</w:t>
      </w:r>
    </w:p>
    <w:p w14:paraId="715DBD2C" w14:textId="77777777" w:rsidR="006A1E6A" w:rsidRDefault="006A1E6A">
      <w:pPr>
        <w:pBdr>
          <w:top w:val="nil"/>
          <w:left w:val="nil"/>
          <w:bottom w:val="nil"/>
          <w:right w:val="nil"/>
          <w:between w:val="nil"/>
          <w:bar w:val="nil"/>
        </w:pBdr>
        <w:rPr>
          <w:b/>
          <w:color w:val="000000"/>
          <w:sz w:val="22"/>
        </w:rPr>
      </w:pPr>
    </w:p>
    <w:p w14:paraId="342F3247" w14:textId="77777777" w:rsidR="006A1E6A" w:rsidRDefault="00FD518C">
      <w:pPr>
        <w:pBdr>
          <w:top w:val="nil"/>
          <w:left w:val="nil"/>
          <w:bottom w:val="nil"/>
          <w:right w:val="nil"/>
          <w:between w:val="nil"/>
          <w:bar w:val="nil"/>
        </w:pBdr>
        <w:ind w:start="36pt"/>
        <w:rPr>
          <w:color w:val="000000"/>
          <w:sz w:val="22"/>
        </w:rPr>
      </w:pPr>
      <w:r>
        <w:rPr>
          <w:color w:val="000000"/>
          <w:sz w:val="22"/>
        </w:rPr>
        <w:t>“</w:t>
      </w:r>
      <w:r>
        <w:rPr>
          <w:b/>
          <w:color w:val="000000"/>
          <w:sz w:val="22"/>
        </w:rPr>
        <w:t xml:space="preserve">(a) Share Reserve. </w:t>
      </w:r>
      <w:r>
        <w:rPr>
          <w:color w:val="000000"/>
          <w:sz w:val="22"/>
        </w:rPr>
        <w:t>Subject to adjustment as provided in Section 12, the maximum number of shares of Stock that may be issued pursuant to Options granted under the Plan (including any Non-423(b) Offering established hereunder) is Six-Hundred and Ten Thousand (610,000) shares. The shares of Stock reserved for issuance under the Plan may be authorized but unissued shares, treasury shares, or shares purchased on the open market.” </w:t>
      </w:r>
    </w:p>
    <w:p w14:paraId="11A899D9" w14:textId="77777777" w:rsidR="006A1E6A" w:rsidRDefault="006A1E6A">
      <w:pPr>
        <w:pBdr>
          <w:top w:val="nil"/>
          <w:left w:val="nil"/>
          <w:bottom w:val="nil"/>
          <w:right w:val="nil"/>
          <w:between w:val="nil"/>
          <w:bar w:val="nil"/>
        </w:pBdr>
        <w:rPr>
          <w:color w:val="000000"/>
          <w:sz w:val="22"/>
        </w:rPr>
      </w:pPr>
    </w:p>
    <w:p w14:paraId="0C22DB53" w14:textId="77777777" w:rsidR="006A1E6A" w:rsidRDefault="00FD518C">
      <w:pPr>
        <w:pBdr>
          <w:top w:val="nil"/>
          <w:left w:val="nil"/>
          <w:bottom w:val="nil"/>
          <w:right w:val="nil"/>
          <w:between w:val="nil"/>
          <w:bar w:val="nil"/>
        </w:pBdr>
        <w:rPr>
          <w:color w:val="000000"/>
          <w:sz w:val="22"/>
        </w:rPr>
      </w:pPr>
      <w:r>
        <w:rPr>
          <w:color w:val="000000"/>
          <w:sz w:val="22"/>
        </w:rPr>
        <w:t>2. Except as specifically provided in and modified by this ESPP Amendment, the ESPP is in all other respects hereby ratified and confirmed and references to the ESPP shall be deemed to refer to the ESPP as modified by this ESPP Amendment, effective upon receipt of the Stockholder Approval.</w:t>
      </w:r>
    </w:p>
    <w:p w14:paraId="3044A930" w14:textId="77777777" w:rsidR="006A1E6A" w:rsidRDefault="006A1E6A">
      <w:pPr>
        <w:pBdr>
          <w:top w:val="nil"/>
          <w:left w:val="nil"/>
          <w:bottom w:val="nil"/>
          <w:right w:val="nil"/>
          <w:between w:val="nil"/>
          <w:bar w:val="nil"/>
        </w:pBdr>
        <w:spacing w:line="12pt" w:lineRule="atLeast"/>
        <w:jc w:val="center"/>
        <w:rPr>
          <w:b/>
          <w:color w:val="000000"/>
          <w:sz w:val="22"/>
        </w:rPr>
      </w:pPr>
    </w:p>
    <w:p w14:paraId="551B6C74" w14:textId="77777777" w:rsidR="006A1E6A" w:rsidRDefault="00FD518C">
      <w:pPr>
        <w:pBdr>
          <w:top w:val="nil"/>
          <w:left w:val="nil"/>
          <w:bottom w:val="nil"/>
          <w:right w:val="nil"/>
          <w:between w:val="nil"/>
          <w:bar w:val="nil"/>
        </w:pBdr>
        <w:spacing w:line="12pt" w:lineRule="atLeast"/>
        <w:jc w:val="center"/>
        <w:rPr>
          <w:b/>
          <w:i/>
          <w:color w:val="000000"/>
          <w:sz w:val="22"/>
        </w:rPr>
      </w:pPr>
      <w:r>
        <w:rPr>
          <w:b/>
          <w:i/>
          <w:color w:val="000000"/>
          <w:sz w:val="22"/>
        </w:rPr>
        <w:lastRenderedPageBreak/>
        <w:t>Conformed copy to reflect amendments adopted through June 22, 2021.</w:t>
      </w:r>
    </w:p>
    <w:p w14:paraId="181C8C10" w14:textId="77777777" w:rsidR="006A1E6A" w:rsidRDefault="006A1E6A">
      <w:pPr>
        <w:pBdr>
          <w:top w:val="nil"/>
          <w:left w:val="nil"/>
          <w:bottom w:val="nil"/>
          <w:right w:val="nil"/>
          <w:between w:val="nil"/>
          <w:bar w:val="nil"/>
        </w:pBdr>
        <w:spacing w:line="12pt" w:lineRule="atLeast"/>
        <w:jc w:val="center"/>
        <w:rPr>
          <w:b/>
          <w:color w:val="000000"/>
          <w:sz w:val="22"/>
        </w:rPr>
      </w:pPr>
    </w:p>
    <w:p w14:paraId="1A360733" w14:textId="77777777" w:rsidR="006A1E6A" w:rsidRDefault="00FD518C">
      <w:pPr>
        <w:pBdr>
          <w:top w:val="nil"/>
          <w:left w:val="nil"/>
          <w:bottom w:val="nil"/>
          <w:right w:val="nil"/>
          <w:between w:val="nil"/>
          <w:bar w:val="nil"/>
        </w:pBdr>
        <w:spacing w:line="12pt" w:lineRule="atLeast"/>
        <w:jc w:val="center"/>
        <w:rPr>
          <w:b/>
          <w:color w:val="000000"/>
          <w:sz w:val="22"/>
        </w:rPr>
      </w:pPr>
      <w:r>
        <w:rPr>
          <w:b/>
          <w:color w:val="000000"/>
          <w:sz w:val="22"/>
        </w:rPr>
        <w:t>EYEPOINT PHARMACEUTICALS, INC.</w:t>
      </w:r>
    </w:p>
    <w:p w14:paraId="25BEEAA6" w14:textId="77777777" w:rsidR="006A1E6A" w:rsidRDefault="00FD518C">
      <w:pPr>
        <w:pBdr>
          <w:top w:val="nil"/>
          <w:left w:val="nil"/>
          <w:bottom w:val="nil"/>
          <w:right w:val="nil"/>
          <w:between w:val="nil"/>
          <w:bar w:val="nil"/>
        </w:pBdr>
        <w:spacing w:line="12pt" w:lineRule="atLeast"/>
        <w:jc w:val="center"/>
        <w:rPr>
          <w:b/>
          <w:color w:val="000000"/>
          <w:sz w:val="22"/>
        </w:rPr>
      </w:pPr>
      <w:r>
        <w:rPr>
          <w:b/>
          <w:color w:val="000000"/>
          <w:sz w:val="22"/>
        </w:rPr>
        <w:t>2019 EMPLOYEE STOCKPURCHASE PLAN, AS AMENDED</w:t>
      </w:r>
    </w:p>
    <w:p w14:paraId="283CA1D8" w14:textId="77777777" w:rsidR="006A1E6A" w:rsidRDefault="00FD518C">
      <w:pPr>
        <w:pBdr>
          <w:top w:val="nil"/>
          <w:left w:val="nil"/>
          <w:bottom w:val="nil"/>
          <w:right w:val="nil"/>
          <w:between w:val="nil"/>
          <w:bar w:val="nil"/>
        </w:pBdr>
        <w:spacing w:line="12pt" w:lineRule="atLeast"/>
        <w:jc w:val="center"/>
        <w:rPr>
          <w:b/>
          <w:color w:val="000000"/>
          <w:sz w:val="22"/>
        </w:rPr>
      </w:pPr>
      <w:r>
        <w:rPr>
          <w:b/>
          <w:color w:val="000000"/>
          <w:sz w:val="22"/>
        </w:rPr>
        <w:t> </w:t>
      </w:r>
    </w:p>
    <w:p w14:paraId="3919B682"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PURPOSE AND INTERPRETATION</w:t>
      </w:r>
    </w:p>
    <w:p w14:paraId="2A7B674E" w14:textId="77777777" w:rsidR="006A1E6A" w:rsidRDefault="00FD518C">
      <w:pPr>
        <w:numPr>
          <w:ilvl w:val="0"/>
          <w:numId w:val="68"/>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The purpose of the EyePoint Pharmaceuticals, Inc. 2019 Employee Stock Purchase Plan is to encourage and to enable Eligible Employees of the Company and its Participating Affiliates, through after-tax payroll deductions or periodic cash contributions, to acquire proprietary interests in the Company through the purchase and ownership of shares of Stock. The Plan is intended to benefit the Company and its stockholders (a) by incentivizing Participants to contribute to the success of the Company and to operate and manage the Company’s business in a manner that will provide for the Company’s long-term growth and profitability and that will benefit its stockholders and other important stakeholders and (b) by encouraging Participants to remain in the employ of the Company or its Participating Affiliates. The Plan was adopted by the Board on April 26, 2019 and was approved by the Company’s stockholders on June 25, 2019.</w:t>
      </w:r>
    </w:p>
    <w:p w14:paraId="5B36D927" w14:textId="77777777" w:rsidR="006A1E6A" w:rsidRDefault="00FD518C">
      <w:pPr>
        <w:numPr>
          <w:ilvl w:val="0"/>
          <w:numId w:val="68"/>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The Plan and the Options granted under the Plan are intended to satisfy the requirements for an “employee stock purchase plan” under Code Section 423. Notwithstanding the foregoing, the Company makes no undertaking to, nor representation that it will, maintain the qualified status of the Plan or any Options granted under the Plan. In addition, Options that do not satisfy the requirements for an “employee stock purchase plan” under Code Section 423 may be granted under the Plan pursuant to the rules, procedures, or sub-plans adopted by the Administrator, in its sole discretion, for certain Eligible Employees.</w:t>
      </w:r>
    </w:p>
    <w:p w14:paraId="62358163"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DEFINITIONS</w:t>
      </w:r>
    </w:p>
    <w:p w14:paraId="39B19319"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Account</w:t>
      </w:r>
      <w:r>
        <w:rPr>
          <w:color w:val="000000"/>
          <w:sz w:val="22"/>
        </w:rPr>
        <w:t>” shall mean a bookkeeping account established and maintained to record the amount of funds accumulated pursuant to the Plan with respect to a Participant for the purpose of purchasing shares of Stock under the Plan.</w:t>
      </w:r>
    </w:p>
    <w:p w14:paraId="6C6501A4"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Administrator</w:t>
      </w:r>
      <w:r>
        <w:rPr>
          <w:color w:val="000000"/>
          <w:sz w:val="22"/>
        </w:rPr>
        <w:t>” shall mean the Board, the Compensation Committee of the Board, or any other committee of the Board designated by the Board to administer the Plan.</w:t>
      </w:r>
    </w:p>
    <w:p w14:paraId="79FCEF6E"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Board</w:t>
      </w:r>
      <w:r>
        <w:rPr>
          <w:color w:val="000000"/>
          <w:sz w:val="22"/>
        </w:rPr>
        <w:t>” shall mean the Board of Directors of the Company.</w:t>
      </w:r>
    </w:p>
    <w:p w14:paraId="777A3CBA"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Code</w:t>
      </w:r>
      <w:r>
        <w:rPr>
          <w:color w:val="000000"/>
          <w:sz w:val="22"/>
        </w:rPr>
        <w:t>” shall mean the Internal Revenue Code of 1986, as amended, as now in effect or as hereafter amended, and any successor thereto.References in the Plan to any Code Section shall be deemed to include, as applicable, regulations and guidance promulgated under such Code Section.</w:t>
      </w:r>
    </w:p>
    <w:p w14:paraId="2778AFD2"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Company</w:t>
      </w:r>
      <w:r>
        <w:rPr>
          <w:color w:val="000000"/>
          <w:sz w:val="22"/>
        </w:rPr>
        <w:t>” shall mean EyePoint Pharmaceuticals, Inc., a Delaware corporation, and any successor thereto.</w:t>
      </w:r>
    </w:p>
    <w:p w14:paraId="5BFDD5B1"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Custodian</w:t>
      </w:r>
      <w:r>
        <w:rPr>
          <w:color w:val="000000"/>
          <w:sz w:val="22"/>
        </w:rPr>
        <w:t>” shall mean the third-party administrator designated by the Administrator from time to time.</w:t>
      </w:r>
    </w:p>
    <w:p w14:paraId="33FBCF4D"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Effective Date</w:t>
      </w:r>
      <w:r>
        <w:rPr>
          <w:color w:val="000000"/>
          <w:sz w:val="22"/>
        </w:rPr>
        <w:t>” shall mean July 1, 2019.</w:t>
      </w:r>
    </w:p>
    <w:p w14:paraId="5E4C9B4E"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Eligible Compensation</w:t>
      </w:r>
      <w:r>
        <w:rPr>
          <w:color w:val="000000"/>
          <w:sz w:val="22"/>
        </w:rPr>
        <w:t xml:space="preserve">” shall mean, unless otherwise established by the Administrator prior to the start of an Offering Period, regular base compensation (including any shift differentials), but excludes any bonus, overtime payment, sales commission, incentive compensation, car allowance, advances, loans, contributions to any Code Section 125 or 401(k) plan, the cost of employee benefits paid for by the Company or a Participating Affiliate, education or tuition </w:t>
      </w:r>
      <w:r>
        <w:rPr>
          <w:color w:val="000000"/>
          <w:sz w:val="22"/>
        </w:rPr>
        <w:lastRenderedPageBreak/>
        <w:t>reimbursements, imputed income arising under any Company or Participating Affiliate group insurance or benefit program, traveling expense reimbursements, business and moving expense reimbursements, income received in connection with stock options and other equity awards, or other form of extra compensation, as determined by the Administrator at any time in its sole discretion.</w:t>
      </w:r>
    </w:p>
    <w:p w14:paraId="3BEEF37A"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Eligible Employee</w:t>
      </w:r>
      <w:r>
        <w:rPr>
          <w:color w:val="000000"/>
          <w:sz w:val="22"/>
        </w:rPr>
        <w:t>” shall mean a natural person who has been an employee (including an officer) of the Company or a Participating Affiliate for at least three (3) months as of an Offering Date, except the following, who shall not be eligible to participate under the Plan: (i) an employee whose customary employment is twenty (20) hours or less per week, (ii) an employee whose customary employment is for not more than five (5) months in any calendar year, (iii) an employee who, after exercising his or her rights to purchase shares of Stock under the Plan, would own (directly or by attribution pursuant to Code Section 424(d)) shares of Stock (including shares that may be acquired under any outstanding Options) representing five percent (5%) or more of the total combined voting power of all classes of stock of the Company, (iv) an employee who is a citizen or resident of a foreign jurisdiction (without regard to whether such employee is also a U.S. citizen or resident alien), if the grant of an Option under the Plan or an Offering Period to such employee is prohibited under the laws of such foreign jurisdiction or compliance with the laws of such foreign jurisdiction would cause the Plan or an Offering Period to violate the requirements of Code Section 423 and (v) any other natural person whom the Administrator determines to exclude from an offering designated to satisfy the requirements of Code Section 423, provided such exclusion is permitted by Code Section 423 and the guidance issued thereunder. The Administrator may, at any time in its sole discretion, if it deems it advisable to do so, exclude the participation of the employees of a particular Participating Affiliate from eligibility to participate in a future Offering Period. Notwithstanding the foregoing, for purposes of a Non-423(b) Offering under the Plan, if any, the Administrator shall have the authority, in its sole discretion, to establish a different definition of Eligible Employee as it may deem advisable or necessary.</w:t>
      </w:r>
    </w:p>
    <w:p w14:paraId="58FF57A0"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Enrollment Form</w:t>
      </w:r>
      <w:r>
        <w:rPr>
          <w:color w:val="000000"/>
          <w:sz w:val="22"/>
        </w:rPr>
        <w:t>” shall mean the agreement(s) between the Company and an Eligible Employee, in such written, electronic, or other format and/or pursuant to such written, electronic, or other process as may be established by the Administrator from time to time, pursuant to which an Eligible Employee elects to participate in the Plan or to which a Participant elects to make changes with respect to the Participant’s participation as permitted by the Plan.</w:t>
      </w:r>
    </w:p>
    <w:p w14:paraId="56D179D4"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Enrollment Period</w:t>
      </w:r>
      <w:r>
        <w:rPr>
          <w:color w:val="000000"/>
          <w:sz w:val="22"/>
        </w:rPr>
        <w:t>” shall mean that period of time prescribed by the Administrator, which period shall conclude prior to the Offering Date, during which Eligible Employees may elect to participate in an Offering Period. The duration and timing of Enrollment Periods may be changed or modified by the Administrator from time to time.</w:t>
      </w:r>
    </w:p>
    <w:p w14:paraId="3D3B98A7"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Fair Market Value</w:t>
      </w:r>
      <w:r>
        <w:rPr>
          <w:color w:val="000000"/>
          <w:sz w:val="22"/>
        </w:rPr>
        <w:t>” shall mean the value of each share of Stock subject to the Plan on a given date determined as follows: (i) if on such date the shares of Stock are listed on an established national or regional stock exchange or are publicly traded on an established securities market, the Fair Market Value of the shares of Stock shall be the closing price of the shares of Stock on such exchange or in such market (the exchange or market selected by the Administrator if there is more than one such</w:t>
      </w:r>
      <w:r>
        <w:rPr>
          <w:color w:val="010000"/>
          <w:sz w:val="22"/>
        </w:rPr>
        <w:t xml:space="preserve"> </w:t>
      </w:r>
      <w:r>
        <w:rPr>
          <w:color w:val="000000"/>
          <w:sz w:val="22"/>
        </w:rPr>
        <w:t>exchange or market) on such date or,if such date is not a Trading Day, on the Trading Day immediately preceding such date, or, if no sale of the shares of Stock is reported for such Trading Day, on the next preceding day on which any sale shall have been reported; or (ii) if the shares of Stock are not listed on such an exchange or traded on such a market, the Fair Market Value of the shares of Stock shall be determined by the Administrator in good faith.</w:t>
      </w:r>
    </w:p>
    <w:p w14:paraId="325C01F4"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Holding Period</w:t>
      </w:r>
      <w:r>
        <w:rPr>
          <w:color w:val="000000"/>
          <w:sz w:val="22"/>
        </w:rPr>
        <w:t xml:space="preserve">” shall have the meaning set forth in </w:t>
      </w:r>
      <w:r>
        <w:rPr>
          <w:color w:val="000000"/>
          <w:sz w:val="22"/>
          <w:u w:val="single"/>
        </w:rPr>
        <w:t>Section 10(c)(i)</w:t>
      </w:r>
      <w:r>
        <w:rPr>
          <w:color w:val="000000"/>
          <w:sz w:val="22"/>
        </w:rPr>
        <w:t>.</w:t>
      </w:r>
    </w:p>
    <w:p w14:paraId="0EC3CBD4"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NGM</w:t>
      </w:r>
      <w:r>
        <w:rPr>
          <w:color w:val="000000"/>
          <w:sz w:val="22"/>
        </w:rPr>
        <w:t>” shall mean the Nasdaq Global Market.</w:t>
      </w:r>
    </w:p>
    <w:p w14:paraId="086F43DC"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lastRenderedPageBreak/>
        <w:t>“</w:t>
      </w:r>
      <w:r>
        <w:rPr>
          <w:b/>
          <w:color w:val="000000"/>
          <w:sz w:val="22"/>
        </w:rPr>
        <w:t>Non-423(b) Offering</w:t>
      </w:r>
      <w:r>
        <w:rPr>
          <w:color w:val="000000"/>
          <w:sz w:val="22"/>
        </w:rPr>
        <w:t>” shall mean the rules, procedures, or sub-plans, if any, adopted by the Administrator, in its sole discretion, as a part of the Plan, pursuant to which Options that do not satisfy the requirements for “employee stock purchase plans” that are set forth under Code Section 423 may be granted to Eligible Employees as a separate offering under the Plan.</w:t>
      </w:r>
    </w:p>
    <w:p w14:paraId="2F8AF91C"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Offering Date</w:t>
      </w:r>
      <w:r>
        <w:rPr>
          <w:color w:val="000000"/>
          <w:sz w:val="22"/>
        </w:rPr>
        <w:t>” shall mean the first day of any Offering Period under the Plan.</w:t>
      </w:r>
    </w:p>
    <w:p w14:paraId="018364C4"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Offering Period</w:t>
      </w:r>
      <w:r>
        <w:rPr>
          <w:color w:val="000000"/>
          <w:sz w:val="22"/>
        </w:rPr>
        <w:t xml:space="preserve">” shall mean the period determined by the Administrator pursuant to </w:t>
      </w:r>
      <w:r>
        <w:rPr>
          <w:color w:val="000000"/>
          <w:sz w:val="22"/>
          <w:u w:val="single"/>
        </w:rPr>
        <w:t>Section 7</w:t>
      </w:r>
      <w:r>
        <w:rPr>
          <w:color w:val="000000"/>
          <w:sz w:val="22"/>
        </w:rPr>
        <w:t>, which period shall not exceed twenty-seven (27) months, during which payroll deductions or periodic cash contributions are accumulated for the purpose of purchasing Stock under the Plan.</w:t>
      </w:r>
    </w:p>
    <w:p w14:paraId="28BD7285"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Option</w:t>
      </w:r>
      <w:r>
        <w:rPr>
          <w:color w:val="000000"/>
          <w:sz w:val="22"/>
        </w:rPr>
        <w:t>” shall mean the right granted to Participants to purchase shares of Stock pursuant to an offering under the Plan.</w:t>
      </w:r>
    </w:p>
    <w:p w14:paraId="06DF1E74"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Outstanding Election</w:t>
      </w:r>
      <w:r>
        <w:rPr>
          <w:color w:val="000000"/>
          <w:sz w:val="22"/>
        </w:rPr>
        <w:t xml:space="preserve">” shall mean a Participant’s then-current election to purchase shares of Stock in an Offering Period, or that part of such an election which has not been cancelled (including any voluntary cancellation under </w:t>
      </w:r>
      <w:r>
        <w:rPr>
          <w:color w:val="000000"/>
          <w:sz w:val="22"/>
          <w:u w:val="single"/>
        </w:rPr>
        <w:t>Section 6(c)</w:t>
      </w:r>
      <w:r>
        <w:rPr>
          <w:color w:val="000000"/>
          <w:sz w:val="22"/>
        </w:rPr>
        <w:t xml:space="preserve"> and deemed cancellation under </w:t>
      </w:r>
      <w:r>
        <w:rPr>
          <w:color w:val="000000"/>
          <w:sz w:val="22"/>
          <w:u w:val="single"/>
        </w:rPr>
        <w:t>Section 11</w:t>
      </w:r>
      <w:r>
        <w:rPr>
          <w:color w:val="000000"/>
          <w:sz w:val="22"/>
        </w:rPr>
        <w:t>) prior to the close of business on the last Trading Day of the Offering Period (or if an Offering Period has multiple Purchase Periods, the last Trading Day of the Purchase Period) or such other date as determined by the Administrator.</w:t>
      </w:r>
    </w:p>
    <w:p w14:paraId="38A007B8"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Participating Affiliate</w:t>
      </w:r>
      <w:r>
        <w:rPr>
          <w:color w:val="000000"/>
          <w:sz w:val="22"/>
        </w:rPr>
        <w:t>” shall mean any Subsidiary designated by the Administrator from time to time, in its sole discretion, whose employees may participate in the Plan or in a specific Offering Period under the Plan, if such employees otherwise qualify as Eligible Employees.</w:t>
      </w:r>
    </w:p>
    <w:p w14:paraId="6E54E92F"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Participant</w:t>
      </w:r>
      <w:r>
        <w:rPr>
          <w:color w:val="000000"/>
          <w:sz w:val="22"/>
        </w:rPr>
        <w:t xml:space="preserve">” shall mean an Eligible Employee who has elected to participate in the Plan pursuant to </w:t>
      </w:r>
      <w:r>
        <w:rPr>
          <w:color w:val="000000"/>
          <w:sz w:val="22"/>
          <w:u w:val="single"/>
        </w:rPr>
        <w:t>Section 5</w:t>
      </w:r>
      <w:r>
        <w:rPr>
          <w:color w:val="000000"/>
          <w:sz w:val="22"/>
        </w:rPr>
        <w:t>.</w:t>
      </w:r>
    </w:p>
    <w:p w14:paraId="4A828F3C"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Plan</w:t>
      </w:r>
      <w:r>
        <w:rPr>
          <w:color w:val="000000"/>
          <w:sz w:val="22"/>
        </w:rPr>
        <w:t>” shall mean this EyePoint Pharmaceuticals, Inc. 2019 Employee Stock Purchase Plan, as it may be amended from time to time.</w:t>
      </w:r>
    </w:p>
    <w:p w14:paraId="0DBDBEA7"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Purchase Period</w:t>
      </w:r>
      <w:r>
        <w:rPr>
          <w:color w:val="000000"/>
          <w:sz w:val="22"/>
        </w:rPr>
        <w:t>” shall mean the period during an Offering Period designated by the Administrator on the last Trading Day of which purchases of Stock are made under the Plan. An Offering Period may have one or more Purchase Periods.</w:t>
      </w:r>
    </w:p>
    <w:p w14:paraId="4347B594"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Purchase Price</w:t>
      </w:r>
      <w:r>
        <w:rPr>
          <w:color w:val="000000"/>
          <w:sz w:val="22"/>
        </w:rPr>
        <w:t xml:space="preserve">” shall mean the purchase price at which shares of Stock may be purchased under the Plan, which shall be set by the Administrator from time to time; </w:t>
      </w:r>
      <w:r>
        <w:rPr>
          <w:i/>
          <w:color w:val="000000"/>
          <w:sz w:val="22"/>
        </w:rPr>
        <w:t>provided, however</w:t>
      </w:r>
      <w:r>
        <w:rPr>
          <w:color w:val="000000"/>
          <w:sz w:val="22"/>
        </w:rPr>
        <w:t>, that except as set forth in Section7(b) of the Plan, the Purchase Price shall not be less than the lesser of</w:t>
      </w:r>
      <w:r>
        <w:rPr>
          <w:color w:val="010000"/>
          <w:sz w:val="22"/>
        </w:rPr>
        <w:t xml:space="preserve"> </w:t>
      </w:r>
      <w:r>
        <w:rPr>
          <w:color w:val="000000"/>
          <w:sz w:val="22"/>
        </w:rPr>
        <w:t>eighty-five percent (85%) of the average of the high and low sales price of the Stock on the NGM (or, if the Stock ceases to trade on the NGM, on the principal national securities exchange on which the Stock is then trading) on the Offering Date or the last Trading Day of the Offering Period (or, if an Offering Period has multiple Purchase Periods, on the last Trading Day of the Purchase Period).</w:t>
      </w:r>
    </w:p>
    <w:p w14:paraId="310DCF59"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Stock</w:t>
      </w:r>
      <w:r>
        <w:rPr>
          <w:color w:val="000000"/>
          <w:sz w:val="22"/>
        </w:rPr>
        <w:t xml:space="preserve">” shall mean the common stock, par value $0.001 per share, of the Company, or any security into which shares of Stock may be changed or for which shares of Stock may be exchanged as provided in </w:t>
      </w:r>
      <w:r>
        <w:rPr>
          <w:color w:val="000000"/>
          <w:sz w:val="22"/>
          <w:u w:val="single"/>
        </w:rPr>
        <w:t>Section 12</w:t>
      </w:r>
      <w:r>
        <w:rPr>
          <w:color w:val="000000"/>
          <w:sz w:val="22"/>
        </w:rPr>
        <w:t>.</w:t>
      </w:r>
    </w:p>
    <w:p w14:paraId="79D86857"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Subsidiary</w:t>
      </w:r>
      <w:r>
        <w:rPr>
          <w:color w:val="000000"/>
          <w:sz w:val="22"/>
        </w:rPr>
        <w:t>” shall mean any corporation (other than the Company) in an unbroken chain of corporations beginning with the Company if each of the corporations other than the last corporation in the unbroken chain owns stock possessing fifty percent (50%) or more of the total combined voting power of all classes of stock in one of the other corporations in such chain. A corporation that attains the status of a Subsidiary on a date after the Effective Date shall be considered a Subsidiary commencing as of such date.</w:t>
      </w:r>
    </w:p>
    <w:p w14:paraId="7E27B7BB"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Termination of Employment</w:t>
      </w:r>
      <w:r>
        <w:rPr>
          <w:color w:val="000000"/>
          <w:sz w:val="22"/>
        </w:rPr>
        <w:t xml:space="preserve">” shall mean, with respect to a Participant, a cessation of the employee-employer relationship between the Participant and the Company or a Participating </w:t>
      </w:r>
      <w:r>
        <w:rPr>
          <w:color w:val="000000"/>
          <w:sz w:val="22"/>
        </w:rPr>
        <w:lastRenderedPageBreak/>
        <w:t xml:space="preserve">Affiliate for any reason, </w:t>
      </w:r>
      <w:r>
        <w:rPr>
          <w:color w:val="010000"/>
          <w:sz w:val="22"/>
        </w:rPr>
        <w:t xml:space="preserve">(i) </w:t>
      </w:r>
      <w:r>
        <w:rPr>
          <w:color w:val="000000"/>
          <w:sz w:val="22"/>
        </w:rPr>
        <w:t xml:space="preserve">including, without limitation, (A) a termination by resignation, discharge, death,disability, retirement, or the disaffiliation of a Subsidiary, (B) unless otherwise determined or provided by the Administrator, a transfer of employment to a Subsidiary that is not a Participating Affiliate as of the first day immediately following the expiration of the then-current Offering Period (or, if an Offering Period has multiple Purchase Periods, the then-current Purchase Period), and (C) a termination of employment where the individual continues to provide certain services to the Company or a Subsidiary in a non-employee role, but </w:t>
      </w:r>
      <w:r>
        <w:rPr>
          <w:color w:val="010000"/>
          <w:sz w:val="22"/>
        </w:rPr>
        <w:t xml:space="preserve">(ii) </w:t>
      </w:r>
      <w:r>
        <w:rPr>
          <w:color w:val="000000"/>
          <w:sz w:val="22"/>
        </w:rPr>
        <w:t xml:space="preserve">excluding (A) such termination of employment where there is a simultaneous reemployment of the Participant by the Company or a Participating Affiliate and (B) any bona fide and Company-approved or Participating Affiliate-approved leave of absence, such as family leave, medical leave, personal leave, and military leave, or such other leave that meets the requirements of Treasury Regulations section 1.421-1(h)(2); </w:t>
      </w:r>
      <w:r>
        <w:rPr>
          <w:i/>
          <w:color w:val="000000"/>
          <w:sz w:val="22"/>
        </w:rPr>
        <w:t>provided</w:t>
      </w:r>
      <w:r>
        <w:rPr>
          <w:color w:val="000000"/>
          <w:sz w:val="22"/>
        </w:rPr>
        <w:t>,</w:t>
      </w:r>
      <w:r>
        <w:rPr>
          <w:i/>
          <w:color w:val="000000"/>
          <w:sz w:val="22"/>
        </w:rPr>
        <w:t>however</w:t>
      </w:r>
      <w:r>
        <w:rPr>
          <w:color w:val="000000"/>
          <w:sz w:val="22"/>
        </w:rPr>
        <w:t>, where the period of leave exceeds three (3) months and the employee’s right to reemployment is not guaranteed either by statute or by contract, the employee-employer relationship will be deemed to have terminated on the first day immediately following such three(3)-month period.</w:t>
      </w:r>
    </w:p>
    <w:p w14:paraId="54C070F3" w14:textId="77777777" w:rsidR="006A1E6A" w:rsidRDefault="00FD518C">
      <w:pPr>
        <w:numPr>
          <w:ilvl w:val="0"/>
          <w:numId w:val="7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w:t>
      </w:r>
      <w:r>
        <w:rPr>
          <w:b/>
          <w:color w:val="000000"/>
          <w:sz w:val="22"/>
        </w:rPr>
        <w:t>Trading Day</w:t>
      </w:r>
      <w:r>
        <w:rPr>
          <w:color w:val="000000"/>
          <w:sz w:val="22"/>
        </w:rPr>
        <w:t>” shall mean a day on which the NGM (or, if the Stock ceases to trade on the NGM, the principal national securities exchange on which the Stock is then trading) is open for trading.</w:t>
      </w:r>
    </w:p>
    <w:p w14:paraId="75BA0965"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SHARES SUBJECT TO THE PLAN</w:t>
      </w:r>
    </w:p>
    <w:p w14:paraId="7D074FD7" w14:textId="77777777" w:rsidR="006A1E6A" w:rsidRDefault="00FD518C">
      <w:pPr>
        <w:numPr>
          <w:ilvl w:val="0"/>
          <w:numId w:val="7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Share Reserve</w:t>
      </w:r>
      <w:r>
        <w:rPr>
          <w:color w:val="000000"/>
          <w:sz w:val="22"/>
        </w:rPr>
        <w:t xml:space="preserve">. Subject to adjustment as provided in </w:t>
      </w:r>
      <w:r>
        <w:rPr>
          <w:color w:val="000000"/>
          <w:sz w:val="22"/>
          <w:u w:val="single"/>
        </w:rPr>
        <w:t>Section 12</w:t>
      </w:r>
      <w:r>
        <w:rPr>
          <w:color w:val="000000"/>
          <w:sz w:val="22"/>
        </w:rPr>
        <w:t>, the maximum number of shares of Stock that may be issued pursuant to Options granted under the Plan (including any Non-423(b) Offering established hereunder) is Three Hundred Sixty Thousand (360,000) shares. The shares of Stock reserved for issuance under the Plan may be authorized but unissued shares, treasury shares, or shares purchased on the open market.</w:t>
      </w:r>
    </w:p>
    <w:p w14:paraId="1C8ED787" w14:textId="77777777" w:rsidR="006A1E6A" w:rsidRDefault="00FD518C">
      <w:pPr>
        <w:numPr>
          <w:ilvl w:val="0"/>
          <w:numId w:val="7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Participation Adjustment as a Result of the Share Reserve</w:t>
      </w:r>
      <w:r>
        <w:rPr>
          <w:color w:val="000000"/>
          <w:sz w:val="22"/>
        </w:rPr>
        <w:t xml:space="preserve">. If the Administrator determines that the total number of shares of Stock remaining available under the Plan is insufficient to permit the number of shares of Stock to be purchased by all Participants on the last Trading Day of an Offering Period (or if an Offering Period has multiple Purchase Periods, on the last Trading Day of the Purchase Period) pursuant to </w:t>
      </w:r>
      <w:r>
        <w:rPr>
          <w:color w:val="000000"/>
          <w:sz w:val="22"/>
          <w:u w:val="single"/>
        </w:rPr>
        <w:t>Section 9</w:t>
      </w:r>
      <w:r>
        <w:rPr>
          <w:color w:val="000000"/>
          <w:sz w:val="22"/>
        </w:rPr>
        <w:t>, the Administrator shall make a participation adjustment, where the number of shares of Stock purchasable by all Participants shall be reduced proportionately in as uniform and equitable a manner as is reasonably practicable, as determined in the Administrator’s sole discretion. After such adjustment, the Administrator shall refund in cash all affected Participants’ Account balances for such Offering Period as soon as practicable thereafter.</w:t>
      </w:r>
    </w:p>
    <w:p w14:paraId="2EEF2997" w14:textId="77777777" w:rsidR="006A1E6A" w:rsidRDefault="00FD518C">
      <w:pPr>
        <w:numPr>
          <w:ilvl w:val="0"/>
          <w:numId w:val="7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Applicable Law Limitations on the Share Reserve</w:t>
      </w:r>
      <w:r>
        <w:rPr>
          <w:color w:val="000000"/>
          <w:sz w:val="22"/>
        </w:rPr>
        <w:t>. If the Administrator determines that some or all of the shares of Stock to be purchased by Participants on the last Trading Day of an Offering Period (or if an Offering Period has multiple Purchase Periods, the last Trading Day of the Purchase Period) would not be issued in accordance with applicable laws or any approval by any regulatory body as may be required or the shares of Stock would not be issued pursuant to an effective Form S-8 registration statement or that the issuance of some or all of such shares of Stock pursuant to a Form S-8 registration statement is not advisable due to the risk that such issuance will violate applicable laws, the Administrator may, without Participants’ consent, terminate any outstanding Offering Period and the Options granted thereunder and refund in cash all affected Participants’ Account balances for such Offering Period as soon as practicable thereafter.</w:t>
      </w:r>
    </w:p>
    <w:p w14:paraId="281B4DA3"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ADMINISTRATION</w:t>
      </w:r>
    </w:p>
    <w:p w14:paraId="3A7E4081" w14:textId="77777777" w:rsidR="006A1E6A" w:rsidRDefault="00FD518C">
      <w:pPr>
        <w:numPr>
          <w:ilvl w:val="0"/>
          <w:numId w:val="7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lastRenderedPageBreak/>
        <w:t>Generally</w:t>
      </w:r>
      <w:r>
        <w:rPr>
          <w:color w:val="000000"/>
          <w:sz w:val="22"/>
        </w:rPr>
        <w:t xml:space="preserve">. The Plan shall be administered under the direction of the Administrator. Subject to the express provisions of the Plan, the Administrator shall have full authority, in its sole discretion, to take any actions it deems necessary or advisable for the administration of the Plan, including, without limitation: </w:t>
      </w:r>
    </w:p>
    <w:p w14:paraId="187D69FC"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Interpreting and construing the Plan and Options granted under the Plan and the rules and regulations thereunder; prescribing, adopting, amending, suspending, waiving, and rescinding such rules and regulations as it deems appropriate to administer and implement the Plan, including amending any outstanding Option, as it may deem advisable or necessary to comply with applicable laws; correcting any defect or supplying any omission or reconciling any inconsistency in the Plan or Options granted under the Plan or any Enrollment Form; and making all other decisions and determinations necessary and advisable in administering the Plan, including, without limitation:</w:t>
      </w:r>
    </w:p>
    <w:p w14:paraId="1E57A936"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Making determinations relating to eligibility;</w:t>
      </w:r>
    </w:p>
    <w:p w14:paraId="24034D18"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Determining the Purchase Price;</w:t>
      </w:r>
    </w:p>
    <w:p w14:paraId="2DB14858"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Establishing the timing and length of Offering Periods and Purchase Periods;</w:t>
      </w:r>
    </w:p>
    <w:p w14:paraId="05311B68"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Establishing minimum and maximum contribution rates;</w:t>
      </w:r>
    </w:p>
    <w:p w14:paraId="47F52A8A"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Establishing new or changing existing limits on the number of shares of Stock a Participant may elect to purchase with respect to any Offering Period, if such limits are announced prior to the first Offering Period to be affected;</w:t>
      </w:r>
    </w:p>
    <w:p w14:paraId="236DCE18"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Adopting such rules, procedures, or sub-plans as may be deemed advisable or necessary to comply with the laws of countries other than the United States, to allow for tax-preferred treatment of the Options or otherwise to provide for the participation by Eligible Employees who reside outside of the United States, including determining which Eligible Employees are eligible to participate in the Non-423(b) Offering or other sub-plans established by the Administrator;</w:t>
      </w:r>
    </w:p>
    <w:p w14:paraId="46884004"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Establishing the exchange ratio applicable to amounts withheld in a currency other than U.S. dollars and permitting payroll withholding in excess of the amount designated by a Participant in order to adjust for delays or mistakes in the processing of properly completed Enrollment Forms; and</w:t>
      </w:r>
    </w:p>
    <w:p w14:paraId="740CB65D" w14:textId="77777777" w:rsidR="006A1E6A" w:rsidRDefault="00FD518C">
      <w:pPr>
        <w:numPr>
          <w:ilvl w:val="1"/>
          <w:numId w:val="74"/>
        </w:numPr>
        <w:pBdr>
          <w:top w:val="nil"/>
          <w:left w:val="nil"/>
          <w:bottom w:val="nil"/>
          <w:right w:val="nil"/>
          <w:between w:val="nil"/>
          <w:bar w:val="nil"/>
        </w:pBdr>
        <w:tabs>
          <w:tab w:val="clear" w:pos="0pt"/>
        </w:tabs>
        <w:spacing w:before="6pt"/>
        <w:jc w:val="both"/>
        <w:rPr>
          <w:color w:val="000000"/>
          <w:sz w:val="22"/>
        </w:rPr>
      </w:pPr>
      <w:r>
        <w:rPr>
          <w:color w:val="000000"/>
          <w:sz w:val="22"/>
        </w:rPr>
        <w:t>Furnishing to the Custodian such information as the Custodian may require.</w:t>
      </w:r>
    </w:p>
    <w:p w14:paraId="26BCF09E" w14:textId="77777777" w:rsidR="006A1E6A" w:rsidRDefault="00FD518C">
      <w:pPr>
        <w:numPr>
          <w:ilvl w:val="0"/>
          <w:numId w:val="74"/>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The Administrator’s determinations under the Plan shall be final, binding,and conclusive upon all persons.</w:t>
      </w:r>
    </w:p>
    <w:p w14:paraId="3967A75A" w14:textId="77777777" w:rsidR="006A1E6A" w:rsidRDefault="00FD518C">
      <w:pPr>
        <w:numPr>
          <w:ilvl w:val="0"/>
          <w:numId w:val="7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Custodian</w:t>
      </w:r>
      <w:r>
        <w:rPr>
          <w:color w:val="000000"/>
          <w:sz w:val="22"/>
        </w:rPr>
        <w:t>. If the Administrator designates a Custodian for the Plan, the Custodian shall act as custodian under the Plan and shall perform such duties as requested by the Administrator in accordance with any agreement between the Company and the Custodian. The Custodian shall establish and maintain, as agent for each Participant, an Account and any subaccounts as may be necessary or desirable for the administration of the Plan.</w:t>
      </w:r>
    </w:p>
    <w:p w14:paraId="588C0C3F" w14:textId="77777777" w:rsidR="006A1E6A" w:rsidRDefault="00FD518C">
      <w:pPr>
        <w:numPr>
          <w:ilvl w:val="0"/>
          <w:numId w:val="7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Other Administrative Provisions</w:t>
      </w:r>
      <w:r>
        <w:rPr>
          <w:color w:val="000000"/>
          <w:sz w:val="22"/>
        </w:rPr>
        <w:t>. The Company will furnish information to the Custodian from its records as directed by the Administrator, and such records will be conclusive on all persons unless determined by the Administrator to be incorrect. Each Participant and other person claiming benefits under the Plan must furnish to the Company in writing an up-to-date mailing address and any other information as the Administrator or Custodian may reasonably request.The Plan will be administered on a reasonable and nondiscriminatory basis, and Plan provisions and rules thereunder will apply in a uniform manner to all persons similarly situated.</w:t>
      </w:r>
    </w:p>
    <w:p w14:paraId="0FBEC3F3" w14:textId="77777777" w:rsidR="006A1E6A" w:rsidRDefault="00FD518C">
      <w:pPr>
        <w:numPr>
          <w:ilvl w:val="0"/>
          <w:numId w:val="7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lastRenderedPageBreak/>
        <w:t>No Liability</w:t>
      </w:r>
      <w:r>
        <w:rPr>
          <w:color w:val="000000"/>
          <w:sz w:val="22"/>
        </w:rPr>
        <w:t>. Neither the Board, the Compensation Committee of the Board, any other committee of the Board, the Administrator or the Custodian, nor any of their respective agents or designees, shall be liable to any person (i) for any act, failure to act, or determination made in good faith with respect to the Plan or Options granted under the Plan or (ii) for any tax (including any interest and penalties) by reason of the failure of the Plan, an Option, or an Offering Period to satisfy the requirements of Code Section 423, the failure of the Participant to satisfy the requirements of Code Section 423, or otherwise asserted with respect to the Plan, Options granted under the Plan, or shares of Stock purchased or deemed purchased under the Plan.</w:t>
      </w:r>
    </w:p>
    <w:p w14:paraId="24700CCF"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PARTICIPATION IN THE PLAN IN AN OFFERING PERIOD</w:t>
      </w:r>
    </w:p>
    <w:p w14:paraId="79A81845" w14:textId="77777777" w:rsidR="006A1E6A" w:rsidRDefault="00FD518C">
      <w:pPr>
        <w:numPr>
          <w:ilvl w:val="0"/>
          <w:numId w:val="76"/>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Generally</w:t>
      </w:r>
      <w:r>
        <w:rPr>
          <w:color w:val="000000"/>
          <w:sz w:val="22"/>
        </w:rPr>
        <w:t xml:space="preserve">. An Eligible Employee may become a Participant for an Offering Period under the Plan by completing the prescribed Enrollment Form and submitting such Enrollment Form to the Company (or the Company’s designee), in the format and pursuant to the process as prescribed by the Administrator, during the Enrollment Period prior to the commencement of the Offering Period to which it relates. If properly completed and timely submitted, the Enrollment Form will become effective for the first Offering Period following submission of the Enrollment Form and all subsequent Offering Periods as provided by </w:t>
      </w:r>
      <w:r>
        <w:rPr>
          <w:color w:val="000000"/>
          <w:sz w:val="22"/>
          <w:u w:val="single"/>
        </w:rPr>
        <w:t>Section 5(b)</w:t>
      </w:r>
      <w:r>
        <w:rPr>
          <w:color w:val="000000"/>
          <w:sz w:val="22"/>
        </w:rPr>
        <w:t xml:space="preserve"> until (i) it is terminated in accordance with </w:t>
      </w:r>
      <w:r>
        <w:rPr>
          <w:color w:val="000000"/>
          <w:sz w:val="22"/>
          <w:u w:val="single"/>
        </w:rPr>
        <w:t>Section 11</w:t>
      </w:r>
      <w:r>
        <w:rPr>
          <w:color w:val="000000"/>
          <w:sz w:val="22"/>
        </w:rPr>
        <w:t xml:space="preserve">, (ii) it is modified by filing another Enrollment Form in accordance with this </w:t>
      </w:r>
      <w:r>
        <w:rPr>
          <w:color w:val="000000"/>
          <w:sz w:val="22"/>
          <w:u w:val="single"/>
        </w:rPr>
        <w:t>Section 5(a)</w:t>
      </w:r>
      <w:r>
        <w:rPr>
          <w:color w:val="000000"/>
          <w:sz w:val="22"/>
        </w:rPr>
        <w:t xml:space="preserve"> (including an election is made to cease payroll deductions or periodic cash contributions in accordance with </w:t>
      </w:r>
      <w:r>
        <w:rPr>
          <w:color w:val="000000"/>
          <w:sz w:val="22"/>
          <w:u w:val="single"/>
        </w:rPr>
        <w:t>Section 6(c)</w:t>
      </w:r>
      <w:r>
        <w:rPr>
          <w:color w:val="000000"/>
          <w:sz w:val="22"/>
        </w:rPr>
        <w:t>), or (iii) the Participant is otherwise ineligible to participate in the Plan or in a subsequent Offering Period.</w:t>
      </w:r>
    </w:p>
    <w:p w14:paraId="40B7FC50" w14:textId="77777777" w:rsidR="006A1E6A" w:rsidRDefault="00FD518C">
      <w:pPr>
        <w:numPr>
          <w:ilvl w:val="0"/>
          <w:numId w:val="76"/>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Automatic Re-Enrollment</w:t>
      </w:r>
      <w:r>
        <w:rPr>
          <w:color w:val="000000"/>
          <w:sz w:val="22"/>
        </w:rPr>
        <w:t xml:space="preserve">. Following the end of each Offering Period, each Participant shall automatically be re-enrolled in the next Offering Period at the applicable rate of payroll deductions or periodic cash contributions in effect on the last Trading Day of the prior Offering Period or otherwise as provided under </w:t>
      </w:r>
      <w:r>
        <w:rPr>
          <w:color w:val="000000"/>
          <w:sz w:val="22"/>
          <w:u w:val="single"/>
        </w:rPr>
        <w:t>Section 6</w:t>
      </w:r>
      <w:r>
        <w:rPr>
          <w:color w:val="000000"/>
          <w:sz w:val="22"/>
        </w:rPr>
        <w:t>, unless (i) the Participant has experienced a Termination of Employment, or (ii) the Participant is otherwise ineligible to participate in the Plan or in the next Offering Period. Notwithstanding the foregoing, the Administrator may require current Participants to complete and submit a new Enrollment Form at any time it deems necessary or desirable to facilitate Plan administration or for any other reason.</w:t>
      </w:r>
    </w:p>
    <w:p w14:paraId="6D575C9B"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PAYROLL DEDUCTIONS OR PERIODIC CASH CONTRIBUTIONS</w:t>
      </w:r>
    </w:p>
    <w:p w14:paraId="4B889474" w14:textId="77777777" w:rsidR="006A1E6A" w:rsidRDefault="00FD518C">
      <w:pPr>
        <w:numPr>
          <w:ilvl w:val="0"/>
          <w:numId w:val="7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Generally</w:t>
      </w:r>
      <w:r>
        <w:rPr>
          <w:color w:val="000000"/>
          <w:sz w:val="22"/>
        </w:rPr>
        <w:t>. Each Participant’s Enrollment Form shall contain a payroll deduction authorization pursuant to which he or she shall elect, unless otherwise established by the Administrator prior to the start of an Offering Period, to have a designated whole percentage of Eligible Compensation between one percent (1%) and ten percent (10%) deducted, on an after-tax basis, on each payday during the Offering Period and credited to the Participant’s Account for the purchase of shares of Stock pursuant to the offering. The Administrator shall also have the authority, but not the obligation, to permit a Participant to elect to make periodic cash contributions, in lieu of payroll deductions, for the purchase of shares of Stock pursuant to the offering. Notwithstanding the foregoing, if local law prohibits payroll deductions, a Participant may elect to participate in an Offering Period through contributions to his or her Account in a format and pursuant to a process acceptable to the Administrator. In such event, any such Participant shall be deemed to participate in a separate offering under the Plan, unless the Administrator otherwise expressly provides.</w:t>
      </w:r>
    </w:p>
    <w:p w14:paraId="51B40094" w14:textId="77777777" w:rsidR="006A1E6A" w:rsidRDefault="00FD518C">
      <w:pPr>
        <w:numPr>
          <w:ilvl w:val="0"/>
          <w:numId w:val="7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Insufficiency of Contributions</w:t>
      </w:r>
      <w:r>
        <w:rPr>
          <w:color w:val="000000"/>
          <w:sz w:val="22"/>
        </w:rPr>
        <w:t xml:space="preserve">. Subject to </w:t>
      </w:r>
      <w:r>
        <w:rPr>
          <w:color w:val="000000"/>
          <w:sz w:val="22"/>
          <w:u w:val="single"/>
        </w:rPr>
        <w:t>Section 6(e)</w:t>
      </w:r>
      <w:r>
        <w:rPr>
          <w:color w:val="000000"/>
          <w:sz w:val="22"/>
        </w:rPr>
        <w:t xml:space="preserve">, if in any payroll period a Participant has no pay or his or her pay is insufficient (after other authorized deductions) to permit deduction of the full amount of his or her payroll deduction election, then (i) the payroll deduction election for such payroll period shall be reduced to the amount of pay remaining, if any, after all other authorized deductions, and (ii) the percentage or dollar amount of Eligible Compensation shall </w:t>
      </w:r>
      <w:r>
        <w:rPr>
          <w:color w:val="000000"/>
          <w:sz w:val="22"/>
        </w:rPr>
        <w:lastRenderedPageBreak/>
        <w:t xml:space="preserve">be deemed to have been reduced by the amount of the reduction in the payroll deduction election for such payroll period. Deductions of the full amount originally elected by the Participant will recommence as soon as his or her pay is sufficient to permit such payroll deductions; </w:t>
      </w:r>
      <w:r>
        <w:rPr>
          <w:i/>
          <w:color w:val="000000"/>
          <w:sz w:val="22"/>
        </w:rPr>
        <w:t>provided</w:t>
      </w:r>
      <w:r>
        <w:rPr>
          <w:color w:val="000000"/>
          <w:sz w:val="22"/>
        </w:rPr>
        <w:t xml:space="preserve">, </w:t>
      </w:r>
      <w:r>
        <w:rPr>
          <w:i/>
          <w:color w:val="000000"/>
          <w:sz w:val="22"/>
        </w:rPr>
        <w:t>however</w:t>
      </w:r>
      <w:r>
        <w:rPr>
          <w:color w:val="000000"/>
          <w:sz w:val="22"/>
        </w:rPr>
        <w:t>, no additional amounts shall be deducted to satisfy the Outstanding Election. If the Administrator authorizes a Participant to elect to make periodic cash contributions in lieu of payroll deductions, the failure of a Participant to make any such contributions shall reduce, to the extent of the deficiency in such payments,the number of shares purchasable under the Plan by the Participant.</w:t>
      </w:r>
    </w:p>
    <w:p w14:paraId="018710D3" w14:textId="77777777" w:rsidR="006A1E6A" w:rsidRDefault="00FD518C">
      <w:pPr>
        <w:numPr>
          <w:ilvl w:val="0"/>
          <w:numId w:val="7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Cessation after Offering Date</w:t>
      </w:r>
      <w:r>
        <w:rPr>
          <w:color w:val="000000"/>
          <w:sz w:val="22"/>
        </w:rPr>
        <w:t xml:space="preserve">. A Participant may cease his or her payroll deductions or periodic cash contributions during an Offering Period by properly completing and timely submitting a new Enrollment Form to the Company (or the Company’s designee), in the format and pursuant to the process as prescribed by the Administrator, at any time prior to the last day of such Offering Period (or if an Offering Period has multiple Purchase Periods, the last day of such Purchase Period). Any such cessation in payroll deductions or periodic cash contributions shall be effective as soon as administratively practicable thereafter and shall remain in effect for the duration of such Offering Period and for successive Offering Periods as provided in </w:t>
      </w:r>
      <w:r>
        <w:rPr>
          <w:color w:val="000000"/>
          <w:sz w:val="22"/>
          <w:u w:val="single"/>
        </w:rPr>
        <w:t>Section 5(b)</w:t>
      </w:r>
      <w:r>
        <w:rPr>
          <w:color w:val="000000"/>
          <w:sz w:val="22"/>
        </w:rPr>
        <w:t xml:space="preserve"> unless the Participant submits a new Enrollment Form for a later Offering Period in accordance with </w:t>
      </w:r>
      <w:r>
        <w:rPr>
          <w:color w:val="000000"/>
          <w:sz w:val="22"/>
          <w:u w:val="single"/>
        </w:rPr>
        <w:t>Section 5(a).</w:t>
      </w:r>
      <w:r>
        <w:rPr>
          <w:color w:val="000000"/>
          <w:sz w:val="22"/>
        </w:rPr>
        <w:t xml:space="preserve"> A Participant may only increase his or her rate of payroll deductions or periodic cash contributions in accordance with </w:t>
      </w:r>
      <w:r>
        <w:rPr>
          <w:color w:val="000000"/>
          <w:sz w:val="22"/>
          <w:u w:val="single"/>
        </w:rPr>
        <w:t>Section</w:t>
      </w:r>
      <w:r>
        <w:rPr>
          <w:color w:val="000000"/>
          <w:sz w:val="22"/>
        </w:rPr>
        <w:t xml:space="preserve"> </w:t>
      </w:r>
      <w:r>
        <w:rPr>
          <w:color w:val="000000"/>
          <w:sz w:val="22"/>
          <w:u w:val="single"/>
        </w:rPr>
        <w:t>6(d)</w:t>
      </w:r>
      <w:r>
        <w:rPr>
          <w:color w:val="000000"/>
          <w:sz w:val="22"/>
        </w:rPr>
        <w:t>.</w:t>
      </w:r>
    </w:p>
    <w:p w14:paraId="359D2713" w14:textId="77777777" w:rsidR="006A1E6A" w:rsidRDefault="00FD518C">
      <w:pPr>
        <w:numPr>
          <w:ilvl w:val="0"/>
          <w:numId w:val="7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Modification Prior to Offering Date</w:t>
      </w:r>
      <w:r>
        <w:rPr>
          <w:color w:val="000000"/>
          <w:sz w:val="22"/>
        </w:rPr>
        <w:t xml:space="preserve">. A Participant may increase or decrease his or her rate of payroll deductions or periodic cash contributions, to take effect on the Offering Date of the Offering Period following submission of the Enrollment Form, by properly completing and timely submitting a new Enrollment Form in accordance with </w:t>
      </w:r>
      <w:r>
        <w:rPr>
          <w:color w:val="000000"/>
          <w:sz w:val="22"/>
          <w:u w:val="single"/>
        </w:rPr>
        <w:t>Section 5(a)</w:t>
      </w:r>
      <w:r>
        <w:rPr>
          <w:color w:val="000000"/>
          <w:sz w:val="22"/>
        </w:rPr>
        <w:t>.</w:t>
      </w:r>
    </w:p>
    <w:p w14:paraId="68F0D520" w14:textId="77777777" w:rsidR="006A1E6A" w:rsidRDefault="00FD518C">
      <w:pPr>
        <w:numPr>
          <w:ilvl w:val="0"/>
          <w:numId w:val="7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Authorized Leave or Disability after Offering Date</w:t>
      </w:r>
      <w:r>
        <w:rPr>
          <w:color w:val="000000"/>
          <w:sz w:val="22"/>
        </w:rPr>
        <w:t xml:space="preserve">. Subject to </w:t>
      </w:r>
      <w:r>
        <w:rPr>
          <w:color w:val="000000"/>
          <w:sz w:val="22"/>
          <w:u w:val="single"/>
        </w:rPr>
        <w:t>Section 11</w:t>
      </w:r>
      <w:r>
        <w:rPr>
          <w:color w:val="000000"/>
          <w:sz w:val="22"/>
        </w:rPr>
        <w:t xml:space="preserve">, if a Participant is absent from work due to an authorized leave of absence or disability (and has not experienced a Termination of Employment), such Participant shall have the right to elect (i) to remain a Participant in the Plan for the then-current Offering Period (or if an Offering Period has multiple Purchase Periods, the then-current Purchase Period) but to cease his or her payroll deductions or periodic cash contributions in accordance with </w:t>
      </w:r>
      <w:r>
        <w:rPr>
          <w:color w:val="000000"/>
          <w:sz w:val="22"/>
          <w:u w:val="single"/>
        </w:rPr>
        <w:t>Section 6(c)</w:t>
      </w:r>
      <w:r>
        <w:rPr>
          <w:color w:val="000000"/>
          <w:sz w:val="22"/>
        </w:rPr>
        <w:t>, or (ii) to remain a Participant in the Plan for the then-current Offering Period (or if an Offering Period has multiple Purchase Periods, the then-current Purchase Period) but to authorize payroll deductions to be made from payments made by the Company or a Participating Affiliate to the Participant during such leave of absence or disability and to undertake to make additional cash payments to the Plan at the end of each payroll period during the Offering Period to the extent that the payroll deductions from payments made by the Company or a Participating Affiliate to such Participant are insufficient to meet such Participant’s Outstanding Election. Neither the Company nor a Participating Affiliate shall advance funds to a Participant if the Participant’s payroll deductions and additional cash payments during the Participant’s leave of absence or disability are insufficient to fund the Participant’s Account at his or her Outstanding Election.</w:t>
      </w:r>
    </w:p>
    <w:p w14:paraId="7A2D0E07"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OFFERING PERIODS AND PURCHASE PERIODS; PURCHASE PRICE</w:t>
      </w:r>
    </w:p>
    <w:p w14:paraId="2D8027D8" w14:textId="77777777" w:rsidR="006A1E6A" w:rsidRDefault="00FD518C">
      <w:pPr>
        <w:numPr>
          <w:ilvl w:val="0"/>
          <w:numId w:val="8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 xml:space="preserve">The Administrator shall determine from time to time, in its sole discretion, the Offering Periods and Purchase Periods under the Plan. Each Offering Period shall consist of one or more Purchase Periods, as determined by the Administrator. Unless otherwise established by the Administrator prior to the start of an Offering Period, the Plan shall have two (2) Offering Periods (with concurrent Purchase Periods) that commence each calendar year, and each Offering Period shall be of approximately six (6) months’ duration, with the first such Offering Period beginning on the first Trading Day of February and ending on the last Trading Day of the immediately following July, and the second such Offering Period beginning on the first Trading Day of </w:t>
      </w:r>
      <w:r>
        <w:rPr>
          <w:color w:val="000000"/>
          <w:sz w:val="22"/>
        </w:rPr>
        <w:lastRenderedPageBreak/>
        <w:t>August and ending on the last Trading Day of the immediately following January. For the avoidance of doubt, unless otherwise established by the Administrator prior to the commencement thereof, the first Offering Period under the Plan shall commence on August 1, 2019 and shall end on January 31, 2020.</w:t>
      </w:r>
    </w:p>
    <w:p w14:paraId="28854257" w14:textId="77777777" w:rsidR="006A1E6A" w:rsidRDefault="00FD518C">
      <w:pPr>
        <w:numPr>
          <w:ilvl w:val="0"/>
          <w:numId w:val="80"/>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The Administrator shall determine from time to time, in its sole discretion, the Purchase Price of each share of Stock for each Purchase Period during an Offering Period. Unless otherwise established by the Administrator prior to the start of an Offering Period, the Purchase Price shall be the lesser of eighty-five percent (85%) of the average of the high and low sales price of the Stock on the NGM (or, if the Stock ceases to trade on the NGM, on the principal national securities exchange on which the Stock is then trading) on the Offering Date or the last Trading Day of the Offering Period (or if an Offering Period has multiple Purchase Periods, on the last Trading Day of the applicable Purchase Period).</w:t>
      </w:r>
    </w:p>
    <w:p w14:paraId="1B4ED847" w14:textId="77777777" w:rsidR="006A1E6A" w:rsidRDefault="00FD518C">
      <w:pPr>
        <w:pBdr>
          <w:top w:val="nil"/>
          <w:left w:val="nil"/>
          <w:bottom w:val="nil"/>
          <w:right w:val="nil"/>
          <w:between w:val="nil"/>
          <w:bar w:val="nil"/>
        </w:pBdr>
        <w:jc w:val="both"/>
        <w:rPr>
          <w:color w:val="000000"/>
          <w:sz w:val="22"/>
        </w:rPr>
      </w:pPr>
      <w:r>
        <w:rPr>
          <w:color w:val="000000"/>
          <w:sz w:val="22"/>
        </w:rPr>
        <w:t> </w:t>
      </w:r>
    </w:p>
    <w:p w14:paraId="3ACBD903" w14:textId="77777777" w:rsidR="006A1E6A" w:rsidRDefault="00FD518C">
      <w:pPr>
        <w:pBdr>
          <w:top w:val="nil"/>
          <w:left w:val="nil"/>
          <w:bottom w:val="nil"/>
          <w:right w:val="nil"/>
          <w:between w:val="nil"/>
          <w:bar w:val="nil"/>
        </w:pBdr>
        <w:jc w:val="both"/>
        <w:rPr>
          <w:b/>
          <w:color w:val="000000"/>
          <w:sz w:val="22"/>
        </w:rPr>
      </w:pPr>
      <w:r>
        <w:rPr>
          <w:b/>
          <w:color w:val="000000"/>
          <w:sz w:val="22"/>
        </w:rPr>
        <w:t>Illustrative Hypothetical Example of the Purchase Price calculation</w:t>
      </w:r>
    </w:p>
    <w:p w14:paraId="39510AED" w14:textId="77777777" w:rsidR="006A1E6A" w:rsidRDefault="006A1E6A">
      <w:pPr>
        <w:pBdr>
          <w:top w:val="nil"/>
          <w:left w:val="nil"/>
          <w:bottom w:val="nil"/>
          <w:right w:val="nil"/>
          <w:between w:val="nil"/>
          <w:bar w:val="nil"/>
        </w:pBdr>
        <w:jc w:val="both"/>
        <w:rPr>
          <w:b/>
          <w:color w:val="000000"/>
          <w:sz w:val="22"/>
        </w:rPr>
      </w:pPr>
    </w:p>
    <w:p w14:paraId="751D00D5" w14:textId="77777777" w:rsidR="006A1E6A" w:rsidRDefault="00FD518C">
      <w:pPr>
        <w:pBdr>
          <w:top w:val="nil"/>
          <w:left w:val="nil"/>
          <w:bottom w:val="nil"/>
          <w:right w:val="nil"/>
          <w:between w:val="nil"/>
          <w:bar w:val="nil"/>
        </w:pBdr>
        <w:rPr>
          <w:color w:val="000000"/>
          <w:sz w:val="22"/>
          <w:u w:val="single"/>
        </w:rPr>
      </w:pPr>
      <w:r>
        <w:rPr>
          <w:color w:val="000000"/>
          <w:sz w:val="22"/>
          <w:u w:val="single"/>
        </w:rPr>
        <w:t>Offering Period: August 1, 2019 - January 31, 2020</w:t>
      </w:r>
    </w:p>
    <w:p w14:paraId="74B5EA4E" w14:textId="77777777" w:rsidR="006A1E6A" w:rsidRDefault="006A1E6A">
      <w:pPr>
        <w:pBdr>
          <w:top w:val="nil"/>
          <w:left w:val="nil"/>
          <w:bottom w:val="nil"/>
          <w:right w:val="nil"/>
          <w:between w:val="nil"/>
          <w:bar w:val="nil"/>
        </w:pBdr>
        <w:rPr>
          <w:color w:val="000000"/>
          <w:sz w:val="22"/>
          <w:u w:val="single"/>
        </w:rPr>
      </w:pPr>
    </w:p>
    <w:p w14:paraId="01EAA727" w14:textId="77777777" w:rsidR="006A1E6A" w:rsidRDefault="00FD518C">
      <w:pPr>
        <w:pBdr>
          <w:top w:val="nil"/>
          <w:left w:val="nil"/>
          <w:bottom w:val="nil"/>
          <w:right w:val="nil"/>
          <w:between w:val="nil"/>
          <w:bar w:val="nil"/>
        </w:pBdr>
        <w:rPr>
          <w:color w:val="000000"/>
          <w:sz w:val="22"/>
        </w:rPr>
      </w:pPr>
      <w:r>
        <w:rPr>
          <w:color w:val="000000"/>
          <w:sz w:val="22"/>
        </w:rPr>
        <w:t>High</w:t>
      </w:r>
      <w:r>
        <w:rPr>
          <w:color w:val="000000"/>
          <w:sz w:val="22"/>
          <w:u w:val="single"/>
        </w:rPr>
        <w:t xml:space="preserve"> </w:t>
      </w:r>
      <w:r>
        <w:rPr>
          <w:color w:val="000000"/>
          <w:sz w:val="22"/>
        </w:rPr>
        <w:t>sales price of EYPT Stock on August1, 2019: $2.30 Low sales price of EYPT Stock on August 1, 2019: $2.20</w:t>
      </w:r>
    </w:p>
    <w:p w14:paraId="221B3D8A" w14:textId="77777777" w:rsidR="006A1E6A" w:rsidRDefault="006A1E6A">
      <w:pPr>
        <w:pBdr>
          <w:top w:val="nil"/>
          <w:left w:val="nil"/>
          <w:bottom w:val="nil"/>
          <w:right w:val="nil"/>
          <w:between w:val="nil"/>
          <w:bar w:val="nil"/>
        </w:pBdr>
        <w:spacing w:line="12pt" w:lineRule="atLeast"/>
        <w:rPr>
          <w:color w:val="000000"/>
          <w:sz w:val="22"/>
        </w:rPr>
      </w:pPr>
    </w:p>
    <w:p w14:paraId="0A149DB9" w14:textId="77777777" w:rsidR="006A1E6A" w:rsidRDefault="00FD518C">
      <w:pPr>
        <w:pBdr>
          <w:top w:val="nil"/>
          <w:left w:val="nil"/>
          <w:bottom w:val="nil"/>
          <w:right w:val="nil"/>
          <w:between w:val="nil"/>
          <w:bar w:val="nil"/>
        </w:pBdr>
        <w:spacing w:line="12pt" w:lineRule="atLeast"/>
        <w:rPr>
          <w:color w:val="000000"/>
          <w:sz w:val="22"/>
        </w:rPr>
      </w:pPr>
      <w:r>
        <w:rPr>
          <w:color w:val="000000"/>
          <w:sz w:val="22"/>
        </w:rPr>
        <w:t>Average high and low sales price of  EYPT Stock on August 1, 2019: $2.25</w:t>
      </w:r>
    </w:p>
    <w:p w14:paraId="53F36A5E" w14:textId="77777777" w:rsidR="006A1E6A" w:rsidRDefault="006A1E6A">
      <w:pPr>
        <w:pBdr>
          <w:top w:val="nil"/>
          <w:left w:val="nil"/>
          <w:bottom w:val="nil"/>
          <w:right w:val="nil"/>
          <w:between w:val="nil"/>
          <w:bar w:val="nil"/>
        </w:pBdr>
        <w:rPr>
          <w:b/>
          <w:color w:val="000000"/>
          <w:sz w:val="22"/>
        </w:rPr>
      </w:pPr>
    </w:p>
    <w:p w14:paraId="3C447FC6" w14:textId="77777777" w:rsidR="006A1E6A" w:rsidRDefault="00FD518C">
      <w:pPr>
        <w:pBdr>
          <w:top w:val="nil"/>
          <w:left w:val="nil"/>
          <w:bottom w:val="nil"/>
          <w:right w:val="nil"/>
          <w:between w:val="nil"/>
          <w:bar w:val="nil"/>
        </w:pBdr>
        <w:rPr>
          <w:b/>
          <w:color w:val="000000"/>
          <w:sz w:val="22"/>
        </w:rPr>
      </w:pPr>
      <w:r>
        <w:rPr>
          <w:b/>
          <w:color w:val="000000"/>
          <w:sz w:val="22"/>
        </w:rPr>
        <w:t>85% of average high and low sales price of EYPT Stock on August 1, 2019: $1.9125</w:t>
      </w:r>
    </w:p>
    <w:p w14:paraId="2AE6B0CA" w14:textId="77777777" w:rsidR="006A1E6A" w:rsidRDefault="006A1E6A">
      <w:pPr>
        <w:pBdr>
          <w:top w:val="nil"/>
          <w:left w:val="nil"/>
          <w:bottom w:val="nil"/>
          <w:right w:val="nil"/>
          <w:between w:val="nil"/>
          <w:bar w:val="nil"/>
        </w:pBdr>
        <w:rPr>
          <w:color w:val="000000"/>
          <w:sz w:val="22"/>
        </w:rPr>
      </w:pPr>
    </w:p>
    <w:p w14:paraId="6F18F166" w14:textId="77777777" w:rsidR="006A1E6A" w:rsidRDefault="00FD518C">
      <w:pPr>
        <w:pBdr>
          <w:top w:val="nil"/>
          <w:left w:val="nil"/>
          <w:bottom w:val="nil"/>
          <w:right w:val="nil"/>
          <w:between w:val="nil"/>
          <w:bar w:val="nil"/>
        </w:pBdr>
        <w:rPr>
          <w:color w:val="000000"/>
          <w:sz w:val="22"/>
        </w:rPr>
      </w:pPr>
      <w:r>
        <w:rPr>
          <w:color w:val="000000"/>
          <w:sz w:val="22"/>
        </w:rPr>
        <w:t>High sales price of EYPT Stock on January 31, 2020: $3.50 Low sales price of EYPT Stock on January 31, 2020: $3.30</w:t>
      </w:r>
    </w:p>
    <w:p w14:paraId="2AF1C2DA" w14:textId="77777777" w:rsidR="006A1E6A" w:rsidRDefault="006A1E6A">
      <w:pPr>
        <w:pBdr>
          <w:top w:val="nil"/>
          <w:left w:val="nil"/>
          <w:bottom w:val="nil"/>
          <w:right w:val="nil"/>
          <w:between w:val="nil"/>
          <w:bar w:val="nil"/>
        </w:pBdr>
        <w:spacing w:line="12pt" w:lineRule="atLeast"/>
        <w:rPr>
          <w:color w:val="000000"/>
          <w:sz w:val="22"/>
        </w:rPr>
      </w:pPr>
    </w:p>
    <w:p w14:paraId="17CCF526" w14:textId="77777777" w:rsidR="006A1E6A" w:rsidRDefault="00FD518C">
      <w:pPr>
        <w:pBdr>
          <w:top w:val="nil"/>
          <w:left w:val="nil"/>
          <w:bottom w:val="nil"/>
          <w:right w:val="nil"/>
          <w:between w:val="nil"/>
          <w:bar w:val="nil"/>
        </w:pBdr>
        <w:spacing w:line="12pt" w:lineRule="atLeast"/>
        <w:rPr>
          <w:color w:val="000000"/>
          <w:sz w:val="22"/>
        </w:rPr>
      </w:pPr>
      <w:r>
        <w:rPr>
          <w:color w:val="000000"/>
          <w:sz w:val="22"/>
        </w:rPr>
        <w:t>Average high and low sales price of EYPT Stock on January 31, 2020:$3.40</w:t>
      </w:r>
    </w:p>
    <w:p w14:paraId="2CE55F04" w14:textId="77777777" w:rsidR="006A1E6A" w:rsidRDefault="006A1E6A">
      <w:pPr>
        <w:pBdr>
          <w:top w:val="nil"/>
          <w:left w:val="nil"/>
          <w:bottom w:val="nil"/>
          <w:right w:val="nil"/>
          <w:between w:val="nil"/>
          <w:bar w:val="nil"/>
        </w:pBdr>
        <w:rPr>
          <w:b/>
          <w:color w:val="000000"/>
          <w:sz w:val="22"/>
        </w:rPr>
      </w:pPr>
    </w:p>
    <w:p w14:paraId="767AD65F" w14:textId="77777777" w:rsidR="006A1E6A" w:rsidRDefault="00FD518C">
      <w:pPr>
        <w:pBdr>
          <w:top w:val="nil"/>
          <w:left w:val="nil"/>
          <w:bottom w:val="nil"/>
          <w:right w:val="nil"/>
          <w:between w:val="nil"/>
          <w:bar w:val="nil"/>
        </w:pBdr>
        <w:rPr>
          <w:b/>
          <w:color w:val="000000"/>
          <w:sz w:val="22"/>
        </w:rPr>
      </w:pPr>
      <w:r>
        <w:rPr>
          <w:b/>
          <w:color w:val="000000"/>
          <w:sz w:val="22"/>
        </w:rPr>
        <w:t>85% of average high and low sales price of EYPT Stock on January 31, 2020: $2.89</w:t>
      </w:r>
    </w:p>
    <w:p w14:paraId="617EE402" w14:textId="77777777" w:rsidR="006A1E6A" w:rsidRDefault="006A1E6A">
      <w:pPr>
        <w:pBdr>
          <w:top w:val="nil"/>
          <w:left w:val="nil"/>
          <w:bottom w:val="nil"/>
          <w:right w:val="nil"/>
          <w:between w:val="nil"/>
          <w:bar w:val="nil"/>
        </w:pBdr>
        <w:rPr>
          <w:b/>
          <w:color w:val="000000"/>
          <w:sz w:val="22"/>
        </w:rPr>
      </w:pPr>
    </w:p>
    <w:p w14:paraId="5BFE1756" w14:textId="77777777" w:rsidR="006A1E6A" w:rsidRDefault="00FD518C">
      <w:pPr>
        <w:pBdr>
          <w:top w:val="nil"/>
          <w:left w:val="nil"/>
          <w:bottom w:val="nil"/>
          <w:right w:val="nil"/>
          <w:between w:val="nil"/>
          <w:bar w:val="nil"/>
        </w:pBdr>
        <w:rPr>
          <w:b/>
          <w:i/>
          <w:color w:val="000000"/>
          <w:sz w:val="22"/>
        </w:rPr>
      </w:pPr>
      <w:r>
        <w:rPr>
          <w:b/>
          <w:i/>
          <w:color w:val="000000"/>
          <w:sz w:val="22"/>
        </w:rPr>
        <w:t>The lesser of the two 85% of average high and low sales price figures is $1.9125. Thus, the Purchase Price applicable for this hypothetical Offering Period is $1.9125 per Share of EYPT Stock.</w:t>
      </w:r>
    </w:p>
    <w:p w14:paraId="3DD22CB0"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GRANT OF OPTION</w:t>
      </w:r>
    </w:p>
    <w:p w14:paraId="43092BBC" w14:textId="77777777" w:rsidR="006A1E6A" w:rsidRDefault="00FD518C">
      <w:pPr>
        <w:numPr>
          <w:ilvl w:val="0"/>
          <w:numId w:val="8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Grant of Option</w:t>
      </w:r>
      <w:r>
        <w:rPr>
          <w:color w:val="000000"/>
          <w:sz w:val="22"/>
        </w:rPr>
        <w:t>. On each Offering Date, each Participant in such Offering Period shall automatically be granted an Option to purchase as many whole shares of Stock as the Participant will be able to purchase with the payroll deductions or periodic cash contributions credited to the Participant’s Account during the applicable Offering Period.</w:t>
      </w:r>
    </w:p>
    <w:p w14:paraId="51DFB64B" w14:textId="77777777" w:rsidR="006A1E6A" w:rsidRDefault="00FD518C">
      <w:pPr>
        <w:numPr>
          <w:ilvl w:val="0"/>
          <w:numId w:val="8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5% Owner Limit</w:t>
      </w:r>
      <w:r>
        <w:rPr>
          <w:color w:val="000000"/>
          <w:sz w:val="22"/>
        </w:rPr>
        <w:t>. Notwithstanding any provisions of the Plan to the contrary, no Participant shall be granted an Option to purchase shares of Stock under the Plan if such Participant (or any other person whose Stock would be attributed to such Participant pursuant to Code Section 424(d)), immediately after such Option is granted, would own or hold Options to purchase shares of Stock possessing five percent (5%) or more of the total combined voting power or value of all classes of stock of the Company or any of its Subsidiaries.</w:t>
      </w:r>
    </w:p>
    <w:p w14:paraId="0E6143C6" w14:textId="77777777" w:rsidR="006A1E6A" w:rsidRDefault="00FD518C">
      <w:pPr>
        <w:numPr>
          <w:ilvl w:val="0"/>
          <w:numId w:val="8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Other Limitation</w:t>
      </w:r>
      <w:r>
        <w:rPr>
          <w:color w:val="000000"/>
          <w:sz w:val="22"/>
        </w:rPr>
        <w:t>. The Administrator may determine, as to any Offering Period, that the offering shall not be extended to “highly compensated employees” within the meaning of Code Section 414(q).</w:t>
      </w:r>
    </w:p>
    <w:p w14:paraId="4471C551"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PURCHASE OF SHARES OF STOCK; PURCHASE LIMITATIONS</w:t>
      </w:r>
    </w:p>
    <w:p w14:paraId="5BAB8BB7" w14:textId="77777777" w:rsidR="006A1E6A" w:rsidRDefault="00FD518C">
      <w:pPr>
        <w:numPr>
          <w:ilvl w:val="0"/>
          <w:numId w:val="8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lastRenderedPageBreak/>
        <w:t>Purchase</w:t>
      </w:r>
      <w:r>
        <w:rPr>
          <w:color w:val="000000"/>
          <w:sz w:val="22"/>
        </w:rPr>
        <w:t xml:space="preserve">. Unless the Participant’s participation in the Plan has otherwise been terminated as provided in </w:t>
      </w:r>
      <w:r>
        <w:rPr>
          <w:color w:val="000000"/>
          <w:sz w:val="22"/>
          <w:u w:val="single"/>
        </w:rPr>
        <w:t>Section 11</w:t>
      </w:r>
      <w:r>
        <w:rPr>
          <w:color w:val="000000"/>
          <w:sz w:val="22"/>
        </w:rPr>
        <w:t xml:space="preserve">, such Participant will be deemed to have automatically exercised his or her Option to purchase Stock on the last Trading Day of the Offering Period (or if an Offering Period has multiple Purchase Periods, the last Trading Day of the Purchase Period) for the maximum number of shares of Stock that may be purchased at the Purchase Price with the Participant’s Account balance at that time; </w:t>
      </w:r>
      <w:r>
        <w:rPr>
          <w:i/>
          <w:color w:val="000000"/>
          <w:sz w:val="22"/>
        </w:rPr>
        <w:t>provided</w:t>
      </w:r>
      <w:r>
        <w:rPr>
          <w:color w:val="000000"/>
          <w:sz w:val="22"/>
        </w:rPr>
        <w:t xml:space="preserve">, </w:t>
      </w:r>
      <w:r>
        <w:rPr>
          <w:i/>
          <w:color w:val="000000"/>
          <w:sz w:val="22"/>
        </w:rPr>
        <w:t>however</w:t>
      </w:r>
      <w:r>
        <w:rPr>
          <w:color w:val="000000"/>
          <w:sz w:val="22"/>
        </w:rPr>
        <w:t xml:space="preserve">, the number of shares of Stock purchased is subject to adjustment by </w:t>
      </w:r>
      <w:r>
        <w:rPr>
          <w:color w:val="000000"/>
          <w:sz w:val="22"/>
          <w:u w:val="single"/>
        </w:rPr>
        <w:t>Section 3</w:t>
      </w:r>
      <w:r>
        <w:rPr>
          <w:color w:val="000000"/>
          <w:sz w:val="22"/>
        </w:rPr>
        <w:t xml:space="preserve">, this </w:t>
      </w:r>
      <w:r>
        <w:rPr>
          <w:color w:val="000000"/>
          <w:sz w:val="22"/>
          <w:u w:val="single"/>
        </w:rPr>
        <w:t>Section 9</w:t>
      </w:r>
      <w:r>
        <w:rPr>
          <w:color w:val="000000"/>
          <w:sz w:val="22"/>
        </w:rPr>
        <w:t xml:space="preserve">, and </w:t>
      </w:r>
      <w:r>
        <w:rPr>
          <w:color w:val="000000"/>
          <w:sz w:val="22"/>
          <w:u w:val="single"/>
        </w:rPr>
        <w:t>Section 12</w:t>
      </w:r>
      <w:r>
        <w:rPr>
          <w:color w:val="000000"/>
          <w:sz w:val="22"/>
        </w:rPr>
        <w:t>. The Administrator shall cause the amount credited to each Participant’s Account to be applied to such purchase, and the amount applied to purchase shares of Stock pursuant to an Option shall be deducted from the applicable Participant’s Account.</w:t>
      </w:r>
    </w:p>
    <w:p w14:paraId="5F1BDCC5" w14:textId="77777777" w:rsidR="006A1E6A" w:rsidRDefault="00FD518C">
      <w:pPr>
        <w:numPr>
          <w:ilvl w:val="0"/>
          <w:numId w:val="8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Limit on Number of Shares Purchased</w:t>
      </w:r>
      <w:r>
        <w:rPr>
          <w:color w:val="000000"/>
          <w:sz w:val="22"/>
        </w:rPr>
        <w:t xml:space="preserve">. Notwithstanding </w:t>
      </w:r>
      <w:r>
        <w:rPr>
          <w:color w:val="000000"/>
          <w:sz w:val="22"/>
          <w:u w:val="single"/>
        </w:rPr>
        <w:t>Section 8(a)</w:t>
      </w:r>
      <w:r>
        <w:rPr>
          <w:color w:val="000000"/>
          <w:sz w:val="22"/>
        </w:rPr>
        <w:t xml:space="preserve"> or </w:t>
      </w:r>
      <w:r>
        <w:rPr>
          <w:color w:val="000000"/>
          <w:sz w:val="22"/>
          <w:u w:val="single"/>
        </w:rPr>
        <w:t>Section 9(a)</w:t>
      </w:r>
      <w:r>
        <w:rPr>
          <w:color w:val="000000"/>
          <w:sz w:val="22"/>
        </w:rPr>
        <w:t xml:space="preserve">, in no event may a Participant purchase more than Five Thousand (5,000) shares of Stock in any one Offering Period; </w:t>
      </w:r>
      <w:r>
        <w:rPr>
          <w:i/>
          <w:color w:val="000000"/>
          <w:sz w:val="22"/>
        </w:rPr>
        <w:t>provided</w:t>
      </w:r>
      <w:r>
        <w:rPr>
          <w:color w:val="000000"/>
          <w:sz w:val="22"/>
        </w:rPr>
        <w:t xml:space="preserve">, </w:t>
      </w:r>
      <w:r>
        <w:rPr>
          <w:i/>
          <w:color w:val="000000"/>
          <w:sz w:val="22"/>
        </w:rPr>
        <w:t>however</w:t>
      </w:r>
      <w:r>
        <w:rPr>
          <w:color w:val="000000"/>
          <w:sz w:val="22"/>
        </w:rPr>
        <w:t>, that the Administrator may, in its sole discretion, prior to the start of an Offering Period, set a different limit on the number of shares of Stock a Participant may purchase during such Offering Period.</w:t>
      </w:r>
    </w:p>
    <w:p w14:paraId="4AF163FB" w14:textId="77777777" w:rsidR="006A1E6A" w:rsidRDefault="00FD518C">
      <w:pPr>
        <w:numPr>
          <w:ilvl w:val="0"/>
          <w:numId w:val="8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Limit on Value of Shares Purchased</w:t>
      </w:r>
      <w:r>
        <w:rPr>
          <w:color w:val="000000"/>
          <w:sz w:val="22"/>
        </w:rPr>
        <w:t>. Notwithstanding any provisions of the Plan to the contrary, excluding Options granted pursuant to any Non-423(b) Offering, no Participant shall be granted an Option to purchase shares of Stock under the Plan which permits the Participant’s rights to purchase shares under all “employee stock purchase plans” (described in Code Section 423) of the Company and its  Subsidiaries to accrue at a rate which exceeds twenty-five thousand dollars($25,000) of the aggregate  Fair Market Value of such shares of Stock (determined at the time such Options are granted) for each calendar year in which such Options are outstanding at any time.</w:t>
      </w:r>
    </w:p>
    <w:p w14:paraId="29957C09" w14:textId="77777777" w:rsidR="006A1E6A" w:rsidRDefault="00FD518C">
      <w:pPr>
        <w:numPr>
          <w:ilvl w:val="0"/>
          <w:numId w:val="8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No Fractional Shares</w:t>
      </w:r>
      <w:r>
        <w:rPr>
          <w:color w:val="000000"/>
          <w:sz w:val="22"/>
        </w:rPr>
        <w:t xml:space="preserve">. Notwithstanding any provisions of the Plan to the contrary, no Participant may exercise an Option to purchase less than one whole share of Stock, certificates representing fractional shares will not be delivered to Participants under any circumstances, and any Option to purchase less than one whole share of Stock shall be automatically terminated on the last Trading Day of the Offering Period (or if an Offering Period has multiple Purchase Periods, the last Trading Day of the Purchase Period). Unless the Participant’s participation in the Plan has otherwise been terminated as provided in </w:t>
      </w:r>
      <w:r>
        <w:rPr>
          <w:color w:val="000000"/>
          <w:sz w:val="22"/>
          <w:u w:val="single"/>
        </w:rPr>
        <w:t>Section 11</w:t>
      </w:r>
      <w:r>
        <w:rPr>
          <w:color w:val="000000"/>
          <w:sz w:val="22"/>
        </w:rPr>
        <w:t>, the portion of a Participant’s Account balance remaining as a result of a Participant’s inability to exercise an Option to purchase less than one whole share of Stock shall be transferred to the Participant’s brokerage account.</w:t>
      </w:r>
    </w:p>
    <w:p w14:paraId="66C435AA"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STOCK ISSUANCE; STOCKHOLDER RIGHTS; AND SALES OF PLAN SHARES</w:t>
      </w:r>
    </w:p>
    <w:p w14:paraId="104BB724" w14:textId="77777777" w:rsidR="006A1E6A" w:rsidRDefault="00FD518C">
      <w:pPr>
        <w:numPr>
          <w:ilvl w:val="0"/>
          <w:numId w:val="86"/>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Stock Issuance and Account Statements</w:t>
      </w:r>
      <w:r>
        <w:rPr>
          <w:color w:val="000000"/>
          <w:sz w:val="22"/>
        </w:rPr>
        <w:t>. Shares of Stock purchased under the Plan will be held by the Custodian. The Custodian may hold the shares of Stock purchased under the Plan by book entry or in the form of stock certificates in nominee names and may commingle shares held in its custody in a single account without identification as to individual Participants. The Company shall cause the Custodian to deliver to each Participant a statement for each Offering Period during which the Participant purchases Stock under the Plan, which statement shall reflect, for each such Participant, (i) the transactions in his or her Account and the date thereof; (ii) the amount of payroll deductions withheld or periodic cash contributions made during the Offering Period; (iii) the number of shares of Stock purchased; (iv) the aggregate Purchase Price of the shares of Stock purchased; (v) the Purchase Price per share; (vi) the brokerage fees and commissions paid (if any); and (vii) the total number of shares of Stock held by the Custodian for the Participant as of the end of the Offering Period.</w:t>
      </w:r>
    </w:p>
    <w:p w14:paraId="43BDA7A2" w14:textId="77777777" w:rsidR="006A1E6A" w:rsidRDefault="00FD518C">
      <w:pPr>
        <w:numPr>
          <w:ilvl w:val="0"/>
          <w:numId w:val="86"/>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Stockholder Rights</w:t>
      </w:r>
      <w:r>
        <w:rPr>
          <w:color w:val="000000"/>
          <w:sz w:val="22"/>
        </w:rPr>
        <w:t xml:space="preserve">. A Participant shall not be a stockholder or have any rights as a stockholder with respect to shares of Stock subject to the Participant’s Options under the Plan until the shares of Stock are purchased pursuant to the Options and such shares of Stock are transferred into the </w:t>
      </w:r>
      <w:r>
        <w:rPr>
          <w:color w:val="000000"/>
          <w:sz w:val="22"/>
        </w:rPr>
        <w:lastRenderedPageBreak/>
        <w:t xml:space="preserve">Participant’s name on the Company’s books and records. No adjustment will be made for dividends or other rights for which the record date is prior to such time. Following purchase of shares of Stock under the Plan and transfer of such shares of Stock into the Participant’s name on the Company’s books and records, a Participant shall become a stockholder with respect to the shares of Stock purchased during such Purchase Period and, except as otherwise provided in </w:t>
      </w:r>
      <w:r>
        <w:rPr>
          <w:color w:val="000000"/>
          <w:sz w:val="22"/>
          <w:u w:val="single"/>
        </w:rPr>
        <w:t>Section 10(c)</w:t>
      </w:r>
      <w:r>
        <w:rPr>
          <w:color w:val="000000"/>
          <w:sz w:val="22"/>
        </w:rPr>
        <w:t>, shall there upon have all dividend, voting, and other ownership rights incident thereto.</w:t>
      </w:r>
    </w:p>
    <w:p w14:paraId="5DD4DD99" w14:textId="77777777" w:rsidR="006A1E6A" w:rsidRDefault="00FD518C">
      <w:pPr>
        <w:numPr>
          <w:ilvl w:val="0"/>
          <w:numId w:val="86"/>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Sales of Plan Shares</w:t>
      </w:r>
      <w:r>
        <w:rPr>
          <w:color w:val="000000"/>
          <w:sz w:val="22"/>
        </w:rPr>
        <w:t>. The Administrator shall have the right to require any or all of the following with respect to shares of Stock purchased under the Plan:</w:t>
      </w:r>
    </w:p>
    <w:p w14:paraId="4A461810" w14:textId="77777777" w:rsidR="006A1E6A" w:rsidRDefault="00FD518C">
      <w:pPr>
        <w:numPr>
          <w:ilvl w:val="1"/>
          <w:numId w:val="86"/>
        </w:numPr>
        <w:pBdr>
          <w:top w:val="nil"/>
          <w:left w:val="nil"/>
          <w:bottom w:val="nil"/>
          <w:right w:val="nil"/>
          <w:between w:val="nil"/>
          <w:bar w:val="nil"/>
        </w:pBdr>
        <w:tabs>
          <w:tab w:val="clear" w:pos="0pt"/>
        </w:tabs>
        <w:spacing w:before="6pt"/>
        <w:jc w:val="both"/>
        <w:rPr>
          <w:color w:val="000000"/>
          <w:sz w:val="22"/>
        </w:rPr>
      </w:pPr>
      <w:r>
        <w:rPr>
          <w:color w:val="000000"/>
          <w:sz w:val="22"/>
        </w:rPr>
        <w:t>that a Participant may not request that all or part of the shares of Stock be reissued in the Participant’s own name and shares be delivered to the Participant until two (2) years (or such shorter period of time as the Administrator may designate) have elapsed since the Offering Date of the Offering Period in which the shares were purchased and one (1) year has elapsed since the day the shares were purchased (the “</w:t>
      </w:r>
      <w:r>
        <w:rPr>
          <w:b/>
          <w:color w:val="000000"/>
          <w:sz w:val="22"/>
        </w:rPr>
        <w:t>Holding Period</w:t>
      </w:r>
      <w:r>
        <w:rPr>
          <w:color w:val="000000"/>
          <w:sz w:val="22"/>
        </w:rPr>
        <w:t>”);</w:t>
      </w:r>
    </w:p>
    <w:p w14:paraId="7E1603B6" w14:textId="77777777" w:rsidR="006A1E6A" w:rsidRDefault="00FD518C">
      <w:pPr>
        <w:numPr>
          <w:ilvl w:val="1"/>
          <w:numId w:val="86"/>
        </w:numPr>
        <w:pBdr>
          <w:top w:val="nil"/>
          <w:left w:val="nil"/>
          <w:bottom w:val="nil"/>
          <w:right w:val="nil"/>
          <w:between w:val="nil"/>
          <w:bar w:val="nil"/>
        </w:pBdr>
        <w:tabs>
          <w:tab w:val="clear" w:pos="0pt"/>
        </w:tabs>
        <w:spacing w:before="6pt"/>
        <w:jc w:val="both"/>
        <w:rPr>
          <w:color w:val="000000"/>
          <w:sz w:val="22"/>
        </w:rPr>
      </w:pPr>
      <w:r>
        <w:rPr>
          <w:color w:val="000000"/>
          <w:sz w:val="22"/>
        </w:rPr>
        <w:t>that all sales of shares of Stock during the Holding Period applicable to such purchased shares be performed through a licensed broker acceptable to the Company; and</w:t>
      </w:r>
    </w:p>
    <w:p w14:paraId="2D995E85" w14:textId="77777777" w:rsidR="006A1E6A" w:rsidRDefault="00FD518C">
      <w:pPr>
        <w:numPr>
          <w:ilvl w:val="1"/>
          <w:numId w:val="86"/>
        </w:numPr>
        <w:pBdr>
          <w:top w:val="nil"/>
          <w:left w:val="nil"/>
          <w:bottom w:val="nil"/>
          <w:right w:val="nil"/>
          <w:between w:val="nil"/>
          <w:bar w:val="nil"/>
        </w:pBdr>
        <w:tabs>
          <w:tab w:val="clear" w:pos="0pt"/>
        </w:tabs>
        <w:spacing w:before="6pt"/>
        <w:jc w:val="both"/>
        <w:rPr>
          <w:color w:val="000000"/>
          <w:sz w:val="22"/>
        </w:rPr>
      </w:pPr>
      <w:r>
        <w:rPr>
          <w:color w:val="000000"/>
          <w:sz w:val="22"/>
        </w:rPr>
        <w:t>that Participants abstain from selling or otherwise transferring shares of Stock purchased pursuant to the Plan for a period lasting up to two (2) years from the date the shares of Stock were purchased pursuant to the Plan.</w:t>
      </w:r>
    </w:p>
    <w:p w14:paraId="6FCBE277"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DEEMED CANCELLATION OR TERMINATION OF PARTICIPATION</w:t>
      </w:r>
    </w:p>
    <w:p w14:paraId="7BBBDA60" w14:textId="77777777" w:rsidR="006A1E6A" w:rsidRDefault="00FD518C">
      <w:pPr>
        <w:numPr>
          <w:ilvl w:val="0"/>
          <w:numId w:val="8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Termination of Employment Other than Death</w:t>
      </w:r>
      <w:r>
        <w:rPr>
          <w:color w:val="000000"/>
          <w:sz w:val="22"/>
        </w:rPr>
        <w:t>. In the event a Participant who holds outstanding Options to purchase shares of Stock under the Plan experiences a Termination of Employment for any reason other than death prior to the last Trading Day of the Offering Period, the Participant’s outstanding Options to purchase shares of Stock under the Plan shall automatically terminate, and the Administrator shall refund in cash the Participant’s Account balance as soon as practicable thereafter.</w:t>
      </w:r>
    </w:p>
    <w:p w14:paraId="70B58B7C" w14:textId="77777777" w:rsidR="006A1E6A" w:rsidRDefault="00FD518C">
      <w:pPr>
        <w:numPr>
          <w:ilvl w:val="0"/>
          <w:numId w:val="8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Death</w:t>
      </w:r>
      <w:r>
        <w:rPr>
          <w:color w:val="000000"/>
          <w:sz w:val="22"/>
        </w:rPr>
        <w:t xml:space="preserve">. In the event of the death of a Participant while the Participant holds outstanding Options to purchase shares of Stock under the Plan, the legal representatives of such Participant’s estate (or, if the Administrator permits a beneficiary designation, the beneficiary or beneficiaries most recently designated by the Participant prior to his or her death) may, within three (3) months after the Participant’s death (but no later than the last Trading Day of the Offering Period (or if an Offering Period has multiple Purchase Periods, the last Trading Day of the then-current Purchase Period)) by written notice to the Company(or the Company’s designee), elect one of the following alternatives. In the event the Participant’s legal representatives (or, if applicable, beneficiary or beneficiaries) fail to deliver such written notice to the Company (or the Company’s designee) within the prescribed period, the alternative in </w:t>
      </w:r>
      <w:r>
        <w:rPr>
          <w:color w:val="000000"/>
          <w:sz w:val="22"/>
          <w:u w:val="single"/>
        </w:rPr>
        <w:t>Section 11(b)(ii)</w:t>
      </w:r>
      <w:r>
        <w:rPr>
          <w:color w:val="000000"/>
          <w:sz w:val="22"/>
        </w:rPr>
        <w:t xml:space="preserve"> shall apply.</w:t>
      </w:r>
    </w:p>
    <w:p w14:paraId="7FB50290" w14:textId="77777777" w:rsidR="006A1E6A" w:rsidRDefault="00FD518C">
      <w:pPr>
        <w:numPr>
          <w:ilvl w:val="0"/>
          <w:numId w:val="88"/>
        </w:numPr>
        <w:pBdr>
          <w:top w:val="nil"/>
          <w:left w:val="nil"/>
          <w:bottom w:val="nil"/>
          <w:right w:val="nil"/>
          <w:between w:val="nil"/>
          <w:bar w:val="nil"/>
        </w:pBdr>
        <w:tabs>
          <w:tab w:val="clear" w:pos="0pt"/>
        </w:tabs>
        <w:spacing w:before="6pt"/>
        <w:ind w:hanging="24.50pt"/>
        <w:jc w:val="both"/>
        <w:rPr>
          <w:color w:val="000000"/>
          <w:sz w:val="22"/>
        </w:rPr>
      </w:pPr>
      <w:r>
        <w:rPr>
          <w:color w:val="000000"/>
          <w:sz w:val="22"/>
        </w:rPr>
        <w:t>The Participant’s outstanding Options shall be reduced to the number of shares of Stock that may be purchased, as of the last day of the Offering Period (or if an Offering Period has multiple Purchase Periods, the last Trading Day of the then-current Purchase Period), with the amount then credited to the Participant’s Account; or</w:t>
      </w:r>
    </w:p>
    <w:p w14:paraId="5E304B84" w14:textId="77777777" w:rsidR="006A1E6A" w:rsidRDefault="00FD518C">
      <w:pPr>
        <w:numPr>
          <w:ilvl w:val="0"/>
          <w:numId w:val="88"/>
        </w:numPr>
        <w:pBdr>
          <w:top w:val="nil"/>
          <w:left w:val="nil"/>
          <w:bottom w:val="nil"/>
          <w:right w:val="nil"/>
          <w:between w:val="nil"/>
          <w:bar w:val="nil"/>
        </w:pBdr>
        <w:tabs>
          <w:tab w:val="clear" w:pos="0pt"/>
        </w:tabs>
        <w:spacing w:before="6pt"/>
        <w:ind w:hanging="24.50pt"/>
        <w:jc w:val="both"/>
        <w:rPr>
          <w:color w:val="010000"/>
          <w:sz w:val="22"/>
        </w:rPr>
      </w:pPr>
      <w:r>
        <w:rPr>
          <w:color w:val="010000"/>
          <w:sz w:val="22"/>
        </w:rPr>
        <w:t>(</w:t>
      </w:r>
      <w:r>
        <w:rPr>
          <w:color w:val="000000"/>
          <w:sz w:val="22"/>
        </w:rPr>
        <w:t>The Participant’s Options to purchase shares of Stock under the Plan shall automatically terminate, and the Administrator shall refund in cash, to the Participant’s legal representatives, the Participant’s Account balance as soon as practicable thereafter.</w:t>
      </w:r>
    </w:p>
    <w:p w14:paraId="7DCDF4DF" w14:textId="77777777" w:rsidR="006A1E6A" w:rsidRDefault="00FD518C">
      <w:pPr>
        <w:numPr>
          <w:ilvl w:val="0"/>
          <w:numId w:val="88"/>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Other Termination of Participation</w:t>
      </w:r>
      <w:r>
        <w:rPr>
          <w:color w:val="000000"/>
          <w:sz w:val="22"/>
        </w:rPr>
        <w:t xml:space="preserve">. If a Participant ceases to be eligible to participate in the Plan for any reason, the Administrator shall refund in cash the affected Participant’s Account balance </w:t>
      </w:r>
      <w:r>
        <w:rPr>
          <w:color w:val="000000"/>
          <w:sz w:val="22"/>
        </w:rPr>
        <w:lastRenderedPageBreak/>
        <w:t xml:space="preserve">as soon as practicable thereafter. Once terminated, participation may not be reinstated for the then- current Offering Period, but, if otherwise eligible, the Eligible Employee may elect to participate in a subsequent Offering Period in accordance with </w:t>
      </w:r>
      <w:r>
        <w:rPr>
          <w:color w:val="000000"/>
          <w:sz w:val="22"/>
          <w:u w:val="single"/>
        </w:rPr>
        <w:t>Section 5</w:t>
      </w:r>
      <w:r>
        <w:rPr>
          <w:color w:val="000000"/>
          <w:sz w:val="22"/>
        </w:rPr>
        <w:t>.</w:t>
      </w:r>
    </w:p>
    <w:p w14:paraId="6137FAC2"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CHANGES IN CAPITALIZATION</w:t>
      </w:r>
    </w:p>
    <w:p w14:paraId="3B9BC61C" w14:textId="77777777" w:rsidR="006A1E6A" w:rsidRDefault="00FD518C">
      <w:pPr>
        <w:numPr>
          <w:ilvl w:val="0"/>
          <w:numId w:val="90"/>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Changes in Stock</w:t>
      </w:r>
      <w:r>
        <w:rPr>
          <w:color w:val="000000"/>
          <w:sz w:val="22"/>
        </w:rPr>
        <w:t>. If the number of outstanding shares of Stock is increased or decreased or the shares of Stock are changed into or exchanged for a different number or kind of shares or other securities of the Company by reason of any recapitalization, reclassification, stock split, reverse stock split, spin-off, combination of shares, exchange of shares, stock dividend, or other distribution payable in capital stock, or other increase or decrease in such shares effected without receipt of consideration by the Company occurring after the Effective Date, the number and kinds of shares that may be purchased under the Plan shall be adjusted proportionately and accordingly by the Administrator. In addition, the number and kind of shares for which Options are outstanding shall be similarly adjusted so that the proportionate interest of a Participant immediately following such event shall, to the extent practicable, be the same as immediately prior to such event. Any such adjustment in outstanding Options shall not change the aggregate Purchase Price payable by a Participant with respect to shares subject to such Options but shall include a corresponding proportionate adjustment in the Purchase Price per share. Notwithstanding the foregoing, in the event of a spin-off that results in no change in the number of outstanding shares of Stock, the Company may, in such manner as the Company deems appropriate, adjust (i) the number and kind of shares for which Options are outstanding under the Plan and (ii) the Purchase Price per share.</w:t>
      </w:r>
    </w:p>
    <w:p w14:paraId="620BEDA5" w14:textId="77777777" w:rsidR="006A1E6A" w:rsidRDefault="00FD518C">
      <w:pPr>
        <w:numPr>
          <w:ilvl w:val="0"/>
          <w:numId w:val="90"/>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Reorganization in Which the Company Is the Surviving Corporation</w:t>
      </w:r>
      <w:r>
        <w:rPr>
          <w:color w:val="000000"/>
          <w:sz w:val="22"/>
        </w:rPr>
        <w:t xml:space="preserve">. Subject to </w:t>
      </w:r>
      <w:r>
        <w:rPr>
          <w:color w:val="000000"/>
          <w:sz w:val="22"/>
          <w:u w:val="single"/>
        </w:rPr>
        <w:t>Section</w:t>
      </w:r>
      <w:r>
        <w:rPr>
          <w:color w:val="000000"/>
          <w:sz w:val="22"/>
        </w:rPr>
        <w:t xml:space="preserve"> </w:t>
      </w:r>
      <w:r>
        <w:rPr>
          <w:color w:val="000000"/>
          <w:sz w:val="22"/>
          <w:u w:val="single"/>
        </w:rPr>
        <w:t>12(c)</w:t>
      </w:r>
      <w:r>
        <w:rPr>
          <w:color w:val="000000"/>
          <w:sz w:val="22"/>
        </w:rPr>
        <w:t>, if the Company shall be the surviving corporation in any reorganization, merger, or consolidation of the Company with one or more other corporations, all outstanding Options under the Plan shall pertain to and apply to the securities to which a holder of the number of shares of Stock subject to such Options would have been entitled immediately following such reorganization, merger, or consolidation, with a corresponding proportionate adjustment of the Purchase Price per share so that the aggregate Purchase Price thereafter shall be the same as the aggregate Purchase Price of the shares subject to such Options immediately prior to such reorganization, merger, or consolidation.</w:t>
      </w:r>
    </w:p>
    <w:p w14:paraId="7EA8CC19" w14:textId="77777777" w:rsidR="006A1E6A" w:rsidRDefault="00FD518C">
      <w:pPr>
        <w:numPr>
          <w:ilvl w:val="0"/>
          <w:numId w:val="90"/>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Reorganization in Which the Company Is Not the Surviving Corporation, Sale of Assets</w:t>
      </w:r>
      <w:r>
        <w:rPr>
          <w:color w:val="000000"/>
          <w:sz w:val="22"/>
        </w:rPr>
        <w:t xml:space="preserve"> </w:t>
      </w:r>
      <w:r>
        <w:rPr>
          <w:color w:val="000000"/>
          <w:sz w:val="22"/>
          <w:u w:val="single"/>
        </w:rPr>
        <w:t>or Stock, and Other Corporate Transactions</w:t>
      </w:r>
      <w:r>
        <w:rPr>
          <w:color w:val="000000"/>
          <w:sz w:val="22"/>
        </w:rPr>
        <w:t xml:space="preserve">. Upon any dissolution or liquidation of the Company, or upon a merger, consolidation, or reorganization of the Company with one or more other corporations in which the Company is not the surviving corporation, or upon a sale of all or substantially all of the assets of the Company to another corporation, or upon any merger or consolidation in which the Company is the surviving corporation that results in any person or entity owning more than fifty percent (50%) of the combined voting power of all classes of stock of the Company, the Plan and all Options outstanding hereunder shall terminate, except to the extent provision is made in writing in connection with such transaction for the continuation of the Plan and/or the assumption of the Options theretofore granted, or for the substitution for such Option of new rights covering the stock of a successor corporation, or a parent or subsidiary thereof, with appropriate adjustments as to the number and kinds of shares and purchase prices, in which event the Plan and rights theretofore granted shall continue in the manner and under the terms so provided. In the event of any such termination of the Plan, the Offering Period and the Purchase Period shall be deemed to have ended on the last Trading Day prior to such termination, and in accordance with </w:t>
      </w:r>
      <w:r>
        <w:rPr>
          <w:color w:val="000000"/>
          <w:sz w:val="22"/>
          <w:u w:val="single"/>
        </w:rPr>
        <w:t>Section 9</w:t>
      </w:r>
      <w:r>
        <w:rPr>
          <w:color w:val="000000"/>
          <w:sz w:val="22"/>
        </w:rPr>
        <w:t>, the Options of each Participant then outstanding shall be deemed to be automatically exercised on such last Trading Day. The Administrator shall send written notice of an event that will result in such a termination to all Participants at least five (5) days prior to the date upon which the Plan will be terminated.</w:t>
      </w:r>
    </w:p>
    <w:p w14:paraId="2CAAD045" w14:textId="77777777" w:rsidR="006A1E6A" w:rsidRDefault="00FD518C">
      <w:pPr>
        <w:numPr>
          <w:ilvl w:val="0"/>
          <w:numId w:val="90"/>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lastRenderedPageBreak/>
        <w:t>Adjustments</w:t>
      </w:r>
      <w:r>
        <w:rPr>
          <w:color w:val="000000"/>
          <w:sz w:val="22"/>
        </w:rPr>
        <w:t xml:space="preserve">. Adjustments under this </w:t>
      </w:r>
      <w:r>
        <w:rPr>
          <w:color w:val="000000"/>
          <w:sz w:val="22"/>
          <w:u w:val="single"/>
        </w:rPr>
        <w:t>Section 12</w:t>
      </w:r>
      <w:r>
        <w:rPr>
          <w:color w:val="000000"/>
          <w:sz w:val="22"/>
        </w:rPr>
        <w:t xml:space="preserve"> related to stock or securities of the Company shall be made by the Administrator, whose determination in that respect shall be final, binding, and conclusive.</w:t>
      </w:r>
    </w:p>
    <w:p w14:paraId="3004C434" w14:textId="77777777" w:rsidR="006A1E6A" w:rsidRDefault="00FD518C">
      <w:pPr>
        <w:numPr>
          <w:ilvl w:val="0"/>
          <w:numId w:val="90"/>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No Limitations on Company</w:t>
      </w:r>
      <w:r>
        <w:rPr>
          <w:color w:val="000000"/>
          <w:sz w:val="22"/>
        </w:rPr>
        <w:t>. The grant of an Option pursuant to the Plan shall not affect or limit in any way the right or power of the Company to make adjustments, reclassifications, reorganizations, or changes of its capital or business structure or to merge, consolidate, dissolve or liquidate, or to sell or transfer all or any part of its business or assets.</w:t>
      </w:r>
    </w:p>
    <w:p w14:paraId="41E7D043"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TERM; AMENDMENT, SUSPENSION, AND TERMINATION OF THE PLAN</w:t>
      </w:r>
    </w:p>
    <w:p w14:paraId="752D7E37" w14:textId="77777777" w:rsidR="006A1E6A" w:rsidRDefault="00FD518C">
      <w:pPr>
        <w:numPr>
          <w:ilvl w:val="0"/>
          <w:numId w:val="9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Term</w:t>
      </w:r>
      <w:r>
        <w:rPr>
          <w:color w:val="000000"/>
          <w:sz w:val="22"/>
        </w:rPr>
        <w:t>. The Plan shall be effective as of the Effective Date. The Plan shall, without further action of the Board, terminate on the first to occur of (i) the day before the tenth (10</w:t>
      </w:r>
      <w:r>
        <w:rPr>
          <w:color w:val="000000"/>
          <w:sz w:val="19"/>
        </w:rPr>
        <w:t>th</w:t>
      </w:r>
      <w:r>
        <w:rPr>
          <w:color w:val="000000"/>
          <w:sz w:val="22"/>
        </w:rPr>
        <w:t xml:space="preserve">) anniversary of the date of adoption of the Plan by the Board (which was April 26, 2019), (ii) the date determined in accordance with </w:t>
      </w:r>
      <w:r>
        <w:rPr>
          <w:color w:val="000000"/>
          <w:sz w:val="22"/>
          <w:u w:val="single"/>
        </w:rPr>
        <w:t>Section 12</w:t>
      </w:r>
      <w:r>
        <w:rPr>
          <w:color w:val="000000"/>
          <w:sz w:val="22"/>
        </w:rPr>
        <w:t xml:space="preserve">, and (iii) the date determined in accordance with </w:t>
      </w:r>
      <w:r>
        <w:rPr>
          <w:color w:val="000000"/>
          <w:sz w:val="22"/>
          <w:u w:val="single"/>
        </w:rPr>
        <w:t>Section 13(b)</w:t>
      </w:r>
      <w:r>
        <w:rPr>
          <w:color w:val="000000"/>
          <w:sz w:val="22"/>
        </w:rPr>
        <w:t>.</w:t>
      </w:r>
    </w:p>
    <w:p w14:paraId="6D50090D" w14:textId="77777777" w:rsidR="006A1E6A" w:rsidRDefault="00FD518C">
      <w:pPr>
        <w:numPr>
          <w:ilvl w:val="0"/>
          <w:numId w:val="92"/>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Amendment, Suspension, and Termination of the Plan</w:t>
      </w:r>
      <w:r>
        <w:rPr>
          <w:color w:val="000000"/>
          <w:sz w:val="22"/>
        </w:rPr>
        <w:t xml:space="preserve">. The Administrator may, at any time and from time to time, amend, suspend, or terminate the Plan or an Offering Period under the Plan; </w:t>
      </w:r>
      <w:r>
        <w:rPr>
          <w:i/>
          <w:color w:val="000000"/>
          <w:sz w:val="22"/>
        </w:rPr>
        <w:t>provided</w:t>
      </w:r>
      <w:r>
        <w:rPr>
          <w:color w:val="000000"/>
          <w:sz w:val="22"/>
        </w:rPr>
        <w:t xml:space="preserve">, </w:t>
      </w:r>
      <w:r>
        <w:rPr>
          <w:i/>
          <w:color w:val="000000"/>
          <w:sz w:val="22"/>
        </w:rPr>
        <w:t>however</w:t>
      </w:r>
      <w:r>
        <w:rPr>
          <w:color w:val="000000"/>
          <w:sz w:val="22"/>
        </w:rPr>
        <w:t>, that no amendment, suspension, or termination shall, without the consent of the Participant, materially impair any rights of a Participant that have vested at the time of such amendment, suspension, or termination. The effectiveness of any amendment to the Plan shall be contingent on approval of such amendment by the Company’s stockholders to the extent provided by the Board or required by applicable law.</w:t>
      </w:r>
    </w:p>
    <w:p w14:paraId="32782857" w14:textId="77777777" w:rsidR="006A1E6A" w:rsidRDefault="00FD518C">
      <w:pPr>
        <w:numPr>
          <w:ilvl w:val="0"/>
          <w:numId w:val="65"/>
        </w:numPr>
        <w:pBdr>
          <w:top w:val="nil"/>
          <w:left w:val="nil"/>
          <w:bottom w:val="nil"/>
          <w:right w:val="nil"/>
          <w:between w:val="nil"/>
          <w:bar w:val="nil"/>
        </w:pBdr>
        <w:tabs>
          <w:tab w:val="clear" w:pos="0pt"/>
        </w:tabs>
        <w:spacing w:before="6pt"/>
        <w:ind w:hanging="24.50pt"/>
        <w:jc w:val="both"/>
        <w:rPr>
          <w:b/>
          <w:color w:val="000000"/>
          <w:sz w:val="22"/>
        </w:rPr>
      </w:pPr>
      <w:r>
        <w:rPr>
          <w:b/>
          <w:color w:val="000000"/>
          <w:sz w:val="22"/>
        </w:rPr>
        <w:t>GENERAL PROVISIONS</w:t>
      </w:r>
    </w:p>
    <w:p w14:paraId="46B06BBE"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Withholding of Taxes</w:t>
      </w:r>
      <w:r>
        <w:rPr>
          <w:color w:val="000000"/>
          <w:sz w:val="22"/>
        </w:rPr>
        <w:t>. To the extent that a Participant recognizes ordinary income in connection with a sale or other transfer of any shares of Stock purchased under the Plan, the Company may withhold amounts needed to cover such taxes from any payments otherwise due and owing to the Participant or from shares that would otherwise be issued to the Participant under the Plan. Any Participant who sells or otherwise transfers shares of Stock purchased under the Plan within two (2) years after the beginning of the Offering Period in which the shares were purchased or within one (1) year from the date the shares of Stock were purchased, must, within ten (10) days of such transfer, notify the Company in writing of such transfer.</w:t>
      </w:r>
    </w:p>
    <w:p w14:paraId="79224591"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Options Not Transferable or Assignable</w:t>
      </w:r>
      <w:r>
        <w:rPr>
          <w:color w:val="000000"/>
          <w:sz w:val="22"/>
        </w:rPr>
        <w:t xml:space="preserve">. A Participant’s Options under the Plan may not be sold, pledged, assigned, or transferred in any manner, whether voluntarily, by operation of law, or otherwise. If a Participant sells, pledges, assigns, or transfers his or her Options in violation of this </w:t>
      </w:r>
      <w:r>
        <w:rPr>
          <w:color w:val="000000"/>
          <w:sz w:val="22"/>
          <w:u w:val="single"/>
        </w:rPr>
        <w:t>Section 14(a)</w:t>
      </w:r>
      <w:r>
        <w:rPr>
          <w:color w:val="000000"/>
          <w:sz w:val="22"/>
        </w:rPr>
        <w:t>, such Options shall immediately terminate, and the Participant shall immediately receive a refund  of the amount then credited to the Participant’s Account. Any payment of cash or issuance of shares of Stock under the Plan may be made only to the Participant (or, in the event of the Participant’s death, to the Participant’s estate or, if the Administrator permits a beneficiary designation, the beneficiary or beneficiaries most recently designated by the Participant prior to his or her death). During a Participant’s lifetime, only such Participant may exercise his or her Options under the Plan.</w:t>
      </w:r>
    </w:p>
    <w:p w14:paraId="32D3BAF2"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No Right to Continued Employment</w:t>
      </w:r>
      <w:r>
        <w:rPr>
          <w:color w:val="000000"/>
          <w:sz w:val="22"/>
        </w:rPr>
        <w:t>. Neither the Plan nor any Option to purchase Stock under the Plan confers upon any Eligible Employee or Participant any right to continued employment with the Company or any of its Subsidiaries, nor will a Participant’s participation in the Plan restrict or interfere in any way with the right of the Company or any of its Subsidiaries to terminate the Participant’s employment at any time.</w:t>
      </w:r>
    </w:p>
    <w:p w14:paraId="7FB7A5B6"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No Interest on Payments</w:t>
      </w:r>
      <w:r>
        <w:rPr>
          <w:color w:val="000000"/>
          <w:sz w:val="22"/>
        </w:rPr>
        <w:t>. No interest shall be paid on sums withheld from a Participant’s pay or otherwise contributed for the purchase of shares of Stock under the Plan unless  necessary by the Administrator.</w:t>
      </w:r>
    </w:p>
    <w:p w14:paraId="435D221D"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lastRenderedPageBreak/>
        <w:t>Governmental Regulation</w:t>
      </w:r>
      <w:r>
        <w:rPr>
          <w:color w:val="000000"/>
          <w:sz w:val="22"/>
        </w:rPr>
        <w:t>. The Company’s obligation to issue, sell, and deliver shares of Stock pursuant to the Plan is subject to such approval of any governmental authority and any national securities exchange or other market quotation system as may be required in connection with the authorization, issuance, or sale of such shares.</w:t>
      </w:r>
    </w:p>
    <w:p w14:paraId="66F29B0F"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Rule 16b-3</w:t>
      </w:r>
      <w:r>
        <w:rPr>
          <w:color w:val="000000"/>
          <w:sz w:val="22"/>
        </w:rPr>
        <w:t>. Transactions under this Plan are intended to comply with all applicable conditions of Rule 16b-3 or any successor provision under the Securities Exchange Act of 1934, as amended. If any provision of the Plan or action by the Administrator fails to so comply, it shall be deemed null and void to the extent permitted by applicable law and deemed advisable by the Board. Moreover, in the event the Plan does not include a provision required by Rule 16b-3 to be stated in the Plan, such provision (other than one relating to eligibility requirements or the price and amount of awards) shall be deemed automatically to be incorporated by reference into the Plan.</w:t>
      </w:r>
    </w:p>
    <w:p w14:paraId="04337734"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Payment of Plan Expenses</w:t>
      </w:r>
      <w:r>
        <w:rPr>
          <w:color w:val="000000"/>
          <w:sz w:val="22"/>
        </w:rPr>
        <w:t>. The Company shall bear all costs of administering and carrying out the Plan.</w:t>
      </w:r>
    </w:p>
    <w:p w14:paraId="4570B6D2"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Application of Funds</w:t>
      </w:r>
      <w:r>
        <w:rPr>
          <w:color w:val="000000"/>
          <w:sz w:val="22"/>
        </w:rPr>
        <w:t>. All funds received or held by the Company under the Plan may be used for any corporate purpose until applied to the purchase of Stock and/or refunded to Participants. Participants’ Accounts need not be segregated.</w:t>
      </w:r>
    </w:p>
    <w:p w14:paraId="10226138" w14:textId="77777777" w:rsidR="006A1E6A" w:rsidRDefault="00FD518C">
      <w:pPr>
        <w:numPr>
          <w:ilvl w:val="0"/>
          <w:numId w:val="94"/>
        </w:numPr>
        <w:pBdr>
          <w:top w:val="nil"/>
          <w:left w:val="nil"/>
          <w:bottom w:val="nil"/>
          <w:right w:val="nil"/>
          <w:between w:val="nil"/>
          <w:bar w:val="nil"/>
        </w:pBdr>
        <w:tabs>
          <w:tab w:val="clear" w:pos="0pt"/>
        </w:tabs>
        <w:spacing w:before="6pt"/>
        <w:ind w:hanging="24.50pt"/>
        <w:jc w:val="both"/>
        <w:rPr>
          <w:color w:val="000000"/>
          <w:sz w:val="22"/>
          <w:u w:val="single"/>
        </w:rPr>
      </w:pPr>
      <w:r>
        <w:rPr>
          <w:color w:val="000000"/>
          <w:sz w:val="22"/>
          <w:u w:val="single"/>
        </w:rPr>
        <w:t>Governing Law</w:t>
      </w:r>
      <w:r>
        <w:rPr>
          <w:color w:val="000000"/>
          <w:sz w:val="22"/>
        </w:rPr>
        <w:t>. The validity and construction of the Plan and the Options granted hereunder shall be governed by, and construed and interpreted in accordance with, the laws of the State of Delaware (other than any conflicts or choice of law rule or principle that might otherwise refer construction or interpretation of the Plan and the Options granted under the Plan to the substantive laws of any other jurisdiction), except to the extent superseded by applicable U.S. federal laws.</w:t>
      </w:r>
    </w:p>
    <w:p w14:paraId="11F86D66" w14:textId="77777777" w:rsidR="006A1E6A" w:rsidRDefault="00FD518C">
      <w:pPr>
        <w:pBdr>
          <w:top w:val="nil"/>
          <w:left w:val="nil"/>
          <w:bottom w:val="nil"/>
          <w:right w:val="nil"/>
          <w:between w:val="nil"/>
          <w:bar w:val="nil"/>
        </w:pBdr>
        <w:jc w:val="both"/>
        <w:rPr>
          <w:color w:val="010000"/>
          <w:sz w:val="22"/>
        </w:rPr>
      </w:pPr>
      <w:r>
        <w:rPr>
          <w:color w:val="010000"/>
          <w:sz w:val="22"/>
        </w:rPr>
        <w:t> </w:t>
      </w:r>
    </w:p>
    <w:p w14:paraId="0289A38C" w14:textId="77777777" w:rsidR="006A1E6A" w:rsidRDefault="00FD518C">
      <w:pPr>
        <w:pBdr>
          <w:top w:val="nil"/>
          <w:left w:val="nil"/>
          <w:bottom w:val="nil"/>
          <w:right w:val="nil"/>
          <w:between w:val="nil"/>
          <w:bar w:val="nil"/>
        </w:pBdr>
        <w:jc w:val="center"/>
        <w:rPr>
          <w:color w:val="000000"/>
          <w:sz w:val="22"/>
        </w:rPr>
        <w:sectPr w:rsidR="006A1E6A" w:rsidSect="00F87F8E">
          <w:footerReference w:type="default" r:id="rId19"/>
          <w:pgSz w:w="612pt" w:h="792pt"/>
          <w:pgMar w:top="72pt" w:right="72pt" w:bottom="72pt" w:left="72pt" w:header="36pt" w:footer="36pt" w:gutter="0pt"/>
          <w:pgBorders>
            <w:top w:val="nil"/>
            <w:left w:val="nil"/>
            <w:bottom w:val="nil"/>
            <w:right w:val="nil"/>
          </w:pgBorders>
          <w:pgNumType w:start="12"/>
          <w:cols w:space="36pt"/>
        </w:sectPr>
      </w:pPr>
      <w:r>
        <w:rPr>
          <w:color w:val="000000"/>
          <w:sz w:val="22"/>
        </w:rPr>
        <w:t>***</w:t>
      </w:r>
    </w:p>
    <w:p w14:paraId="7553DBE4" w14:textId="77777777" w:rsidR="006A1E6A" w:rsidRDefault="006A1E6A">
      <w:pPr>
        <w:pageBreakBefore/>
        <w:pBdr>
          <w:top w:val="nil"/>
          <w:left w:val="nil"/>
          <w:bottom w:val="nil"/>
          <w:right w:val="nil"/>
          <w:between w:val="nil"/>
          <w:bar w:val="nil"/>
        </w:pBdr>
        <w:rPr>
          <w:color w:val="000000"/>
        </w:rPr>
      </w:pPr>
    </w:p>
    <w:p w14:paraId="2D27B637" w14:textId="77777777" w:rsidR="006A1E6A" w:rsidRDefault="00FD518C">
      <w:pPr>
        <w:pBdr>
          <w:top w:val="nil"/>
          <w:left w:val="nil"/>
          <w:bottom w:val="nil"/>
          <w:right w:val="nil"/>
          <w:between w:val="nil"/>
          <w:bar w:val="nil"/>
        </w:pBdr>
        <w:jc w:val="center"/>
        <w:rPr>
          <w:color w:val="000000"/>
        </w:rPr>
      </w:pPr>
      <w:r>
        <w:rPr>
          <w:noProof/>
        </w:rPr>
        <w:drawing>
          <wp:inline distT="0" distB="0" distL="0" distR="0" wp14:anchorId="2D165DAE" wp14:editId="4E1498FA">
            <wp:extent cx="5943600" cy="7686675"/>
            <wp:effectExtent l="0" t="0" r="0" b="0"/>
            <wp:docPr id="100017" name="1713792656890-4414ee7f-27c3-49d1-8e3a-22a60776ae7e_1"/>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17" name=""/>
                    <pic:cNvPicPr>
                      <a:picLocks/>
                    </pic:cNvPicPr>
                  </pic:nvPicPr>
                  <pic:blipFill>
                    <a:blip r:embed="rId20"/>
                    <a:stretch>
                      <a:fillRect/>
                    </a:stretch>
                  </pic:blipFill>
                  <pic:spPr>
                    <a:xfrm>
                      <a:off x="0" y="0"/>
                      <a:ext cx="5943600" cy="7686675"/>
                    </a:xfrm>
                    <a:prstGeom prst="rect">
                      <a:avLst/>
                    </a:prstGeom>
                  </pic:spPr>
                </pic:pic>
              </a:graphicData>
            </a:graphic>
          </wp:inline>
        </w:drawing>
      </w:r>
    </w:p>
    <w:p w14:paraId="67861440" w14:textId="77777777" w:rsidR="006A1E6A" w:rsidRDefault="006A1E6A">
      <w:pPr>
        <w:pBdr>
          <w:top w:val="nil"/>
          <w:left w:val="nil"/>
          <w:bottom w:val="nil"/>
          <w:right w:val="nil"/>
          <w:between w:val="nil"/>
          <w:bar w:val="nil"/>
        </w:pBdr>
        <w:jc w:val="center"/>
        <w:rPr>
          <w:color w:val="000000"/>
        </w:rPr>
      </w:pPr>
    </w:p>
    <w:p w14:paraId="1DC3C4E7" w14:textId="77777777" w:rsidR="006A1E6A" w:rsidRDefault="006A1E6A">
      <w:pPr>
        <w:pBdr>
          <w:top w:val="nil"/>
          <w:left w:val="nil"/>
          <w:bottom w:val="nil"/>
          <w:right w:val="nil"/>
          <w:between w:val="nil"/>
          <w:bar w:val="nil"/>
        </w:pBdr>
        <w:jc w:val="center"/>
        <w:rPr>
          <w:color w:val="000000"/>
        </w:rPr>
      </w:pPr>
    </w:p>
    <w:p w14:paraId="7A6589BC" w14:textId="77777777" w:rsidR="006A1E6A" w:rsidRDefault="006A1E6A">
      <w:pPr>
        <w:pBdr>
          <w:top w:val="nil"/>
          <w:left w:val="nil"/>
          <w:bottom w:val="nil"/>
          <w:right w:val="nil"/>
          <w:between w:val="nil"/>
          <w:bar w:val="nil"/>
        </w:pBdr>
        <w:jc w:val="center"/>
        <w:rPr>
          <w:color w:val="000000"/>
        </w:rPr>
      </w:pPr>
    </w:p>
    <w:p w14:paraId="2461FDDD" w14:textId="77777777" w:rsidR="006A1E6A" w:rsidRDefault="00FD518C">
      <w:pPr>
        <w:pBdr>
          <w:top w:val="nil"/>
          <w:left w:val="nil"/>
          <w:bottom w:val="nil"/>
          <w:right w:val="nil"/>
          <w:between w:val="nil"/>
          <w:bar w:val="nil"/>
        </w:pBdr>
        <w:rPr>
          <w:color w:val="FFFFFF"/>
          <w:sz w:val="2"/>
        </w:rPr>
      </w:pPr>
      <w:r>
        <w:rPr>
          <w:color w:val="FFFFFF"/>
          <w:sz w:val="2"/>
        </w:rPr>
        <w:t xml:space="preserve">MMMMMMMMMMMM MMMMMMMMM 000001 Please do not write outside the designated areas. EYEPOINT PHARMACEUTICALS ENDORSEMENT LINE SACKPACK MR A SAMPLE DESIGNATION (IF ANY) ADD 1 ADD 2 ADD 3 ADD 4 ADD 5 ADD 6 Using a black ink pen, mark your votes with an X as shown in this example.  MMMMMMMMMMMMMMM C123456789 000000000.000000 ext 000000000.000000 ext 000000000.000000 ext 000000000.000000 ext 000000000.000000 ext 000000000.000000 ext Your vote matters – here’s how to vote! You may vote online or by phone instead of mailing this card.  Online Go to www.envisionreports.com/EYPT or scan the QR code — login details are located in the shaded bar below. Phone Call toll free 1-800-652-VOTE (8683) within the USA, US territories and Canada Save paper, time and money! Sign up for electronic delivery at www.envisionreports.com/EYPT  Annaul Meeting Proxy Card 1234 5678 9012 345 IF VOTING BY MAIL, SIGN, DETACH AND RETURN THE BOTTOM PORTION IN THE ENCLOSED ENVELOPE.  A The Board of Directors recommends you vote FOR ALL of the following nominees: 1. Election of Directors: 01 - Göran Ando 02 - Nancy S. Lurker 03 - John B. Landis 04 - David R. Guyer +  05 - Wendy F. DiCicco 06 - Ye Liu 07 - Anthony P. Adamis 08 - Karen Zaderej  Mark here to vote FOR all nominees  Mark here to WITHHOLD vote from all nominees For All EXCEPT - To withhold authority to vote for any nominee(s), write the name(s) of such nominee(s) below.  B The Board of Directors recommends you vote FOR proposals 2,3 and 4. For Against Abstain For Against Abstain 2. To approve the EyePoint Pharmaceuticals, Inc. 2023 Long-Term Incentive Plan, as disclosed in the accompanying Proxy Company’s named executive officers as disclosed in the statement.  3. To approve, on an advisory basis, the compensation paid to the Company's named executive officers as disclosed in the accompanying proxy statement.   4. To ratify the appointment of Deloitte &amp; Touche LLP as the Company’s independent registered public accounting firm for the fiscal year ending December 31, 2023.  Important Notice Regarding the Availability of Proxy Materials for the Annual Meeting to be Held on June 20, 2023: The proxy statement and the Annual Report on Form 10-K for the twelve months ended December 31, 2022 are available at www.edocumentview.com/EYPT for street holders and www.envisionreports.com/EYPT for registered holders.  C Authorized Signatures - This section must be completed for your vote to count. Please date and sign below. Please sign exactly as name(s) appears hereon. Joint owners should each sign. When signing as attorney, executor, administrator, corporate officer, trustee, guardian, or custodian, please give full title. Date (mm/dd/yyyy) — Please print date below. Signature 1 — Please keep signature within the box. Signature 2 — Please keep signature within the box.  MR A SAMPLE (THIS AREA IS SET UP TO ACCOMMODATE  C 1234567890         J N T 140 CHARACTERS) MR A SAMPLE AND MR A SAMPLE AND MR A SAMPLE AND MR A SAMPLE AND MR A SAMPLE AND 1UPX 575230 MR A SAMPLE AND MR A SAMPLE AND MR A SAMPLE AND  MMMMMMM +  03T1JF </w:t>
      </w:r>
    </w:p>
    <w:p w14:paraId="5E54D7D5" w14:textId="77777777" w:rsidR="006A1E6A" w:rsidRDefault="00FD518C">
      <w:pPr>
        <w:pBdr>
          <w:top w:val="nil"/>
          <w:left w:val="nil"/>
          <w:bottom w:val="nil"/>
          <w:right w:val="nil"/>
          <w:between w:val="nil"/>
          <w:bar w:val="nil"/>
        </w:pBdr>
        <w:jc w:val="center"/>
        <w:rPr>
          <w:color w:val="000000"/>
        </w:rPr>
      </w:pPr>
      <w:r>
        <w:rPr>
          <w:noProof/>
        </w:rPr>
        <w:drawing>
          <wp:inline distT="0" distB="0" distL="0" distR="0" wp14:anchorId="073D9494" wp14:editId="60799880">
            <wp:extent cx="5943600" cy="7686675"/>
            <wp:effectExtent l="0" t="0" r="0" b="0"/>
            <wp:docPr id="100019" name="1713792656890-4414ee7f-27c3-49d1-8e3a-22a60776ae7e_2"/>
            <wp:cNvGraphicFramePr>
              <a:graphicFrameLocks xmlns:a="http://purl.oclc.org/ooxml/drawingml/main"/>
            </wp:cNvGraphicFramePr>
            <a:graphic xmlns:a="http://purl.oclc.org/ooxml/drawingml/main">
              <a:graphicData uri="http://purl.oclc.org/ooxml/drawingml/picture">
                <pic:pic xmlns:pic="http://purl.oclc.org/ooxml/drawingml/picture">
                  <pic:nvPicPr>
                    <pic:cNvPr id="100019" name=""/>
                    <pic:cNvPicPr>
                      <a:picLocks/>
                    </pic:cNvPicPr>
                  </pic:nvPicPr>
                  <pic:blipFill>
                    <a:blip r:embed="rId21"/>
                    <a:stretch>
                      <a:fillRect/>
                    </a:stretch>
                  </pic:blipFill>
                  <pic:spPr>
                    <a:xfrm>
                      <a:off x="0" y="0"/>
                      <a:ext cx="5943600" cy="7686675"/>
                    </a:xfrm>
                    <a:prstGeom prst="rect">
                      <a:avLst/>
                    </a:prstGeom>
                  </pic:spPr>
                </pic:pic>
              </a:graphicData>
            </a:graphic>
          </wp:inline>
        </w:drawing>
      </w:r>
    </w:p>
    <w:p w14:paraId="77E8EA55" w14:textId="77777777" w:rsidR="006A1E6A" w:rsidRDefault="00FD518C">
      <w:pPr>
        <w:pBdr>
          <w:top w:val="nil"/>
          <w:left w:val="nil"/>
          <w:bottom w:val="nil"/>
          <w:right w:val="nil"/>
          <w:between w:val="nil"/>
          <w:bar w:val="nil"/>
        </w:pBdr>
        <w:rPr>
          <w:color w:val="FFFFFF"/>
          <w:sz w:val="2"/>
        </w:rPr>
      </w:pPr>
      <w:r>
        <w:rPr>
          <w:color w:val="FFFFFF"/>
          <w:sz w:val="2"/>
        </w:rPr>
        <w:t xml:space="preserve">The 2023 Annual Meeting of Stockholders of EyePoint Pharmaceuticals will be held on June 20, 2023 at 9:00 a.m. Eastern Time, virtually via the internet at www.meetnow.global/M2D47QY. To access the virtual meeting, you must have the information that is printed in the shaded bar located on the reverse side of this form. Important Notice Regarding the Availability of Proxy Materials for the Annual Meeting to be held on June 20, 2023: The proxy statement and the Annual Report on Form 10-K for the twelve months ended December 31, 2022 are available at www.edocumentview.com/EYPT for street holders and www.envisionreports.com/EYPT for registered holders. Small steps make an impact. Help the environment by consenting to receive electronic delivery, sign up at www.envisionreports.com/EYPT  IF VOTING BY MAIL, SIGN, DETACH AND RETURN THE BOTTOM PORTION IN THE ENCLOSED ENVELOPE. Proxy — EyePoint Pharmaceuticals, Inc. + Notice of 2023 Annual Meeting of Stockholders Proxy Solicited by the Board of Directors for the Annual Meeting of Stockholders — June 20, 2023 The undersigned hereby appoints Nancy S. Lurker and Ron I. Honig, and each of them, each with the full power of substitution, as proxies to represent and vote the shares of the undersigned, with all the powers which the undersigned would possess if personally present, at the Annual Meeting of Stockholders of EyePoint Pharmaceuticals, Inc. to be held on Tuesday, June 20, 2023 or at any postponement or adjournment thereof. Shares represented by this proxy will be voted in the manner directed by the stockholder. If no such directions are indicated, each of the Proxies will have authority to vote FOR the election of all nominees, and FOR proposals 2, 3 and 4. In his or her discretion, each of the Proxies is authorized to vote upon such other business as may properly come before the meeting. (Items to be voted appear on reverse side) C Non-Voting Items Change of Address — Please print new address below. Comments — Please print your comments below. + </w:t>
      </w:r>
    </w:p>
    <w:sectPr w:rsidR="006A1E6A">
      <w:footerReference w:type="default" r:id="rId22"/>
      <w:pgSz w:w="612pt" w:h="792pt"/>
      <w:pgMar w:top="72pt" w:right="72pt" w:bottom="72pt" w:left="72pt" w:header="36pt" w:footer="36pt" w:gutter="0pt"/>
      <w:pgBorders>
        <w:top w:val="nil"/>
        <w:left w:val="nil"/>
        <w:bottom w:val="nil"/>
        <w:right w:val="nil"/>
      </w:pgBorders>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5E959C7E" w14:textId="77777777" w:rsidR="00F87F8E" w:rsidRDefault="00F87F8E">
      <w:r>
        <w:separator/>
      </w:r>
    </w:p>
  </w:endnote>
  <w:endnote w:type="continuationSeparator" w:id="0">
    <w:p w14:paraId="487AF369" w14:textId="77777777" w:rsidR="00F87F8E" w:rsidRDefault="00F87F8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Segoe UI Symbol">
    <w:panose1 w:val="020B0502040204020203"/>
    <w:charset w:characterSet="iso-8859-1"/>
    <w:family w:val="swiss"/>
    <w:pitch w:val="variable"/>
    <w:sig w:usb0="800001E3" w:usb1="1200FFEF" w:usb2="0004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27B80EB8" w14:textId="77777777" w:rsidR="006A1E6A" w:rsidRDefault="00FD518C">
    <w:pPr>
      <w:pBdr>
        <w:top w:val="nil"/>
        <w:left w:val="nil"/>
        <w:bottom w:val="nil"/>
        <w:right w:val="nil"/>
        <w:between w:val="nil"/>
        <w:bar w:val="nil"/>
      </w:pBdr>
      <w:spacing w:before="12pt"/>
      <w:jc w:val="center"/>
      <w:rPr>
        <w:color w:val="000000"/>
        <w:sz w:val="24"/>
      </w:rPr>
    </w:pPr>
    <w:r>
      <w:rPr>
        <w:color w:val="000000"/>
      </w:rPr>
      <w:fldChar w:fldCharType="begin"/>
    </w:r>
    <w:r>
      <w:rPr>
        <w:color w:val="000000"/>
      </w:rPr>
      <w:instrText xml:space="preserve"> PAGE </w:instrText>
    </w:r>
    <w:r>
      <w:rPr>
        <w:color w:val="000000"/>
      </w:rPr>
      <w:fldChar w:fldCharType="separate"/>
    </w:r>
    <w:r>
      <w:rPr>
        <w:color w:val="000000"/>
      </w:rPr>
      <w:t>53</w:t>
    </w:r>
    <w:r>
      <w:rPr>
        <w:color w:val="000000"/>
      </w:rP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7A785F1C" w14:textId="77777777" w:rsidR="006A1E6A" w:rsidRDefault="006A1E6A"/>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1049797E" w14:textId="77777777" w:rsidR="006A1E6A" w:rsidRDefault="00FD518C">
    <w:pPr>
      <w:pBdr>
        <w:top w:val="nil"/>
        <w:left w:val="nil"/>
        <w:bottom w:val="nil"/>
        <w:right w:val="nil"/>
        <w:between w:val="nil"/>
        <w:bar w:val="nil"/>
      </w:pBdr>
      <w:spacing w:before="12pt"/>
      <w:jc w:val="center"/>
      <w:rPr>
        <w:color w:val="000000"/>
      </w:rPr>
    </w:pPr>
    <w:r>
      <w:rPr>
        <w:color w:val="000000"/>
      </w:rPr>
      <w:t>A-</w:t>
    </w: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7689F5B6" w14:textId="77777777" w:rsidR="006A1E6A" w:rsidRDefault="00FD518C">
    <w:pPr>
      <w:pBdr>
        <w:top w:val="nil"/>
        <w:left w:val="nil"/>
        <w:bottom w:val="nil"/>
        <w:right w:val="nil"/>
        <w:between w:val="nil"/>
        <w:bar w:val="nil"/>
      </w:pBdr>
      <w:jc w:val="center"/>
      <w:rPr>
        <w:color w:val="000000"/>
      </w:rPr>
    </w:pPr>
    <w:r>
      <w:rPr>
        <w:color w:val="000000"/>
      </w:rPr>
      <w:t>A-</w:t>
    </w:r>
    <w:r>
      <w:rPr>
        <w:color w:val="000000"/>
      </w:rPr>
      <w:fldChar w:fldCharType="begin"/>
    </w:r>
    <w:r>
      <w:rPr>
        <w:color w:val="000000"/>
      </w:rPr>
      <w:instrText xml:space="preserve"> PAGE </w:instrText>
    </w:r>
    <w:r w:rsidR="00000000">
      <w:rPr>
        <w:color w:val="000000"/>
      </w:rPr>
      <w:fldChar w:fldCharType="separate"/>
    </w:r>
    <w:r>
      <w:rPr>
        <w:color w:val="000000"/>
      </w:rPr>
      <w:fldChar w:fldCharType="end"/>
    </w: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26B90FEC" w14:textId="77777777" w:rsidR="006A1E6A" w:rsidRDefault="00FD518C">
    <w:pPr>
      <w:pBdr>
        <w:top w:val="nil"/>
        <w:left w:val="nil"/>
        <w:bottom w:val="nil"/>
        <w:right w:val="nil"/>
        <w:between w:val="nil"/>
        <w:bar w:val="nil"/>
      </w:pBdr>
      <w:jc w:val="center"/>
      <w:rPr>
        <w:color w:val="000000"/>
      </w:rPr>
    </w:pPr>
    <w:r>
      <w:rPr>
        <w:color w:val="000000"/>
      </w:rPr>
      <w:t>A-</w:t>
    </w:r>
    <w:r>
      <w:rPr>
        <w:color w:val="000000"/>
      </w:rPr>
      <w:fldChar w:fldCharType="begin"/>
    </w:r>
    <w:r>
      <w:rPr>
        <w:color w:val="000000"/>
      </w:rPr>
      <w:instrText xml:space="preserve"> PAGE </w:instrText>
    </w:r>
    <w:r>
      <w:rPr>
        <w:color w:val="000000"/>
      </w:rPr>
      <w:fldChar w:fldCharType="separate"/>
    </w:r>
    <w:r>
      <w:rPr>
        <w:color w:val="000000"/>
      </w:rPr>
      <w:t>25</w:t>
    </w:r>
    <w:r>
      <w:rPr>
        <w:color w:val="000000"/>
      </w:rPr>
      <w:fldChar w:fldCharType="end"/>
    </w:r>
  </w:p>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5992D935" w14:textId="77777777" w:rsidR="006A1E6A" w:rsidRDefault="006A1E6A"/>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383A643A" w14:textId="77777777" w:rsidR="00F87F8E" w:rsidRDefault="00F87F8E">
      <w:r>
        <w:separator/>
      </w:r>
    </w:p>
  </w:footnote>
  <w:footnote w:type="continuationSeparator" w:id="0">
    <w:p w14:paraId="004E37CA" w14:textId="77777777" w:rsidR="00F87F8E" w:rsidRDefault="00F87F8E">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3EABA14F" w14:textId="77777777" w:rsidR="006A1E6A" w:rsidRDefault="006A1E6A">
    <w:pPr>
      <w:pBdr>
        <w:top w:val="nil"/>
        <w:left w:val="nil"/>
        <w:bottom w:val="nil"/>
        <w:right w:val="nil"/>
        <w:between w:val="nil"/>
        <w:bar w:val="nil"/>
      </w:pBdr>
      <w:rPr>
        <w:color w:val="000000"/>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6263D88A" w14:textId="77777777" w:rsidR="006A1E6A" w:rsidRDefault="006A1E6A">
    <w:pPr>
      <w:pBdr>
        <w:top w:val="nil"/>
        <w:left w:val="nil"/>
        <w:bottom w:val="nil"/>
        <w:right w:val="nil"/>
        <w:between w:val="nil"/>
        <w:bar w:val="nil"/>
      </w:pBdr>
      <w:rPr>
        <w:color w:val="000000"/>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00000001"/>
    <w:multiLevelType w:val="multilevel"/>
    <w:tmpl w:val="00000001"/>
    <w:styleLink w:val="arabic-lowercase-roman"/>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1" w15:restartNumberingAfterBreak="0">
    <w:nsid w:val="00000002"/>
    <w:multiLevelType w:val="multilevel"/>
    <w:tmpl w:val="00000001"/>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2" w15:restartNumberingAfterBreak="0">
    <w:nsid w:val="00000003"/>
    <w:multiLevelType w:val="multilevel"/>
    <w:tmpl w:val="00000003"/>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3" w15:restartNumberingAfterBreak="0">
    <w:nsid w:val="00000004"/>
    <w:multiLevelType w:val="multilevel"/>
    <w:tmpl w:val="00000004"/>
    <w:styleLink w:val="bullet-disk-square"/>
    <w:lvl w:ilvl="0">
      <w:start w:val="1"/>
      <w:numFmt w:val="bullet"/>
      <w:lvlText w:val=""/>
      <w:lvlJc w:val="start"/>
      <w:pPr>
        <w:tabs>
          <w:tab w:val="num" w:pos="0pt"/>
        </w:tabs>
        <w:ind w:start="48.95pt" w:hanging="24.45pt"/>
      </w:p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4" w15:restartNumberingAfterBreak="0">
    <w:nsid w:val="00000005"/>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5" w15:restartNumberingAfterBreak="0">
    <w:nsid w:val="00000006"/>
    <w:multiLevelType w:val="hybridMultilevel"/>
    <w:tmpl w:val="00000006"/>
    <w:lvl w:ilvl="0" w:tplc="419A30EE">
      <w:start w:val="1"/>
      <w:numFmt w:val="bullet"/>
      <w:lvlText w:val=""/>
      <w:lvlJc w:val="start"/>
      <w:pPr>
        <w:tabs>
          <w:tab w:val="num" w:pos="36pt"/>
        </w:tabs>
        <w:ind w:start="36pt" w:hanging="18pt"/>
      </w:pPr>
      <w:rPr>
        <w:rFonts w:ascii="Symbol" w:hAnsi="Symbol"/>
      </w:rPr>
    </w:lvl>
    <w:lvl w:ilvl="1" w:tplc="6B703F42">
      <w:start w:val="1"/>
      <w:numFmt w:val="bullet"/>
      <w:lvlText w:val="o"/>
      <w:lvlJc w:val="start"/>
      <w:pPr>
        <w:tabs>
          <w:tab w:val="num" w:pos="72pt"/>
        </w:tabs>
        <w:ind w:start="72pt" w:hanging="18pt"/>
      </w:pPr>
      <w:rPr>
        <w:rFonts w:ascii="Courier New" w:hAnsi="Courier New"/>
      </w:rPr>
    </w:lvl>
    <w:lvl w:ilvl="2" w:tplc="2CBEE66C">
      <w:start w:val="1"/>
      <w:numFmt w:val="bullet"/>
      <w:lvlText w:val=""/>
      <w:lvlJc w:val="start"/>
      <w:pPr>
        <w:tabs>
          <w:tab w:val="num" w:pos="108pt"/>
        </w:tabs>
        <w:ind w:start="108pt" w:hanging="18pt"/>
      </w:pPr>
      <w:rPr>
        <w:rFonts w:ascii="Wingdings" w:hAnsi="Wingdings"/>
      </w:rPr>
    </w:lvl>
    <w:lvl w:ilvl="3" w:tplc="5B66B202">
      <w:start w:val="1"/>
      <w:numFmt w:val="bullet"/>
      <w:lvlText w:val=""/>
      <w:lvlJc w:val="start"/>
      <w:pPr>
        <w:tabs>
          <w:tab w:val="num" w:pos="144pt"/>
        </w:tabs>
        <w:ind w:start="144pt" w:hanging="18pt"/>
      </w:pPr>
      <w:rPr>
        <w:rFonts w:ascii="Symbol" w:hAnsi="Symbol"/>
      </w:rPr>
    </w:lvl>
    <w:lvl w:ilvl="4" w:tplc="AD449692">
      <w:start w:val="1"/>
      <w:numFmt w:val="bullet"/>
      <w:lvlText w:val="o"/>
      <w:lvlJc w:val="start"/>
      <w:pPr>
        <w:tabs>
          <w:tab w:val="num" w:pos="180pt"/>
        </w:tabs>
        <w:ind w:start="180pt" w:hanging="18pt"/>
      </w:pPr>
      <w:rPr>
        <w:rFonts w:ascii="Courier New" w:hAnsi="Courier New"/>
      </w:rPr>
    </w:lvl>
    <w:lvl w:ilvl="5" w:tplc="DBF24B74">
      <w:start w:val="1"/>
      <w:numFmt w:val="bullet"/>
      <w:lvlText w:val=""/>
      <w:lvlJc w:val="start"/>
      <w:pPr>
        <w:tabs>
          <w:tab w:val="num" w:pos="216pt"/>
        </w:tabs>
        <w:ind w:start="216pt" w:hanging="18pt"/>
      </w:pPr>
      <w:rPr>
        <w:rFonts w:ascii="Wingdings" w:hAnsi="Wingdings"/>
      </w:rPr>
    </w:lvl>
    <w:lvl w:ilvl="6" w:tplc="147085B4">
      <w:start w:val="1"/>
      <w:numFmt w:val="bullet"/>
      <w:lvlText w:val=""/>
      <w:lvlJc w:val="start"/>
      <w:pPr>
        <w:tabs>
          <w:tab w:val="num" w:pos="252pt"/>
        </w:tabs>
        <w:ind w:start="252pt" w:hanging="18pt"/>
      </w:pPr>
      <w:rPr>
        <w:rFonts w:ascii="Symbol" w:hAnsi="Symbol"/>
      </w:rPr>
    </w:lvl>
    <w:lvl w:ilvl="7" w:tplc="EAD47F36">
      <w:start w:val="1"/>
      <w:numFmt w:val="bullet"/>
      <w:lvlText w:val="o"/>
      <w:lvlJc w:val="start"/>
      <w:pPr>
        <w:tabs>
          <w:tab w:val="num" w:pos="288pt"/>
        </w:tabs>
        <w:ind w:start="288pt" w:hanging="18pt"/>
      </w:pPr>
      <w:rPr>
        <w:rFonts w:ascii="Courier New" w:hAnsi="Courier New"/>
      </w:rPr>
    </w:lvl>
    <w:lvl w:ilvl="8" w:tplc="B6D6BD06">
      <w:start w:val="1"/>
      <w:numFmt w:val="bullet"/>
      <w:lvlText w:val=""/>
      <w:lvlJc w:val="start"/>
      <w:pPr>
        <w:tabs>
          <w:tab w:val="num" w:pos="324pt"/>
        </w:tabs>
        <w:ind w:start="324pt" w:hanging="18pt"/>
      </w:pPr>
      <w:rPr>
        <w:rFonts w:ascii="Wingdings" w:hAnsi="Wingdings"/>
      </w:rPr>
    </w:lvl>
  </w:abstractNum>
  <w:abstractNum w:abstractNumId="6" w15:restartNumberingAfterBreak="0">
    <w:nsid w:val="00000007"/>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7" w15:restartNumberingAfterBreak="0">
    <w:nsid w:val="00000008"/>
    <w:multiLevelType w:val="hybridMultilevel"/>
    <w:tmpl w:val="00000008"/>
    <w:lvl w:ilvl="0" w:tplc="0AAEFE98">
      <w:start w:val="1"/>
      <w:numFmt w:val="bullet"/>
      <w:lvlText w:val=""/>
      <w:lvlJc w:val="start"/>
      <w:pPr>
        <w:tabs>
          <w:tab w:val="num" w:pos="36pt"/>
        </w:tabs>
        <w:ind w:start="36pt" w:hanging="18pt"/>
      </w:pPr>
      <w:rPr>
        <w:rFonts w:ascii="Symbol" w:hAnsi="Symbol"/>
      </w:rPr>
    </w:lvl>
    <w:lvl w:ilvl="1" w:tplc="8FCC2F20">
      <w:start w:val="1"/>
      <w:numFmt w:val="bullet"/>
      <w:lvlText w:val="o"/>
      <w:lvlJc w:val="start"/>
      <w:pPr>
        <w:tabs>
          <w:tab w:val="num" w:pos="72pt"/>
        </w:tabs>
        <w:ind w:start="72pt" w:hanging="18pt"/>
      </w:pPr>
      <w:rPr>
        <w:rFonts w:ascii="Courier New" w:hAnsi="Courier New"/>
      </w:rPr>
    </w:lvl>
    <w:lvl w:ilvl="2" w:tplc="4D4CCC12">
      <w:start w:val="1"/>
      <w:numFmt w:val="bullet"/>
      <w:lvlText w:val=""/>
      <w:lvlJc w:val="start"/>
      <w:pPr>
        <w:tabs>
          <w:tab w:val="num" w:pos="108pt"/>
        </w:tabs>
        <w:ind w:start="108pt" w:hanging="18pt"/>
      </w:pPr>
      <w:rPr>
        <w:rFonts w:ascii="Wingdings" w:hAnsi="Wingdings"/>
      </w:rPr>
    </w:lvl>
    <w:lvl w:ilvl="3" w:tplc="528AC94C">
      <w:start w:val="1"/>
      <w:numFmt w:val="bullet"/>
      <w:lvlText w:val=""/>
      <w:lvlJc w:val="start"/>
      <w:pPr>
        <w:tabs>
          <w:tab w:val="num" w:pos="144pt"/>
        </w:tabs>
        <w:ind w:start="144pt" w:hanging="18pt"/>
      </w:pPr>
      <w:rPr>
        <w:rFonts w:ascii="Symbol" w:hAnsi="Symbol"/>
      </w:rPr>
    </w:lvl>
    <w:lvl w:ilvl="4" w:tplc="103AEDBE">
      <w:start w:val="1"/>
      <w:numFmt w:val="bullet"/>
      <w:lvlText w:val="o"/>
      <w:lvlJc w:val="start"/>
      <w:pPr>
        <w:tabs>
          <w:tab w:val="num" w:pos="180pt"/>
        </w:tabs>
        <w:ind w:start="180pt" w:hanging="18pt"/>
      </w:pPr>
      <w:rPr>
        <w:rFonts w:ascii="Courier New" w:hAnsi="Courier New"/>
      </w:rPr>
    </w:lvl>
    <w:lvl w:ilvl="5" w:tplc="521433B4">
      <w:start w:val="1"/>
      <w:numFmt w:val="bullet"/>
      <w:lvlText w:val=""/>
      <w:lvlJc w:val="start"/>
      <w:pPr>
        <w:tabs>
          <w:tab w:val="num" w:pos="216pt"/>
        </w:tabs>
        <w:ind w:start="216pt" w:hanging="18pt"/>
      </w:pPr>
      <w:rPr>
        <w:rFonts w:ascii="Wingdings" w:hAnsi="Wingdings"/>
      </w:rPr>
    </w:lvl>
    <w:lvl w:ilvl="6" w:tplc="EB0EF9F6">
      <w:start w:val="1"/>
      <w:numFmt w:val="bullet"/>
      <w:lvlText w:val=""/>
      <w:lvlJc w:val="start"/>
      <w:pPr>
        <w:tabs>
          <w:tab w:val="num" w:pos="252pt"/>
        </w:tabs>
        <w:ind w:start="252pt" w:hanging="18pt"/>
      </w:pPr>
      <w:rPr>
        <w:rFonts w:ascii="Symbol" w:hAnsi="Symbol"/>
      </w:rPr>
    </w:lvl>
    <w:lvl w:ilvl="7" w:tplc="D80005FA">
      <w:start w:val="1"/>
      <w:numFmt w:val="bullet"/>
      <w:lvlText w:val="o"/>
      <w:lvlJc w:val="start"/>
      <w:pPr>
        <w:tabs>
          <w:tab w:val="num" w:pos="288pt"/>
        </w:tabs>
        <w:ind w:start="288pt" w:hanging="18pt"/>
      </w:pPr>
      <w:rPr>
        <w:rFonts w:ascii="Courier New" w:hAnsi="Courier New"/>
      </w:rPr>
    </w:lvl>
    <w:lvl w:ilvl="8" w:tplc="9168C02E">
      <w:start w:val="1"/>
      <w:numFmt w:val="bullet"/>
      <w:lvlText w:val=""/>
      <w:lvlJc w:val="start"/>
      <w:pPr>
        <w:tabs>
          <w:tab w:val="num" w:pos="324pt"/>
        </w:tabs>
        <w:ind w:start="324pt" w:hanging="18pt"/>
      </w:pPr>
      <w:rPr>
        <w:rFonts w:ascii="Wingdings" w:hAnsi="Wingdings"/>
      </w:rPr>
    </w:lvl>
  </w:abstractNum>
  <w:abstractNum w:abstractNumId="8" w15:restartNumberingAfterBreak="0">
    <w:nsid w:val="00000009"/>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9" w15:restartNumberingAfterBreak="0">
    <w:nsid w:val="0000000A"/>
    <w:multiLevelType w:val="hybridMultilevel"/>
    <w:tmpl w:val="0000000A"/>
    <w:lvl w:ilvl="0" w:tplc="29A649F2">
      <w:start w:val="1"/>
      <w:numFmt w:val="bullet"/>
      <w:lvlText w:val=""/>
      <w:lvlJc w:val="start"/>
      <w:pPr>
        <w:tabs>
          <w:tab w:val="num" w:pos="36pt"/>
        </w:tabs>
        <w:ind w:start="36pt" w:hanging="18pt"/>
      </w:pPr>
      <w:rPr>
        <w:rFonts w:ascii="Symbol" w:hAnsi="Symbol"/>
      </w:rPr>
    </w:lvl>
    <w:lvl w:ilvl="1" w:tplc="2F2025F6">
      <w:start w:val="1"/>
      <w:numFmt w:val="bullet"/>
      <w:lvlText w:val="o"/>
      <w:lvlJc w:val="start"/>
      <w:pPr>
        <w:tabs>
          <w:tab w:val="num" w:pos="72pt"/>
        </w:tabs>
        <w:ind w:start="72pt" w:hanging="18pt"/>
      </w:pPr>
      <w:rPr>
        <w:rFonts w:ascii="Courier New" w:hAnsi="Courier New"/>
      </w:rPr>
    </w:lvl>
    <w:lvl w:ilvl="2" w:tplc="C186E01E">
      <w:start w:val="1"/>
      <w:numFmt w:val="bullet"/>
      <w:lvlText w:val=""/>
      <w:lvlJc w:val="start"/>
      <w:pPr>
        <w:tabs>
          <w:tab w:val="num" w:pos="108pt"/>
        </w:tabs>
        <w:ind w:start="108pt" w:hanging="18pt"/>
      </w:pPr>
      <w:rPr>
        <w:rFonts w:ascii="Wingdings" w:hAnsi="Wingdings"/>
      </w:rPr>
    </w:lvl>
    <w:lvl w:ilvl="3" w:tplc="7514E224">
      <w:start w:val="1"/>
      <w:numFmt w:val="bullet"/>
      <w:lvlText w:val=""/>
      <w:lvlJc w:val="start"/>
      <w:pPr>
        <w:tabs>
          <w:tab w:val="num" w:pos="144pt"/>
        </w:tabs>
        <w:ind w:start="144pt" w:hanging="18pt"/>
      </w:pPr>
      <w:rPr>
        <w:rFonts w:ascii="Symbol" w:hAnsi="Symbol"/>
      </w:rPr>
    </w:lvl>
    <w:lvl w:ilvl="4" w:tplc="08A61050">
      <w:start w:val="1"/>
      <w:numFmt w:val="bullet"/>
      <w:lvlText w:val="o"/>
      <w:lvlJc w:val="start"/>
      <w:pPr>
        <w:tabs>
          <w:tab w:val="num" w:pos="180pt"/>
        </w:tabs>
        <w:ind w:start="180pt" w:hanging="18pt"/>
      </w:pPr>
      <w:rPr>
        <w:rFonts w:ascii="Courier New" w:hAnsi="Courier New"/>
      </w:rPr>
    </w:lvl>
    <w:lvl w:ilvl="5" w:tplc="2D708C00">
      <w:start w:val="1"/>
      <w:numFmt w:val="bullet"/>
      <w:lvlText w:val=""/>
      <w:lvlJc w:val="start"/>
      <w:pPr>
        <w:tabs>
          <w:tab w:val="num" w:pos="216pt"/>
        </w:tabs>
        <w:ind w:start="216pt" w:hanging="18pt"/>
      </w:pPr>
      <w:rPr>
        <w:rFonts w:ascii="Wingdings" w:hAnsi="Wingdings"/>
      </w:rPr>
    </w:lvl>
    <w:lvl w:ilvl="6" w:tplc="4802C3A4">
      <w:start w:val="1"/>
      <w:numFmt w:val="bullet"/>
      <w:lvlText w:val=""/>
      <w:lvlJc w:val="start"/>
      <w:pPr>
        <w:tabs>
          <w:tab w:val="num" w:pos="252pt"/>
        </w:tabs>
        <w:ind w:start="252pt" w:hanging="18pt"/>
      </w:pPr>
      <w:rPr>
        <w:rFonts w:ascii="Symbol" w:hAnsi="Symbol"/>
      </w:rPr>
    </w:lvl>
    <w:lvl w:ilvl="7" w:tplc="F224F9B8">
      <w:start w:val="1"/>
      <w:numFmt w:val="bullet"/>
      <w:lvlText w:val="o"/>
      <w:lvlJc w:val="start"/>
      <w:pPr>
        <w:tabs>
          <w:tab w:val="num" w:pos="288pt"/>
        </w:tabs>
        <w:ind w:start="288pt" w:hanging="18pt"/>
      </w:pPr>
      <w:rPr>
        <w:rFonts w:ascii="Courier New" w:hAnsi="Courier New"/>
      </w:rPr>
    </w:lvl>
    <w:lvl w:ilvl="8" w:tplc="972AB72E">
      <w:start w:val="1"/>
      <w:numFmt w:val="bullet"/>
      <w:lvlText w:val=""/>
      <w:lvlJc w:val="start"/>
      <w:pPr>
        <w:tabs>
          <w:tab w:val="num" w:pos="324pt"/>
        </w:tabs>
        <w:ind w:start="324pt" w:hanging="18pt"/>
      </w:pPr>
      <w:rPr>
        <w:rFonts w:ascii="Wingdings" w:hAnsi="Wingdings"/>
      </w:rPr>
    </w:lvl>
  </w:abstractNum>
  <w:abstractNum w:abstractNumId="10" w15:restartNumberingAfterBreak="0">
    <w:nsid w:val="0000000B"/>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11" w15:restartNumberingAfterBreak="0">
    <w:nsid w:val="0000000C"/>
    <w:multiLevelType w:val="hybridMultilevel"/>
    <w:tmpl w:val="0000000C"/>
    <w:lvl w:ilvl="0" w:tplc="BB1CBC20">
      <w:start w:val="1"/>
      <w:numFmt w:val="bullet"/>
      <w:lvlText w:val=""/>
      <w:lvlJc w:val="start"/>
      <w:pPr>
        <w:tabs>
          <w:tab w:val="num" w:pos="36pt"/>
        </w:tabs>
        <w:ind w:start="36pt" w:hanging="18pt"/>
      </w:pPr>
      <w:rPr>
        <w:rFonts w:ascii="Symbol" w:hAnsi="Symbol"/>
      </w:rPr>
    </w:lvl>
    <w:lvl w:ilvl="1" w:tplc="AAC6058C">
      <w:start w:val="1"/>
      <w:numFmt w:val="bullet"/>
      <w:lvlText w:val="o"/>
      <w:lvlJc w:val="start"/>
      <w:pPr>
        <w:tabs>
          <w:tab w:val="num" w:pos="72pt"/>
        </w:tabs>
        <w:ind w:start="72pt" w:hanging="18pt"/>
      </w:pPr>
      <w:rPr>
        <w:rFonts w:ascii="Courier New" w:hAnsi="Courier New"/>
      </w:rPr>
    </w:lvl>
    <w:lvl w:ilvl="2" w:tplc="2D4C4A1E">
      <w:start w:val="1"/>
      <w:numFmt w:val="bullet"/>
      <w:lvlText w:val=""/>
      <w:lvlJc w:val="start"/>
      <w:pPr>
        <w:tabs>
          <w:tab w:val="num" w:pos="108pt"/>
        </w:tabs>
        <w:ind w:start="108pt" w:hanging="18pt"/>
      </w:pPr>
      <w:rPr>
        <w:rFonts w:ascii="Wingdings" w:hAnsi="Wingdings"/>
      </w:rPr>
    </w:lvl>
    <w:lvl w:ilvl="3" w:tplc="E79614C0">
      <w:start w:val="1"/>
      <w:numFmt w:val="bullet"/>
      <w:lvlText w:val=""/>
      <w:lvlJc w:val="start"/>
      <w:pPr>
        <w:tabs>
          <w:tab w:val="num" w:pos="144pt"/>
        </w:tabs>
        <w:ind w:start="144pt" w:hanging="18pt"/>
      </w:pPr>
      <w:rPr>
        <w:rFonts w:ascii="Symbol" w:hAnsi="Symbol"/>
      </w:rPr>
    </w:lvl>
    <w:lvl w:ilvl="4" w:tplc="491C20A2">
      <w:start w:val="1"/>
      <w:numFmt w:val="bullet"/>
      <w:lvlText w:val="o"/>
      <w:lvlJc w:val="start"/>
      <w:pPr>
        <w:tabs>
          <w:tab w:val="num" w:pos="180pt"/>
        </w:tabs>
        <w:ind w:start="180pt" w:hanging="18pt"/>
      </w:pPr>
      <w:rPr>
        <w:rFonts w:ascii="Courier New" w:hAnsi="Courier New"/>
      </w:rPr>
    </w:lvl>
    <w:lvl w:ilvl="5" w:tplc="4F0CFBDC">
      <w:start w:val="1"/>
      <w:numFmt w:val="bullet"/>
      <w:lvlText w:val=""/>
      <w:lvlJc w:val="start"/>
      <w:pPr>
        <w:tabs>
          <w:tab w:val="num" w:pos="216pt"/>
        </w:tabs>
        <w:ind w:start="216pt" w:hanging="18pt"/>
      </w:pPr>
      <w:rPr>
        <w:rFonts w:ascii="Wingdings" w:hAnsi="Wingdings"/>
      </w:rPr>
    </w:lvl>
    <w:lvl w:ilvl="6" w:tplc="B8DC776A">
      <w:start w:val="1"/>
      <w:numFmt w:val="bullet"/>
      <w:lvlText w:val=""/>
      <w:lvlJc w:val="start"/>
      <w:pPr>
        <w:tabs>
          <w:tab w:val="num" w:pos="252pt"/>
        </w:tabs>
        <w:ind w:start="252pt" w:hanging="18pt"/>
      </w:pPr>
      <w:rPr>
        <w:rFonts w:ascii="Symbol" w:hAnsi="Symbol"/>
      </w:rPr>
    </w:lvl>
    <w:lvl w:ilvl="7" w:tplc="9F5ADA84">
      <w:start w:val="1"/>
      <w:numFmt w:val="bullet"/>
      <w:lvlText w:val="o"/>
      <w:lvlJc w:val="start"/>
      <w:pPr>
        <w:tabs>
          <w:tab w:val="num" w:pos="288pt"/>
        </w:tabs>
        <w:ind w:start="288pt" w:hanging="18pt"/>
      </w:pPr>
      <w:rPr>
        <w:rFonts w:ascii="Courier New" w:hAnsi="Courier New"/>
      </w:rPr>
    </w:lvl>
    <w:lvl w:ilvl="8" w:tplc="78BE7C86">
      <w:start w:val="1"/>
      <w:numFmt w:val="bullet"/>
      <w:lvlText w:val=""/>
      <w:lvlJc w:val="start"/>
      <w:pPr>
        <w:tabs>
          <w:tab w:val="num" w:pos="324pt"/>
        </w:tabs>
        <w:ind w:start="324pt" w:hanging="18pt"/>
      </w:pPr>
      <w:rPr>
        <w:rFonts w:ascii="Wingdings" w:hAnsi="Wingdings"/>
      </w:rPr>
    </w:lvl>
  </w:abstractNum>
  <w:abstractNum w:abstractNumId="12" w15:restartNumberingAfterBreak="0">
    <w:nsid w:val="0000000D"/>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13" w15:restartNumberingAfterBreak="0">
    <w:nsid w:val="0000000E"/>
    <w:multiLevelType w:val="hybridMultilevel"/>
    <w:tmpl w:val="0000000E"/>
    <w:lvl w:ilvl="0" w:tplc="3D6A5CF2">
      <w:start w:val="1"/>
      <w:numFmt w:val="bullet"/>
      <w:lvlText w:val=""/>
      <w:lvlJc w:val="start"/>
      <w:pPr>
        <w:tabs>
          <w:tab w:val="num" w:pos="36pt"/>
        </w:tabs>
        <w:ind w:start="36pt" w:hanging="18pt"/>
      </w:pPr>
      <w:rPr>
        <w:rFonts w:ascii="Symbol" w:hAnsi="Symbol"/>
      </w:rPr>
    </w:lvl>
    <w:lvl w:ilvl="1" w:tplc="1AD4B378">
      <w:start w:val="1"/>
      <w:numFmt w:val="bullet"/>
      <w:lvlText w:val="o"/>
      <w:lvlJc w:val="start"/>
      <w:pPr>
        <w:tabs>
          <w:tab w:val="num" w:pos="72pt"/>
        </w:tabs>
        <w:ind w:start="72pt" w:hanging="18pt"/>
      </w:pPr>
      <w:rPr>
        <w:rFonts w:ascii="Courier New" w:hAnsi="Courier New"/>
      </w:rPr>
    </w:lvl>
    <w:lvl w:ilvl="2" w:tplc="B9547EC2">
      <w:start w:val="1"/>
      <w:numFmt w:val="bullet"/>
      <w:lvlText w:val=""/>
      <w:lvlJc w:val="start"/>
      <w:pPr>
        <w:tabs>
          <w:tab w:val="num" w:pos="108pt"/>
        </w:tabs>
        <w:ind w:start="108pt" w:hanging="18pt"/>
      </w:pPr>
      <w:rPr>
        <w:rFonts w:ascii="Wingdings" w:hAnsi="Wingdings"/>
      </w:rPr>
    </w:lvl>
    <w:lvl w:ilvl="3" w:tplc="7ABAD5E8">
      <w:start w:val="1"/>
      <w:numFmt w:val="bullet"/>
      <w:lvlText w:val=""/>
      <w:lvlJc w:val="start"/>
      <w:pPr>
        <w:tabs>
          <w:tab w:val="num" w:pos="144pt"/>
        </w:tabs>
        <w:ind w:start="144pt" w:hanging="18pt"/>
      </w:pPr>
      <w:rPr>
        <w:rFonts w:ascii="Symbol" w:hAnsi="Symbol"/>
      </w:rPr>
    </w:lvl>
    <w:lvl w:ilvl="4" w:tplc="AC4EAF08">
      <w:start w:val="1"/>
      <w:numFmt w:val="bullet"/>
      <w:lvlText w:val="o"/>
      <w:lvlJc w:val="start"/>
      <w:pPr>
        <w:tabs>
          <w:tab w:val="num" w:pos="180pt"/>
        </w:tabs>
        <w:ind w:start="180pt" w:hanging="18pt"/>
      </w:pPr>
      <w:rPr>
        <w:rFonts w:ascii="Courier New" w:hAnsi="Courier New"/>
      </w:rPr>
    </w:lvl>
    <w:lvl w:ilvl="5" w:tplc="7B0A928A">
      <w:start w:val="1"/>
      <w:numFmt w:val="bullet"/>
      <w:lvlText w:val=""/>
      <w:lvlJc w:val="start"/>
      <w:pPr>
        <w:tabs>
          <w:tab w:val="num" w:pos="216pt"/>
        </w:tabs>
        <w:ind w:start="216pt" w:hanging="18pt"/>
      </w:pPr>
      <w:rPr>
        <w:rFonts w:ascii="Wingdings" w:hAnsi="Wingdings"/>
      </w:rPr>
    </w:lvl>
    <w:lvl w:ilvl="6" w:tplc="3CC24186">
      <w:start w:val="1"/>
      <w:numFmt w:val="bullet"/>
      <w:lvlText w:val=""/>
      <w:lvlJc w:val="start"/>
      <w:pPr>
        <w:tabs>
          <w:tab w:val="num" w:pos="252pt"/>
        </w:tabs>
        <w:ind w:start="252pt" w:hanging="18pt"/>
      </w:pPr>
      <w:rPr>
        <w:rFonts w:ascii="Symbol" w:hAnsi="Symbol"/>
      </w:rPr>
    </w:lvl>
    <w:lvl w:ilvl="7" w:tplc="0DFA6DCA">
      <w:start w:val="1"/>
      <w:numFmt w:val="bullet"/>
      <w:lvlText w:val="o"/>
      <w:lvlJc w:val="start"/>
      <w:pPr>
        <w:tabs>
          <w:tab w:val="num" w:pos="288pt"/>
        </w:tabs>
        <w:ind w:start="288pt" w:hanging="18pt"/>
      </w:pPr>
      <w:rPr>
        <w:rFonts w:ascii="Courier New" w:hAnsi="Courier New"/>
      </w:rPr>
    </w:lvl>
    <w:lvl w:ilvl="8" w:tplc="47DC4FB2">
      <w:start w:val="1"/>
      <w:numFmt w:val="bullet"/>
      <w:lvlText w:val=""/>
      <w:lvlJc w:val="start"/>
      <w:pPr>
        <w:tabs>
          <w:tab w:val="num" w:pos="324pt"/>
        </w:tabs>
        <w:ind w:start="324pt" w:hanging="18pt"/>
      </w:pPr>
      <w:rPr>
        <w:rFonts w:ascii="Wingdings" w:hAnsi="Wingdings"/>
      </w:rPr>
    </w:lvl>
  </w:abstractNum>
  <w:abstractNum w:abstractNumId="14" w15:restartNumberingAfterBreak="0">
    <w:nsid w:val="0000000F"/>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15" w15:restartNumberingAfterBreak="0">
    <w:nsid w:val="00000010"/>
    <w:multiLevelType w:val="hybridMultilevel"/>
    <w:tmpl w:val="00000010"/>
    <w:lvl w:ilvl="0" w:tplc="5BDECC18">
      <w:start w:val="1"/>
      <w:numFmt w:val="bullet"/>
      <w:lvlText w:val=""/>
      <w:lvlJc w:val="start"/>
      <w:pPr>
        <w:tabs>
          <w:tab w:val="num" w:pos="36pt"/>
        </w:tabs>
        <w:ind w:start="36pt" w:hanging="18pt"/>
      </w:pPr>
      <w:rPr>
        <w:rFonts w:ascii="Symbol" w:hAnsi="Symbol"/>
      </w:rPr>
    </w:lvl>
    <w:lvl w:ilvl="1" w:tplc="7346BEE2">
      <w:start w:val="1"/>
      <w:numFmt w:val="bullet"/>
      <w:lvlText w:val="o"/>
      <w:lvlJc w:val="start"/>
      <w:pPr>
        <w:tabs>
          <w:tab w:val="num" w:pos="72pt"/>
        </w:tabs>
        <w:ind w:start="72pt" w:hanging="18pt"/>
      </w:pPr>
      <w:rPr>
        <w:rFonts w:ascii="Courier New" w:hAnsi="Courier New"/>
      </w:rPr>
    </w:lvl>
    <w:lvl w:ilvl="2" w:tplc="6450AAA8">
      <w:start w:val="1"/>
      <w:numFmt w:val="bullet"/>
      <w:lvlText w:val=""/>
      <w:lvlJc w:val="start"/>
      <w:pPr>
        <w:tabs>
          <w:tab w:val="num" w:pos="108pt"/>
        </w:tabs>
        <w:ind w:start="108pt" w:hanging="18pt"/>
      </w:pPr>
      <w:rPr>
        <w:rFonts w:ascii="Wingdings" w:hAnsi="Wingdings"/>
      </w:rPr>
    </w:lvl>
    <w:lvl w:ilvl="3" w:tplc="6A024752">
      <w:start w:val="1"/>
      <w:numFmt w:val="bullet"/>
      <w:lvlText w:val=""/>
      <w:lvlJc w:val="start"/>
      <w:pPr>
        <w:tabs>
          <w:tab w:val="num" w:pos="144pt"/>
        </w:tabs>
        <w:ind w:start="144pt" w:hanging="18pt"/>
      </w:pPr>
      <w:rPr>
        <w:rFonts w:ascii="Symbol" w:hAnsi="Symbol"/>
      </w:rPr>
    </w:lvl>
    <w:lvl w:ilvl="4" w:tplc="67128FB0">
      <w:start w:val="1"/>
      <w:numFmt w:val="bullet"/>
      <w:lvlText w:val="o"/>
      <w:lvlJc w:val="start"/>
      <w:pPr>
        <w:tabs>
          <w:tab w:val="num" w:pos="180pt"/>
        </w:tabs>
        <w:ind w:start="180pt" w:hanging="18pt"/>
      </w:pPr>
      <w:rPr>
        <w:rFonts w:ascii="Courier New" w:hAnsi="Courier New"/>
      </w:rPr>
    </w:lvl>
    <w:lvl w:ilvl="5" w:tplc="D3981276">
      <w:start w:val="1"/>
      <w:numFmt w:val="bullet"/>
      <w:lvlText w:val=""/>
      <w:lvlJc w:val="start"/>
      <w:pPr>
        <w:tabs>
          <w:tab w:val="num" w:pos="216pt"/>
        </w:tabs>
        <w:ind w:start="216pt" w:hanging="18pt"/>
      </w:pPr>
      <w:rPr>
        <w:rFonts w:ascii="Wingdings" w:hAnsi="Wingdings"/>
      </w:rPr>
    </w:lvl>
    <w:lvl w:ilvl="6" w:tplc="75A22E5A">
      <w:start w:val="1"/>
      <w:numFmt w:val="bullet"/>
      <w:lvlText w:val=""/>
      <w:lvlJc w:val="start"/>
      <w:pPr>
        <w:tabs>
          <w:tab w:val="num" w:pos="252pt"/>
        </w:tabs>
        <w:ind w:start="252pt" w:hanging="18pt"/>
      </w:pPr>
      <w:rPr>
        <w:rFonts w:ascii="Symbol" w:hAnsi="Symbol"/>
      </w:rPr>
    </w:lvl>
    <w:lvl w:ilvl="7" w:tplc="BF1AD542">
      <w:start w:val="1"/>
      <w:numFmt w:val="bullet"/>
      <w:lvlText w:val="o"/>
      <w:lvlJc w:val="start"/>
      <w:pPr>
        <w:tabs>
          <w:tab w:val="num" w:pos="288pt"/>
        </w:tabs>
        <w:ind w:start="288pt" w:hanging="18pt"/>
      </w:pPr>
      <w:rPr>
        <w:rFonts w:ascii="Courier New" w:hAnsi="Courier New"/>
      </w:rPr>
    </w:lvl>
    <w:lvl w:ilvl="8" w:tplc="D86E9896">
      <w:start w:val="1"/>
      <w:numFmt w:val="bullet"/>
      <w:lvlText w:val=""/>
      <w:lvlJc w:val="start"/>
      <w:pPr>
        <w:tabs>
          <w:tab w:val="num" w:pos="324pt"/>
        </w:tabs>
        <w:ind w:start="324pt" w:hanging="18pt"/>
      </w:pPr>
      <w:rPr>
        <w:rFonts w:ascii="Wingdings" w:hAnsi="Wingdings"/>
      </w:rPr>
    </w:lvl>
  </w:abstractNum>
  <w:abstractNum w:abstractNumId="16" w15:restartNumberingAfterBreak="0">
    <w:nsid w:val="00000011"/>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17" w15:restartNumberingAfterBreak="0">
    <w:nsid w:val="00000012"/>
    <w:multiLevelType w:val="hybridMultilevel"/>
    <w:tmpl w:val="00000012"/>
    <w:lvl w:ilvl="0" w:tplc="CFAED0E8">
      <w:start w:val="1"/>
      <w:numFmt w:val="bullet"/>
      <w:lvlText w:val=""/>
      <w:lvlJc w:val="start"/>
      <w:pPr>
        <w:tabs>
          <w:tab w:val="num" w:pos="36pt"/>
        </w:tabs>
        <w:ind w:start="36pt" w:hanging="18pt"/>
      </w:pPr>
      <w:rPr>
        <w:rFonts w:ascii="Symbol" w:hAnsi="Symbol"/>
      </w:rPr>
    </w:lvl>
    <w:lvl w:ilvl="1" w:tplc="FA24EB7C">
      <w:start w:val="1"/>
      <w:numFmt w:val="bullet"/>
      <w:lvlText w:val="o"/>
      <w:lvlJc w:val="start"/>
      <w:pPr>
        <w:tabs>
          <w:tab w:val="num" w:pos="72pt"/>
        </w:tabs>
        <w:ind w:start="72pt" w:hanging="18pt"/>
      </w:pPr>
      <w:rPr>
        <w:rFonts w:ascii="Courier New" w:hAnsi="Courier New"/>
      </w:rPr>
    </w:lvl>
    <w:lvl w:ilvl="2" w:tplc="8306F25A">
      <w:start w:val="1"/>
      <w:numFmt w:val="bullet"/>
      <w:lvlText w:val=""/>
      <w:lvlJc w:val="start"/>
      <w:pPr>
        <w:tabs>
          <w:tab w:val="num" w:pos="108pt"/>
        </w:tabs>
        <w:ind w:start="108pt" w:hanging="18pt"/>
      </w:pPr>
      <w:rPr>
        <w:rFonts w:ascii="Wingdings" w:hAnsi="Wingdings"/>
      </w:rPr>
    </w:lvl>
    <w:lvl w:ilvl="3" w:tplc="24B4712A">
      <w:start w:val="1"/>
      <w:numFmt w:val="bullet"/>
      <w:lvlText w:val=""/>
      <w:lvlJc w:val="start"/>
      <w:pPr>
        <w:tabs>
          <w:tab w:val="num" w:pos="144pt"/>
        </w:tabs>
        <w:ind w:start="144pt" w:hanging="18pt"/>
      </w:pPr>
      <w:rPr>
        <w:rFonts w:ascii="Symbol" w:hAnsi="Symbol"/>
      </w:rPr>
    </w:lvl>
    <w:lvl w:ilvl="4" w:tplc="CB74CFAA">
      <w:start w:val="1"/>
      <w:numFmt w:val="bullet"/>
      <w:lvlText w:val="o"/>
      <w:lvlJc w:val="start"/>
      <w:pPr>
        <w:tabs>
          <w:tab w:val="num" w:pos="180pt"/>
        </w:tabs>
        <w:ind w:start="180pt" w:hanging="18pt"/>
      </w:pPr>
      <w:rPr>
        <w:rFonts w:ascii="Courier New" w:hAnsi="Courier New"/>
      </w:rPr>
    </w:lvl>
    <w:lvl w:ilvl="5" w:tplc="68C278D2">
      <w:start w:val="1"/>
      <w:numFmt w:val="bullet"/>
      <w:lvlText w:val=""/>
      <w:lvlJc w:val="start"/>
      <w:pPr>
        <w:tabs>
          <w:tab w:val="num" w:pos="216pt"/>
        </w:tabs>
        <w:ind w:start="216pt" w:hanging="18pt"/>
      </w:pPr>
      <w:rPr>
        <w:rFonts w:ascii="Wingdings" w:hAnsi="Wingdings"/>
      </w:rPr>
    </w:lvl>
    <w:lvl w:ilvl="6" w:tplc="AAD08EEE">
      <w:start w:val="1"/>
      <w:numFmt w:val="bullet"/>
      <w:lvlText w:val=""/>
      <w:lvlJc w:val="start"/>
      <w:pPr>
        <w:tabs>
          <w:tab w:val="num" w:pos="252pt"/>
        </w:tabs>
        <w:ind w:start="252pt" w:hanging="18pt"/>
      </w:pPr>
      <w:rPr>
        <w:rFonts w:ascii="Symbol" w:hAnsi="Symbol"/>
      </w:rPr>
    </w:lvl>
    <w:lvl w:ilvl="7" w:tplc="BA26C100">
      <w:start w:val="1"/>
      <w:numFmt w:val="bullet"/>
      <w:lvlText w:val="o"/>
      <w:lvlJc w:val="start"/>
      <w:pPr>
        <w:tabs>
          <w:tab w:val="num" w:pos="288pt"/>
        </w:tabs>
        <w:ind w:start="288pt" w:hanging="18pt"/>
      </w:pPr>
      <w:rPr>
        <w:rFonts w:ascii="Courier New" w:hAnsi="Courier New"/>
      </w:rPr>
    </w:lvl>
    <w:lvl w:ilvl="8" w:tplc="90B4D938">
      <w:start w:val="1"/>
      <w:numFmt w:val="bullet"/>
      <w:lvlText w:val=""/>
      <w:lvlJc w:val="start"/>
      <w:pPr>
        <w:tabs>
          <w:tab w:val="num" w:pos="324pt"/>
        </w:tabs>
        <w:ind w:start="324pt" w:hanging="18pt"/>
      </w:pPr>
      <w:rPr>
        <w:rFonts w:ascii="Wingdings" w:hAnsi="Wingdings"/>
      </w:rPr>
    </w:lvl>
  </w:abstractNum>
  <w:abstractNum w:abstractNumId="18" w15:restartNumberingAfterBreak="0">
    <w:nsid w:val="00000013"/>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19" w15:restartNumberingAfterBreak="0">
    <w:nsid w:val="00000014"/>
    <w:multiLevelType w:val="hybridMultilevel"/>
    <w:tmpl w:val="00000014"/>
    <w:lvl w:ilvl="0" w:tplc="F3AE12A0">
      <w:start w:val="1"/>
      <w:numFmt w:val="bullet"/>
      <w:lvlText w:val=""/>
      <w:lvlJc w:val="start"/>
      <w:pPr>
        <w:tabs>
          <w:tab w:val="num" w:pos="36pt"/>
        </w:tabs>
        <w:ind w:start="36pt" w:hanging="18pt"/>
      </w:pPr>
      <w:rPr>
        <w:rFonts w:ascii="Symbol" w:hAnsi="Symbol"/>
      </w:rPr>
    </w:lvl>
    <w:lvl w:ilvl="1" w:tplc="C0308792">
      <w:start w:val="1"/>
      <w:numFmt w:val="bullet"/>
      <w:lvlText w:val="o"/>
      <w:lvlJc w:val="start"/>
      <w:pPr>
        <w:tabs>
          <w:tab w:val="num" w:pos="72pt"/>
        </w:tabs>
        <w:ind w:start="72pt" w:hanging="18pt"/>
      </w:pPr>
      <w:rPr>
        <w:rFonts w:ascii="Courier New" w:hAnsi="Courier New"/>
      </w:rPr>
    </w:lvl>
    <w:lvl w:ilvl="2" w:tplc="703E80E6">
      <w:start w:val="1"/>
      <w:numFmt w:val="bullet"/>
      <w:lvlText w:val=""/>
      <w:lvlJc w:val="start"/>
      <w:pPr>
        <w:tabs>
          <w:tab w:val="num" w:pos="108pt"/>
        </w:tabs>
        <w:ind w:start="108pt" w:hanging="18pt"/>
      </w:pPr>
      <w:rPr>
        <w:rFonts w:ascii="Wingdings" w:hAnsi="Wingdings"/>
      </w:rPr>
    </w:lvl>
    <w:lvl w:ilvl="3" w:tplc="8FFE6D10">
      <w:start w:val="1"/>
      <w:numFmt w:val="bullet"/>
      <w:lvlText w:val=""/>
      <w:lvlJc w:val="start"/>
      <w:pPr>
        <w:tabs>
          <w:tab w:val="num" w:pos="144pt"/>
        </w:tabs>
        <w:ind w:start="144pt" w:hanging="18pt"/>
      </w:pPr>
      <w:rPr>
        <w:rFonts w:ascii="Symbol" w:hAnsi="Symbol"/>
      </w:rPr>
    </w:lvl>
    <w:lvl w:ilvl="4" w:tplc="9C40B136">
      <w:start w:val="1"/>
      <w:numFmt w:val="bullet"/>
      <w:lvlText w:val="o"/>
      <w:lvlJc w:val="start"/>
      <w:pPr>
        <w:tabs>
          <w:tab w:val="num" w:pos="180pt"/>
        </w:tabs>
        <w:ind w:start="180pt" w:hanging="18pt"/>
      </w:pPr>
      <w:rPr>
        <w:rFonts w:ascii="Courier New" w:hAnsi="Courier New"/>
      </w:rPr>
    </w:lvl>
    <w:lvl w:ilvl="5" w:tplc="03869C5C">
      <w:start w:val="1"/>
      <w:numFmt w:val="bullet"/>
      <w:lvlText w:val=""/>
      <w:lvlJc w:val="start"/>
      <w:pPr>
        <w:tabs>
          <w:tab w:val="num" w:pos="216pt"/>
        </w:tabs>
        <w:ind w:start="216pt" w:hanging="18pt"/>
      </w:pPr>
      <w:rPr>
        <w:rFonts w:ascii="Wingdings" w:hAnsi="Wingdings"/>
      </w:rPr>
    </w:lvl>
    <w:lvl w:ilvl="6" w:tplc="23CEF3C2">
      <w:start w:val="1"/>
      <w:numFmt w:val="bullet"/>
      <w:lvlText w:val=""/>
      <w:lvlJc w:val="start"/>
      <w:pPr>
        <w:tabs>
          <w:tab w:val="num" w:pos="252pt"/>
        </w:tabs>
        <w:ind w:start="252pt" w:hanging="18pt"/>
      </w:pPr>
      <w:rPr>
        <w:rFonts w:ascii="Symbol" w:hAnsi="Symbol"/>
      </w:rPr>
    </w:lvl>
    <w:lvl w:ilvl="7" w:tplc="0CDA8214">
      <w:start w:val="1"/>
      <w:numFmt w:val="bullet"/>
      <w:lvlText w:val="o"/>
      <w:lvlJc w:val="start"/>
      <w:pPr>
        <w:tabs>
          <w:tab w:val="num" w:pos="288pt"/>
        </w:tabs>
        <w:ind w:start="288pt" w:hanging="18pt"/>
      </w:pPr>
      <w:rPr>
        <w:rFonts w:ascii="Courier New" w:hAnsi="Courier New"/>
      </w:rPr>
    </w:lvl>
    <w:lvl w:ilvl="8" w:tplc="B10CC06C">
      <w:start w:val="1"/>
      <w:numFmt w:val="bullet"/>
      <w:lvlText w:val=""/>
      <w:lvlJc w:val="start"/>
      <w:pPr>
        <w:tabs>
          <w:tab w:val="num" w:pos="324pt"/>
        </w:tabs>
        <w:ind w:start="324pt" w:hanging="18pt"/>
      </w:pPr>
      <w:rPr>
        <w:rFonts w:ascii="Wingdings" w:hAnsi="Wingdings"/>
      </w:rPr>
    </w:lvl>
  </w:abstractNum>
  <w:abstractNum w:abstractNumId="20" w15:restartNumberingAfterBreak="0">
    <w:nsid w:val="00000015"/>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21" w15:restartNumberingAfterBreak="0">
    <w:nsid w:val="00000016"/>
    <w:multiLevelType w:val="hybridMultilevel"/>
    <w:tmpl w:val="00000016"/>
    <w:lvl w:ilvl="0" w:tplc="353CC14E">
      <w:start w:val="1"/>
      <w:numFmt w:val="bullet"/>
      <w:lvlText w:val=""/>
      <w:lvlJc w:val="start"/>
      <w:pPr>
        <w:tabs>
          <w:tab w:val="num" w:pos="36pt"/>
        </w:tabs>
        <w:ind w:start="36pt" w:hanging="18pt"/>
      </w:pPr>
      <w:rPr>
        <w:rFonts w:ascii="Symbol" w:hAnsi="Symbol"/>
      </w:rPr>
    </w:lvl>
    <w:lvl w:ilvl="1" w:tplc="5E02D62E">
      <w:start w:val="1"/>
      <w:numFmt w:val="bullet"/>
      <w:lvlText w:val="o"/>
      <w:lvlJc w:val="start"/>
      <w:pPr>
        <w:tabs>
          <w:tab w:val="num" w:pos="72pt"/>
        </w:tabs>
        <w:ind w:start="72pt" w:hanging="18pt"/>
      </w:pPr>
      <w:rPr>
        <w:rFonts w:ascii="Courier New" w:hAnsi="Courier New"/>
      </w:rPr>
    </w:lvl>
    <w:lvl w:ilvl="2" w:tplc="25D490BE">
      <w:start w:val="1"/>
      <w:numFmt w:val="bullet"/>
      <w:lvlText w:val=""/>
      <w:lvlJc w:val="start"/>
      <w:pPr>
        <w:tabs>
          <w:tab w:val="num" w:pos="108pt"/>
        </w:tabs>
        <w:ind w:start="108pt" w:hanging="18pt"/>
      </w:pPr>
      <w:rPr>
        <w:rFonts w:ascii="Wingdings" w:hAnsi="Wingdings"/>
      </w:rPr>
    </w:lvl>
    <w:lvl w:ilvl="3" w:tplc="763C5C1C">
      <w:start w:val="1"/>
      <w:numFmt w:val="bullet"/>
      <w:lvlText w:val=""/>
      <w:lvlJc w:val="start"/>
      <w:pPr>
        <w:tabs>
          <w:tab w:val="num" w:pos="144pt"/>
        </w:tabs>
        <w:ind w:start="144pt" w:hanging="18pt"/>
      </w:pPr>
      <w:rPr>
        <w:rFonts w:ascii="Symbol" w:hAnsi="Symbol"/>
      </w:rPr>
    </w:lvl>
    <w:lvl w:ilvl="4" w:tplc="FDFC64AE">
      <w:start w:val="1"/>
      <w:numFmt w:val="bullet"/>
      <w:lvlText w:val="o"/>
      <w:lvlJc w:val="start"/>
      <w:pPr>
        <w:tabs>
          <w:tab w:val="num" w:pos="180pt"/>
        </w:tabs>
        <w:ind w:start="180pt" w:hanging="18pt"/>
      </w:pPr>
      <w:rPr>
        <w:rFonts w:ascii="Courier New" w:hAnsi="Courier New"/>
      </w:rPr>
    </w:lvl>
    <w:lvl w:ilvl="5" w:tplc="C1A69968">
      <w:start w:val="1"/>
      <w:numFmt w:val="bullet"/>
      <w:lvlText w:val=""/>
      <w:lvlJc w:val="start"/>
      <w:pPr>
        <w:tabs>
          <w:tab w:val="num" w:pos="216pt"/>
        </w:tabs>
        <w:ind w:start="216pt" w:hanging="18pt"/>
      </w:pPr>
      <w:rPr>
        <w:rFonts w:ascii="Wingdings" w:hAnsi="Wingdings"/>
      </w:rPr>
    </w:lvl>
    <w:lvl w:ilvl="6" w:tplc="BE0425F2">
      <w:start w:val="1"/>
      <w:numFmt w:val="bullet"/>
      <w:lvlText w:val=""/>
      <w:lvlJc w:val="start"/>
      <w:pPr>
        <w:tabs>
          <w:tab w:val="num" w:pos="252pt"/>
        </w:tabs>
        <w:ind w:start="252pt" w:hanging="18pt"/>
      </w:pPr>
      <w:rPr>
        <w:rFonts w:ascii="Symbol" w:hAnsi="Symbol"/>
      </w:rPr>
    </w:lvl>
    <w:lvl w:ilvl="7" w:tplc="0EA2A1E4">
      <w:start w:val="1"/>
      <w:numFmt w:val="bullet"/>
      <w:lvlText w:val="o"/>
      <w:lvlJc w:val="start"/>
      <w:pPr>
        <w:tabs>
          <w:tab w:val="num" w:pos="288pt"/>
        </w:tabs>
        <w:ind w:start="288pt" w:hanging="18pt"/>
      </w:pPr>
      <w:rPr>
        <w:rFonts w:ascii="Courier New" w:hAnsi="Courier New"/>
      </w:rPr>
    </w:lvl>
    <w:lvl w:ilvl="8" w:tplc="4E405200">
      <w:start w:val="1"/>
      <w:numFmt w:val="bullet"/>
      <w:lvlText w:val=""/>
      <w:lvlJc w:val="start"/>
      <w:pPr>
        <w:tabs>
          <w:tab w:val="num" w:pos="324pt"/>
        </w:tabs>
        <w:ind w:start="324pt" w:hanging="18pt"/>
      </w:pPr>
      <w:rPr>
        <w:rFonts w:ascii="Wingdings" w:hAnsi="Wingdings"/>
      </w:rPr>
    </w:lvl>
  </w:abstractNum>
  <w:abstractNum w:abstractNumId="22" w15:restartNumberingAfterBreak="0">
    <w:nsid w:val="00000017"/>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23" w15:restartNumberingAfterBreak="0">
    <w:nsid w:val="00000018"/>
    <w:multiLevelType w:val="hybridMultilevel"/>
    <w:tmpl w:val="00000018"/>
    <w:lvl w:ilvl="0" w:tplc="773EFC16">
      <w:start w:val="1"/>
      <w:numFmt w:val="bullet"/>
      <w:lvlText w:val=""/>
      <w:lvlJc w:val="start"/>
      <w:pPr>
        <w:tabs>
          <w:tab w:val="num" w:pos="36pt"/>
        </w:tabs>
        <w:ind w:start="36pt" w:hanging="18pt"/>
      </w:pPr>
      <w:rPr>
        <w:rFonts w:ascii="Symbol" w:hAnsi="Symbol"/>
      </w:rPr>
    </w:lvl>
    <w:lvl w:ilvl="1" w:tplc="95C0863E">
      <w:start w:val="1"/>
      <w:numFmt w:val="bullet"/>
      <w:lvlText w:val="o"/>
      <w:lvlJc w:val="start"/>
      <w:pPr>
        <w:tabs>
          <w:tab w:val="num" w:pos="72pt"/>
        </w:tabs>
        <w:ind w:start="72pt" w:hanging="18pt"/>
      </w:pPr>
      <w:rPr>
        <w:rFonts w:ascii="Courier New" w:hAnsi="Courier New"/>
      </w:rPr>
    </w:lvl>
    <w:lvl w:ilvl="2" w:tplc="632AD890">
      <w:start w:val="1"/>
      <w:numFmt w:val="bullet"/>
      <w:lvlText w:val=""/>
      <w:lvlJc w:val="start"/>
      <w:pPr>
        <w:tabs>
          <w:tab w:val="num" w:pos="108pt"/>
        </w:tabs>
        <w:ind w:start="108pt" w:hanging="18pt"/>
      </w:pPr>
      <w:rPr>
        <w:rFonts w:ascii="Wingdings" w:hAnsi="Wingdings"/>
      </w:rPr>
    </w:lvl>
    <w:lvl w:ilvl="3" w:tplc="A2B44620">
      <w:start w:val="1"/>
      <w:numFmt w:val="bullet"/>
      <w:lvlText w:val=""/>
      <w:lvlJc w:val="start"/>
      <w:pPr>
        <w:tabs>
          <w:tab w:val="num" w:pos="144pt"/>
        </w:tabs>
        <w:ind w:start="144pt" w:hanging="18pt"/>
      </w:pPr>
      <w:rPr>
        <w:rFonts w:ascii="Symbol" w:hAnsi="Symbol"/>
      </w:rPr>
    </w:lvl>
    <w:lvl w:ilvl="4" w:tplc="CE34269C">
      <w:start w:val="1"/>
      <w:numFmt w:val="bullet"/>
      <w:lvlText w:val="o"/>
      <w:lvlJc w:val="start"/>
      <w:pPr>
        <w:tabs>
          <w:tab w:val="num" w:pos="180pt"/>
        </w:tabs>
        <w:ind w:start="180pt" w:hanging="18pt"/>
      </w:pPr>
      <w:rPr>
        <w:rFonts w:ascii="Courier New" w:hAnsi="Courier New"/>
      </w:rPr>
    </w:lvl>
    <w:lvl w:ilvl="5" w:tplc="B05E8C56">
      <w:start w:val="1"/>
      <w:numFmt w:val="bullet"/>
      <w:lvlText w:val=""/>
      <w:lvlJc w:val="start"/>
      <w:pPr>
        <w:tabs>
          <w:tab w:val="num" w:pos="216pt"/>
        </w:tabs>
        <w:ind w:start="216pt" w:hanging="18pt"/>
      </w:pPr>
      <w:rPr>
        <w:rFonts w:ascii="Wingdings" w:hAnsi="Wingdings"/>
      </w:rPr>
    </w:lvl>
    <w:lvl w:ilvl="6" w:tplc="65025446">
      <w:start w:val="1"/>
      <w:numFmt w:val="bullet"/>
      <w:lvlText w:val=""/>
      <w:lvlJc w:val="start"/>
      <w:pPr>
        <w:tabs>
          <w:tab w:val="num" w:pos="252pt"/>
        </w:tabs>
        <w:ind w:start="252pt" w:hanging="18pt"/>
      </w:pPr>
      <w:rPr>
        <w:rFonts w:ascii="Symbol" w:hAnsi="Symbol"/>
      </w:rPr>
    </w:lvl>
    <w:lvl w:ilvl="7" w:tplc="52E81F8E">
      <w:start w:val="1"/>
      <w:numFmt w:val="bullet"/>
      <w:lvlText w:val="o"/>
      <w:lvlJc w:val="start"/>
      <w:pPr>
        <w:tabs>
          <w:tab w:val="num" w:pos="288pt"/>
        </w:tabs>
        <w:ind w:start="288pt" w:hanging="18pt"/>
      </w:pPr>
      <w:rPr>
        <w:rFonts w:ascii="Courier New" w:hAnsi="Courier New"/>
      </w:rPr>
    </w:lvl>
    <w:lvl w:ilvl="8" w:tplc="EAD21418">
      <w:start w:val="1"/>
      <w:numFmt w:val="bullet"/>
      <w:lvlText w:val=""/>
      <w:lvlJc w:val="start"/>
      <w:pPr>
        <w:tabs>
          <w:tab w:val="num" w:pos="324pt"/>
        </w:tabs>
        <w:ind w:start="324pt" w:hanging="18pt"/>
      </w:pPr>
      <w:rPr>
        <w:rFonts w:ascii="Wingdings" w:hAnsi="Wingdings"/>
      </w:rPr>
    </w:lvl>
  </w:abstractNum>
  <w:abstractNum w:abstractNumId="24" w15:restartNumberingAfterBreak="0">
    <w:nsid w:val="00000019"/>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25" w15:restartNumberingAfterBreak="0">
    <w:nsid w:val="0000001A"/>
    <w:multiLevelType w:val="hybridMultilevel"/>
    <w:tmpl w:val="0000001A"/>
    <w:lvl w:ilvl="0" w:tplc="135CF18A">
      <w:start w:val="1"/>
      <w:numFmt w:val="bullet"/>
      <w:lvlText w:val=""/>
      <w:lvlJc w:val="start"/>
      <w:pPr>
        <w:tabs>
          <w:tab w:val="num" w:pos="36pt"/>
        </w:tabs>
        <w:ind w:start="36pt" w:hanging="18pt"/>
      </w:pPr>
      <w:rPr>
        <w:rFonts w:ascii="Symbol" w:hAnsi="Symbol"/>
      </w:rPr>
    </w:lvl>
    <w:lvl w:ilvl="1" w:tplc="FCEEEE5A">
      <w:start w:val="1"/>
      <w:numFmt w:val="bullet"/>
      <w:lvlText w:val="o"/>
      <w:lvlJc w:val="start"/>
      <w:pPr>
        <w:tabs>
          <w:tab w:val="num" w:pos="72pt"/>
        </w:tabs>
        <w:ind w:start="72pt" w:hanging="18pt"/>
      </w:pPr>
      <w:rPr>
        <w:rFonts w:ascii="Courier New" w:hAnsi="Courier New"/>
      </w:rPr>
    </w:lvl>
    <w:lvl w:ilvl="2" w:tplc="82A45A82">
      <w:start w:val="1"/>
      <w:numFmt w:val="bullet"/>
      <w:lvlText w:val=""/>
      <w:lvlJc w:val="start"/>
      <w:pPr>
        <w:tabs>
          <w:tab w:val="num" w:pos="108pt"/>
        </w:tabs>
        <w:ind w:start="108pt" w:hanging="18pt"/>
      </w:pPr>
      <w:rPr>
        <w:rFonts w:ascii="Wingdings" w:hAnsi="Wingdings"/>
      </w:rPr>
    </w:lvl>
    <w:lvl w:ilvl="3" w:tplc="9A148110">
      <w:start w:val="1"/>
      <w:numFmt w:val="bullet"/>
      <w:lvlText w:val=""/>
      <w:lvlJc w:val="start"/>
      <w:pPr>
        <w:tabs>
          <w:tab w:val="num" w:pos="144pt"/>
        </w:tabs>
        <w:ind w:start="144pt" w:hanging="18pt"/>
      </w:pPr>
      <w:rPr>
        <w:rFonts w:ascii="Symbol" w:hAnsi="Symbol"/>
      </w:rPr>
    </w:lvl>
    <w:lvl w:ilvl="4" w:tplc="C166EF00">
      <w:start w:val="1"/>
      <w:numFmt w:val="bullet"/>
      <w:lvlText w:val="o"/>
      <w:lvlJc w:val="start"/>
      <w:pPr>
        <w:tabs>
          <w:tab w:val="num" w:pos="180pt"/>
        </w:tabs>
        <w:ind w:start="180pt" w:hanging="18pt"/>
      </w:pPr>
      <w:rPr>
        <w:rFonts w:ascii="Courier New" w:hAnsi="Courier New"/>
      </w:rPr>
    </w:lvl>
    <w:lvl w:ilvl="5" w:tplc="963AB0A4">
      <w:start w:val="1"/>
      <w:numFmt w:val="bullet"/>
      <w:lvlText w:val=""/>
      <w:lvlJc w:val="start"/>
      <w:pPr>
        <w:tabs>
          <w:tab w:val="num" w:pos="216pt"/>
        </w:tabs>
        <w:ind w:start="216pt" w:hanging="18pt"/>
      </w:pPr>
      <w:rPr>
        <w:rFonts w:ascii="Wingdings" w:hAnsi="Wingdings"/>
      </w:rPr>
    </w:lvl>
    <w:lvl w:ilvl="6" w:tplc="12C46B90">
      <w:start w:val="1"/>
      <w:numFmt w:val="bullet"/>
      <w:lvlText w:val=""/>
      <w:lvlJc w:val="start"/>
      <w:pPr>
        <w:tabs>
          <w:tab w:val="num" w:pos="252pt"/>
        </w:tabs>
        <w:ind w:start="252pt" w:hanging="18pt"/>
      </w:pPr>
      <w:rPr>
        <w:rFonts w:ascii="Symbol" w:hAnsi="Symbol"/>
      </w:rPr>
    </w:lvl>
    <w:lvl w:ilvl="7" w:tplc="CF98A846">
      <w:start w:val="1"/>
      <w:numFmt w:val="bullet"/>
      <w:lvlText w:val="o"/>
      <w:lvlJc w:val="start"/>
      <w:pPr>
        <w:tabs>
          <w:tab w:val="num" w:pos="288pt"/>
        </w:tabs>
        <w:ind w:start="288pt" w:hanging="18pt"/>
      </w:pPr>
      <w:rPr>
        <w:rFonts w:ascii="Courier New" w:hAnsi="Courier New"/>
      </w:rPr>
    </w:lvl>
    <w:lvl w:ilvl="8" w:tplc="FCC231AA">
      <w:start w:val="1"/>
      <w:numFmt w:val="bullet"/>
      <w:lvlText w:val=""/>
      <w:lvlJc w:val="start"/>
      <w:pPr>
        <w:tabs>
          <w:tab w:val="num" w:pos="324pt"/>
        </w:tabs>
        <w:ind w:start="324pt" w:hanging="18pt"/>
      </w:pPr>
      <w:rPr>
        <w:rFonts w:ascii="Wingdings" w:hAnsi="Wingdings"/>
      </w:rPr>
    </w:lvl>
  </w:abstractNum>
  <w:abstractNum w:abstractNumId="26" w15:restartNumberingAfterBreak="0">
    <w:nsid w:val="0000001B"/>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27" w15:restartNumberingAfterBreak="0">
    <w:nsid w:val="0000001C"/>
    <w:multiLevelType w:val="hybridMultilevel"/>
    <w:tmpl w:val="0000001C"/>
    <w:lvl w:ilvl="0" w:tplc="28500502">
      <w:start w:val="1"/>
      <w:numFmt w:val="bullet"/>
      <w:lvlText w:val=""/>
      <w:lvlJc w:val="start"/>
      <w:pPr>
        <w:tabs>
          <w:tab w:val="num" w:pos="36pt"/>
        </w:tabs>
        <w:ind w:start="36pt" w:hanging="18pt"/>
      </w:pPr>
      <w:rPr>
        <w:rFonts w:ascii="Symbol" w:hAnsi="Symbol"/>
      </w:rPr>
    </w:lvl>
    <w:lvl w:ilvl="1" w:tplc="94F2B42C">
      <w:start w:val="1"/>
      <w:numFmt w:val="bullet"/>
      <w:lvlText w:val="o"/>
      <w:lvlJc w:val="start"/>
      <w:pPr>
        <w:tabs>
          <w:tab w:val="num" w:pos="72pt"/>
        </w:tabs>
        <w:ind w:start="72pt" w:hanging="18pt"/>
      </w:pPr>
      <w:rPr>
        <w:rFonts w:ascii="Courier New" w:hAnsi="Courier New"/>
      </w:rPr>
    </w:lvl>
    <w:lvl w:ilvl="2" w:tplc="77CEBDBA">
      <w:start w:val="1"/>
      <w:numFmt w:val="bullet"/>
      <w:lvlText w:val=""/>
      <w:lvlJc w:val="start"/>
      <w:pPr>
        <w:tabs>
          <w:tab w:val="num" w:pos="108pt"/>
        </w:tabs>
        <w:ind w:start="108pt" w:hanging="18pt"/>
      </w:pPr>
      <w:rPr>
        <w:rFonts w:ascii="Wingdings" w:hAnsi="Wingdings"/>
      </w:rPr>
    </w:lvl>
    <w:lvl w:ilvl="3" w:tplc="00B6BCA8">
      <w:start w:val="1"/>
      <w:numFmt w:val="bullet"/>
      <w:lvlText w:val=""/>
      <w:lvlJc w:val="start"/>
      <w:pPr>
        <w:tabs>
          <w:tab w:val="num" w:pos="144pt"/>
        </w:tabs>
        <w:ind w:start="144pt" w:hanging="18pt"/>
      </w:pPr>
      <w:rPr>
        <w:rFonts w:ascii="Symbol" w:hAnsi="Symbol"/>
      </w:rPr>
    </w:lvl>
    <w:lvl w:ilvl="4" w:tplc="27F2DF5E">
      <w:start w:val="1"/>
      <w:numFmt w:val="bullet"/>
      <w:lvlText w:val="o"/>
      <w:lvlJc w:val="start"/>
      <w:pPr>
        <w:tabs>
          <w:tab w:val="num" w:pos="180pt"/>
        </w:tabs>
        <w:ind w:start="180pt" w:hanging="18pt"/>
      </w:pPr>
      <w:rPr>
        <w:rFonts w:ascii="Courier New" w:hAnsi="Courier New"/>
      </w:rPr>
    </w:lvl>
    <w:lvl w:ilvl="5" w:tplc="C74AEAB6">
      <w:start w:val="1"/>
      <w:numFmt w:val="bullet"/>
      <w:lvlText w:val=""/>
      <w:lvlJc w:val="start"/>
      <w:pPr>
        <w:tabs>
          <w:tab w:val="num" w:pos="216pt"/>
        </w:tabs>
        <w:ind w:start="216pt" w:hanging="18pt"/>
      </w:pPr>
      <w:rPr>
        <w:rFonts w:ascii="Wingdings" w:hAnsi="Wingdings"/>
      </w:rPr>
    </w:lvl>
    <w:lvl w:ilvl="6" w:tplc="F7BC9572">
      <w:start w:val="1"/>
      <w:numFmt w:val="bullet"/>
      <w:lvlText w:val=""/>
      <w:lvlJc w:val="start"/>
      <w:pPr>
        <w:tabs>
          <w:tab w:val="num" w:pos="252pt"/>
        </w:tabs>
        <w:ind w:start="252pt" w:hanging="18pt"/>
      </w:pPr>
      <w:rPr>
        <w:rFonts w:ascii="Symbol" w:hAnsi="Symbol"/>
      </w:rPr>
    </w:lvl>
    <w:lvl w:ilvl="7" w:tplc="9EDA877C">
      <w:start w:val="1"/>
      <w:numFmt w:val="bullet"/>
      <w:lvlText w:val="o"/>
      <w:lvlJc w:val="start"/>
      <w:pPr>
        <w:tabs>
          <w:tab w:val="num" w:pos="288pt"/>
        </w:tabs>
        <w:ind w:start="288pt" w:hanging="18pt"/>
      </w:pPr>
      <w:rPr>
        <w:rFonts w:ascii="Courier New" w:hAnsi="Courier New"/>
      </w:rPr>
    </w:lvl>
    <w:lvl w:ilvl="8" w:tplc="29146E5A">
      <w:start w:val="1"/>
      <w:numFmt w:val="bullet"/>
      <w:lvlText w:val=""/>
      <w:lvlJc w:val="start"/>
      <w:pPr>
        <w:tabs>
          <w:tab w:val="num" w:pos="324pt"/>
        </w:tabs>
        <w:ind w:start="324pt" w:hanging="18pt"/>
      </w:pPr>
      <w:rPr>
        <w:rFonts w:ascii="Wingdings" w:hAnsi="Wingdings"/>
      </w:rPr>
    </w:lvl>
  </w:abstractNum>
  <w:abstractNum w:abstractNumId="28" w15:restartNumberingAfterBreak="0">
    <w:nsid w:val="0000001D"/>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29" w15:restartNumberingAfterBreak="0">
    <w:nsid w:val="0000001E"/>
    <w:multiLevelType w:val="hybridMultilevel"/>
    <w:tmpl w:val="0000001E"/>
    <w:lvl w:ilvl="0" w:tplc="1EB2DB54">
      <w:start w:val="1"/>
      <w:numFmt w:val="bullet"/>
      <w:lvlText w:val=""/>
      <w:lvlJc w:val="start"/>
      <w:pPr>
        <w:tabs>
          <w:tab w:val="num" w:pos="36pt"/>
        </w:tabs>
        <w:ind w:start="36pt" w:hanging="18pt"/>
      </w:pPr>
      <w:rPr>
        <w:rFonts w:ascii="Symbol" w:hAnsi="Symbol"/>
      </w:rPr>
    </w:lvl>
    <w:lvl w:ilvl="1" w:tplc="C734B3C4">
      <w:start w:val="1"/>
      <w:numFmt w:val="bullet"/>
      <w:lvlText w:val="o"/>
      <w:lvlJc w:val="start"/>
      <w:pPr>
        <w:tabs>
          <w:tab w:val="num" w:pos="72pt"/>
        </w:tabs>
        <w:ind w:start="72pt" w:hanging="18pt"/>
      </w:pPr>
      <w:rPr>
        <w:rFonts w:ascii="Courier New" w:hAnsi="Courier New"/>
      </w:rPr>
    </w:lvl>
    <w:lvl w:ilvl="2" w:tplc="DD4A0974">
      <w:start w:val="1"/>
      <w:numFmt w:val="bullet"/>
      <w:lvlText w:val=""/>
      <w:lvlJc w:val="start"/>
      <w:pPr>
        <w:tabs>
          <w:tab w:val="num" w:pos="108pt"/>
        </w:tabs>
        <w:ind w:start="108pt" w:hanging="18pt"/>
      </w:pPr>
      <w:rPr>
        <w:rFonts w:ascii="Wingdings" w:hAnsi="Wingdings"/>
      </w:rPr>
    </w:lvl>
    <w:lvl w:ilvl="3" w:tplc="084CC958">
      <w:start w:val="1"/>
      <w:numFmt w:val="bullet"/>
      <w:lvlText w:val=""/>
      <w:lvlJc w:val="start"/>
      <w:pPr>
        <w:tabs>
          <w:tab w:val="num" w:pos="144pt"/>
        </w:tabs>
        <w:ind w:start="144pt" w:hanging="18pt"/>
      </w:pPr>
      <w:rPr>
        <w:rFonts w:ascii="Symbol" w:hAnsi="Symbol"/>
      </w:rPr>
    </w:lvl>
    <w:lvl w:ilvl="4" w:tplc="BAF2489E">
      <w:start w:val="1"/>
      <w:numFmt w:val="bullet"/>
      <w:lvlText w:val="o"/>
      <w:lvlJc w:val="start"/>
      <w:pPr>
        <w:tabs>
          <w:tab w:val="num" w:pos="180pt"/>
        </w:tabs>
        <w:ind w:start="180pt" w:hanging="18pt"/>
      </w:pPr>
      <w:rPr>
        <w:rFonts w:ascii="Courier New" w:hAnsi="Courier New"/>
      </w:rPr>
    </w:lvl>
    <w:lvl w:ilvl="5" w:tplc="2BFCCF38">
      <w:start w:val="1"/>
      <w:numFmt w:val="bullet"/>
      <w:lvlText w:val=""/>
      <w:lvlJc w:val="start"/>
      <w:pPr>
        <w:tabs>
          <w:tab w:val="num" w:pos="216pt"/>
        </w:tabs>
        <w:ind w:start="216pt" w:hanging="18pt"/>
      </w:pPr>
      <w:rPr>
        <w:rFonts w:ascii="Wingdings" w:hAnsi="Wingdings"/>
      </w:rPr>
    </w:lvl>
    <w:lvl w:ilvl="6" w:tplc="2940E004">
      <w:start w:val="1"/>
      <w:numFmt w:val="bullet"/>
      <w:lvlText w:val=""/>
      <w:lvlJc w:val="start"/>
      <w:pPr>
        <w:tabs>
          <w:tab w:val="num" w:pos="252pt"/>
        </w:tabs>
        <w:ind w:start="252pt" w:hanging="18pt"/>
      </w:pPr>
      <w:rPr>
        <w:rFonts w:ascii="Symbol" w:hAnsi="Symbol"/>
      </w:rPr>
    </w:lvl>
    <w:lvl w:ilvl="7" w:tplc="AF40BA4E">
      <w:start w:val="1"/>
      <w:numFmt w:val="bullet"/>
      <w:lvlText w:val="o"/>
      <w:lvlJc w:val="start"/>
      <w:pPr>
        <w:tabs>
          <w:tab w:val="num" w:pos="288pt"/>
        </w:tabs>
        <w:ind w:start="288pt" w:hanging="18pt"/>
      </w:pPr>
      <w:rPr>
        <w:rFonts w:ascii="Courier New" w:hAnsi="Courier New"/>
      </w:rPr>
    </w:lvl>
    <w:lvl w:ilvl="8" w:tplc="D4320046">
      <w:start w:val="1"/>
      <w:numFmt w:val="bullet"/>
      <w:lvlText w:val=""/>
      <w:lvlJc w:val="start"/>
      <w:pPr>
        <w:tabs>
          <w:tab w:val="num" w:pos="324pt"/>
        </w:tabs>
        <w:ind w:start="324pt" w:hanging="18pt"/>
      </w:pPr>
      <w:rPr>
        <w:rFonts w:ascii="Wingdings" w:hAnsi="Wingdings"/>
      </w:rPr>
    </w:lvl>
  </w:abstractNum>
  <w:abstractNum w:abstractNumId="30" w15:restartNumberingAfterBreak="0">
    <w:nsid w:val="0000001F"/>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31" w15:restartNumberingAfterBreak="0">
    <w:nsid w:val="00000020"/>
    <w:multiLevelType w:val="hybridMultilevel"/>
    <w:tmpl w:val="00000020"/>
    <w:lvl w:ilvl="0" w:tplc="B6705E60">
      <w:start w:val="1"/>
      <w:numFmt w:val="bullet"/>
      <w:lvlText w:val=""/>
      <w:lvlJc w:val="start"/>
      <w:pPr>
        <w:tabs>
          <w:tab w:val="num" w:pos="36pt"/>
        </w:tabs>
        <w:ind w:start="36pt" w:hanging="18pt"/>
      </w:pPr>
      <w:rPr>
        <w:rFonts w:ascii="Symbol" w:hAnsi="Symbol"/>
      </w:rPr>
    </w:lvl>
    <w:lvl w:ilvl="1" w:tplc="EA149A22">
      <w:start w:val="1"/>
      <w:numFmt w:val="bullet"/>
      <w:lvlText w:val="o"/>
      <w:lvlJc w:val="start"/>
      <w:pPr>
        <w:tabs>
          <w:tab w:val="num" w:pos="72pt"/>
        </w:tabs>
        <w:ind w:start="72pt" w:hanging="18pt"/>
      </w:pPr>
      <w:rPr>
        <w:rFonts w:ascii="Courier New" w:hAnsi="Courier New"/>
      </w:rPr>
    </w:lvl>
    <w:lvl w:ilvl="2" w:tplc="B944E796">
      <w:start w:val="1"/>
      <w:numFmt w:val="bullet"/>
      <w:lvlText w:val=""/>
      <w:lvlJc w:val="start"/>
      <w:pPr>
        <w:tabs>
          <w:tab w:val="num" w:pos="108pt"/>
        </w:tabs>
        <w:ind w:start="108pt" w:hanging="18pt"/>
      </w:pPr>
      <w:rPr>
        <w:rFonts w:ascii="Wingdings" w:hAnsi="Wingdings"/>
      </w:rPr>
    </w:lvl>
    <w:lvl w:ilvl="3" w:tplc="F13E6658">
      <w:start w:val="1"/>
      <w:numFmt w:val="bullet"/>
      <w:lvlText w:val=""/>
      <w:lvlJc w:val="start"/>
      <w:pPr>
        <w:tabs>
          <w:tab w:val="num" w:pos="144pt"/>
        </w:tabs>
        <w:ind w:start="144pt" w:hanging="18pt"/>
      </w:pPr>
      <w:rPr>
        <w:rFonts w:ascii="Symbol" w:hAnsi="Symbol"/>
      </w:rPr>
    </w:lvl>
    <w:lvl w:ilvl="4" w:tplc="D6505114">
      <w:start w:val="1"/>
      <w:numFmt w:val="bullet"/>
      <w:lvlText w:val="o"/>
      <w:lvlJc w:val="start"/>
      <w:pPr>
        <w:tabs>
          <w:tab w:val="num" w:pos="180pt"/>
        </w:tabs>
        <w:ind w:start="180pt" w:hanging="18pt"/>
      </w:pPr>
      <w:rPr>
        <w:rFonts w:ascii="Courier New" w:hAnsi="Courier New"/>
      </w:rPr>
    </w:lvl>
    <w:lvl w:ilvl="5" w:tplc="E0D037B2">
      <w:start w:val="1"/>
      <w:numFmt w:val="bullet"/>
      <w:lvlText w:val=""/>
      <w:lvlJc w:val="start"/>
      <w:pPr>
        <w:tabs>
          <w:tab w:val="num" w:pos="216pt"/>
        </w:tabs>
        <w:ind w:start="216pt" w:hanging="18pt"/>
      </w:pPr>
      <w:rPr>
        <w:rFonts w:ascii="Wingdings" w:hAnsi="Wingdings"/>
      </w:rPr>
    </w:lvl>
    <w:lvl w:ilvl="6" w:tplc="0A0A76D2">
      <w:start w:val="1"/>
      <w:numFmt w:val="bullet"/>
      <w:lvlText w:val=""/>
      <w:lvlJc w:val="start"/>
      <w:pPr>
        <w:tabs>
          <w:tab w:val="num" w:pos="252pt"/>
        </w:tabs>
        <w:ind w:start="252pt" w:hanging="18pt"/>
      </w:pPr>
      <w:rPr>
        <w:rFonts w:ascii="Symbol" w:hAnsi="Symbol"/>
      </w:rPr>
    </w:lvl>
    <w:lvl w:ilvl="7" w:tplc="C1F0ADDA">
      <w:start w:val="1"/>
      <w:numFmt w:val="bullet"/>
      <w:lvlText w:val="o"/>
      <w:lvlJc w:val="start"/>
      <w:pPr>
        <w:tabs>
          <w:tab w:val="num" w:pos="288pt"/>
        </w:tabs>
        <w:ind w:start="288pt" w:hanging="18pt"/>
      </w:pPr>
      <w:rPr>
        <w:rFonts w:ascii="Courier New" w:hAnsi="Courier New"/>
      </w:rPr>
    </w:lvl>
    <w:lvl w:ilvl="8" w:tplc="129C671C">
      <w:start w:val="1"/>
      <w:numFmt w:val="bullet"/>
      <w:lvlText w:val=""/>
      <w:lvlJc w:val="start"/>
      <w:pPr>
        <w:tabs>
          <w:tab w:val="num" w:pos="324pt"/>
        </w:tabs>
        <w:ind w:start="324pt" w:hanging="18pt"/>
      </w:pPr>
      <w:rPr>
        <w:rFonts w:ascii="Wingdings" w:hAnsi="Wingdings"/>
      </w:rPr>
    </w:lvl>
  </w:abstractNum>
  <w:abstractNum w:abstractNumId="32" w15:restartNumberingAfterBreak="0">
    <w:nsid w:val="00000021"/>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33" w15:restartNumberingAfterBreak="0">
    <w:nsid w:val="00000022"/>
    <w:multiLevelType w:val="hybridMultilevel"/>
    <w:tmpl w:val="00000022"/>
    <w:lvl w:ilvl="0" w:tplc="40CA0F60">
      <w:start w:val="1"/>
      <w:numFmt w:val="bullet"/>
      <w:lvlText w:val=""/>
      <w:lvlJc w:val="start"/>
      <w:pPr>
        <w:tabs>
          <w:tab w:val="num" w:pos="36pt"/>
        </w:tabs>
        <w:ind w:start="36pt" w:hanging="18pt"/>
      </w:pPr>
      <w:rPr>
        <w:rFonts w:ascii="Symbol" w:hAnsi="Symbol"/>
      </w:rPr>
    </w:lvl>
    <w:lvl w:ilvl="1" w:tplc="24F2CC6A">
      <w:start w:val="1"/>
      <w:numFmt w:val="bullet"/>
      <w:lvlText w:val="o"/>
      <w:lvlJc w:val="start"/>
      <w:pPr>
        <w:tabs>
          <w:tab w:val="num" w:pos="72pt"/>
        </w:tabs>
        <w:ind w:start="72pt" w:hanging="18pt"/>
      </w:pPr>
      <w:rPr>
        <w:rFonts w:ascii="Courier New" w:hAnsi="Courier New"/>
      </w:rPr>
    </w:lvl>
    <w:lvl w:ilvl="2" w:tplc="8564F81C">
      <w:start w:val="1"/>
      <w:numFmt w:val="bullet"/>
      <w:lvlText w:val=""/>
      <w:lvlJc w:val="start"/>
      <w:pPr>
        <w:tabs>
          <w:tab w:val="num" w:pos="108pt"/>
        </w:tabs>
        <w:ind w:start="108pt" w:hanging="18pt"/>
      </w:pPr>
      <w:rPr>
        <w:rFonts w:ascii="Wingdings" w:hAnsi="Wingdings"/>
      </w:rPr>
    </w:lvl>
    <w:lvl w:ilvl="3" w:tplc="D278CA3A">
      <w:start w:val="1"/>
      <w:numFmt w:val="bullet"/>
      <w:lvlText w:val=""/>
      <w:lvlJc w:val="start"/>
      <w:pPr>
        <w:tabs>
          <w:tab w:val="num" w:pos="144pt"/>
        </w:tabs>
        <w:ind w:start="144pt" w:hanging="18pt"/>
      </w:pPr>
      <w:rPr>
        <w:rFonts w:ascii="Symbol" w:hAnsi="Symbol"/>
      </w:rPr>
    </w:lvl>
    <w:lvl w:ilvl="4" w:tplc="AAFC184A">
      <w:start w:val="1"/>
      <w:numFmt w:val="bullet"/>
      <w:lvlText w:val="o"/>
      <w:lvlJc w:val="start"/>
      <w:pPr>
        <w:tabs>
          <w:tab w:val="num" w:pos="180pt"/>
        </w:tabs>
        <w:ind w:start="180pt" w:hanging="18pt"/>
      </w:pPr>
      <w:rPr>
        <w:rFonts w:ascii="Courier New" w:hAnsi="Courier New"/>
      </w:rPr>
    </w:lvl>
    <w:lvl w:ilvl="5" w:tplc="13C016E2">
      <w:start w:val="1"/>
      <w:numFmt w:val="bullet"/>
      <w:lvlText w:val=""/>
      <w:lvlJc w:val="start"/>
      <w:pPr>
        <w:tabs>
          <w:tab w:val="num" w:pos="216pt"/>
        </w:tabs>
        <w:ind w:start="216pt" w:hanging="18pt"/>
      </w:pPr>
      <w:rPr>
        <w:rFonts w:ascii="Wingdings" w:hAnsi="Wingdings"/>
      </w:rPr>
    </w:lvl>
    <w:lvl w:ilvl="6" w:tplc="207EC458">
      <w:start w:val="1"/>
      <w:numFmt w:val="bullet"/>
      <w:lvlText w:val=""/>
      <w:lvlJc w:val="start"/>
      <w:pPr>
        <w:tabs>
          <w:tab w:val="num" w:pos="252pt"/>
        </w:tabs>
        <w:ind w:start="252pt" w:hanging="18pt"/>
      </w:pPr>
      <w:rPr>
        <w:rFonts w:ascii="Symbol" w:hAnsi="Symbol"/>
      </w:rPr>
    </w:lvl>
    <w:lvl w:ilvl="7" w:tplc="EF5C5934">
      <w:start w:val="1"/>
      <w:numFmt w:val="bullet"/>
      <w:lvlText w:val="o"/>
      <w:lvlJc w:val="start"/>
      <w:pPr>
        <w:tabs>
          <w:tab w:val="num" w:pos="288pt"/>
        </w:tabs>
        <w:ind w:start="288pt" w:hanging="18pt"/>
      </w:pPr>
      <w:rPr>
        <w:rFonts w:ascii="Courier New" w:hAnsi="Courier New"/>
      </w:rPr>
    </w:lvl>
    <w:lvl w:ilvl="8" w:tplc="B734EE86">
      <w:start w:val="1"/>
      <w:numFmt w:val="bullet"/>
      <w:lvlText w:val=""/>
      <w:lvlJc w:val="start"/>
      <w:pPr>
        <w:tabs>
          <w:tab w:val="num" w:pos="324pt"/>
        </w:tabs>
        <w:ind w:start="324pt" w:hanging="18pt"/>
      </w:pPr>
      <w:rPr>
        <w:rFonts w:ascii="Wingdings" w:hAnsi="Wingdings"/>
      </w:rPr>
    </w:lvl>
  </w:abstractNum>
  <w:abstractNum w:abstractNumId="34" w15:restartNumberingAfterBreak="0">
    <w:nsid w:val="00000023"/>
    <w:multiLevelType w:val="multilevel"/>
    <w:tmpl w:val="00000023"/>
    <w:styleLink w:val="arabic-parens"/>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35" w15:restartNumberingAfterBreak="0">
    <w:nsid w:val="00000024"/>
    <w:multiLevelType w:val="multilevel"/>
    <w:tmpl w:val="00000023"/>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36" w15:restartNumberingAfterBreak="0">
    <w:nsid w:val="00000025"/>
    <w:multiLevelType w:val="multilevel"/>
    <w:tmpl w:val="00000025"/>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37" w15:restartNumberingAfterBreak="0">
    <w:nsid w:val="00000026"/>
    <w:multiLevelType w:val="multilevel"/>
    <w:tmpl w:val="00000023"/>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38" w15:restartNumberingAfterBreak="0">
    <w:nsid w:val="00000027"/>
    <w:multiLevelType w:val="multilevel"/>
    <w:tmpl w:val="00000027"/>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39" w15:restartNumberingAfterBreak="0">
    <w:nsid w:val="00000028"/>
    <w:multiLevelType w:val="multilevel"/>
    <w:tmpl w:val="00000023"/>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40" w15:restartNumberingAfterBreak="0">
    <w:nsid w:val="00000029"/>
    <w:multiLevelType w:val="multilevel"/>
    <w:tmpl w:val="00000029"/>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41" w15:restartNumberingAfterBreak="0">
    <w:nsid w:val="0000002A"/>
    <w:multiLevelType w:val="multilevel"/>
    <w:tmpl w:val="00000023"/>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42" w15:restartNumberingAfterBreak="0">
    <w:nsid w:val="0000002B"/>
    <w:multiLevelType w:val="multilevel"/>
    <w:tmpl w:val="0000002B"/>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43" w15:restartNumberingAfterBreak="0">
    <w:nsid w:val="0000002C"/>
    <w:multiLevelType w:val="multilevel"/>
    <w:tmpl w:val="00000023"/>
    <w:lvl w:ilvl="0">
      <w:start w:val="3"/>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44" w15:restartNumberingAfterBreak="0">
    <w:nsid w:val="0000002D"/>
    <w:multiLevelType w:val="multilevel"/>
    <w:tmpl w:val="0000002D"/>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45" w15:restartNumberingAfterBreak="0">
    <w:nsid w:val="0000002E"/>
    <w:multiLevelType w:val="multilevel"/>
    <w:tmpl w:val="00000023"/>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46" w15:restartNumberingAfterBreak="0">
    <w:nsid w:val="0000002F"/>
    <w:multiLevelType w:val="multilevel"/>
    <w:tmpl w:val="0000002F"/>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47" w15:restartNumberingAfterBreak="0">
    <w:nsid w:val="00000030"/>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48" w15:restartNumberingAfterBreak="0">
    <w:nsid w:val="00000031"/>
    <w:multiLevelType w:val="hybridMultilevel"/>
    <w:tmpl w:val="00000031"/>
    <w:lvl w:ilvl="0" w:tplc="9D868D34">
      <w:start w:val="1"/>
      <w:numFmt w:val="bullet"/>
      <w:lvlText w:val=""/>
      <w:lvlJc w:val="start"/>
      <w:pPr>
        <w:tabs>
          <w:tab w:val="num" w:pos="36pt"/>
        </w:tabs>
        <w:ind w:start="36pt" w:hanging="18pt"/>
      </w:pPr>
      <w:rPr>
        <w:rFonts w:ascii="Symbol" w:hAnsi="Symbol"/>
      </w:rPr>
    </w:lvl>
    <w:lvl w:ilvl="1" w:tplc="9842BF86">
      <w:start w:val="1"/>
      <w:numFmt w:val="bullet"/>
      <w:lvlText w:val="o"/>
      <w:lvlJc w:val="start"/>
      <w:pPr>
        <w:tabs>
          <w:tab w:val="num" w:pos="72pt"/>
        </w:tabs>
        <w:ind w:start="72pt" w:hanging="18pt"/>
      </w:pPr>
      <w:rPr>
        <w:rFonts w:ascii="Courier New" w:hAnsi="Courier New"/>
      </w:rPr>
    </w:lvl>
    <w:lvl w:ilvl="2" w:tplc="F412F160">
      <w:start w:val="1"/>
      <w:numFmt w:val="bullet"/>
      <w:lvlText w:val=""/>
      <w:lvlJc w:val="start"/>
      <w:pPr>
        <w:tabs>
          <w:tab w:val="num" w:pos="108pt"/>
        </w:tabs>
        <w:ind w:start="108pt" w:hanging="18pt"/>
      </w:pPr>
      <w:rPr>
        <w:rFonts w:ascii="Wingdings" w:hAnsi="Wingdings"/>
      </w:rPr>
    </w:lvl>
    <w:lvl w:ilvl="3" w:tplc="BAF247BA">
      <w:start w:val="1"/>
      <w:numFmt w:val="bullet"/>
      <w:lvlText w:val=""/>
      <w:lvlJc w:val="start"/>
      <w:pPr>
        <w:tabs>
          <w:tab w:val="num" w:pos="144pt"/>
        </w:tabs>
        <w:ind w:start="144pt" w:hanging="18pt"/>
      </w:pPr>
      <w:rPr>
        <w:rFonts w:ascii="Symbol" w:hAnsi="Symbol"/>
      </w:rPr>
    </w:lvl>
    <w:lvl w:ilvl="4" w:tplc="2CB6A7C8">
      <w:start w:val="1"/>
      <w:numFmt w:val="bullet"/>
      <w:lvlText w:val="o"/>
      <w:lvlJc w:val="start"/>
      <w:pPr>
        <w:tabs>
          <w:tab w:val="num" w:pos="180pt"/>
        </w:tabs>
        <w:ind w:start="180pt" w:hanging="18pt"/>
      </w:pPr>
      <w:rPr>
        <w:rFonts w:ascii="Courier New" w:hAnsi="Courier New"/>
      </w:rPr>
    </w:lvl>
    <w:lvl w:ilvl="5" w:tplc="51160792">
      <w:start w:val="1"/>
      <w:numFmt w:val="bullet"/>
      <w:lvlText w:val=""/>
      <w:lvlJc w:val="start"/>
      <w:pPr>
        <w:tabs>
          <w:tab w:val="num" w:pos="216pt"/>
        </w:tabs>
        <w:ind w:start="216pt" w:hanging="18pt"/>
      </w:pPr>
      <w:rPr>
        <w:rFonts w:ascii="Wingdings" w:hAnsi="Wingdings"/>
      </w:rPr>
    </w:lvl>
    <w:lvl w:ilvl="6" w:tplc="A8A41882">
      <w:start w:val="1"/>
      <w:numFmt w:val="bullet"/>
      <w:lvlText w:val=""/>
      <w:lvlJc w:val="start"/>
      <w:pPr>
        <w:tabs>
          <w:tab w:val="num" w:pos="252pt"/>
        </w:tabs>
        <w:ind w:start="252pt" w:hanging="18pt"/>
      </w:pPr>
      <w:rPr>
        <w:rFonts w:ascii="Symbol" w:hAnsi="Symbol"/>
      </w:rPr>
    </w:lvl>
    <w:lvl w:ilvl="7" w:tplc="989C3C24">
      <w:start w:val="1"/>
      <w:numFmt w:val="bullet"/>
      <w:lvlText w:val="o"/>
      <w:lvlJc w:val="start"/>
      <w:pPr>
        <w:tabs>
          <w:tab w:val="num" w:pos="288pt"/>
        </w:tabs>
        <w:ind w:start="288pt" w:hanging="18pt"/>
      </w:pPr>
      <w:rPr>
        <w:rFonts w:ascii="Courier New" w:hAnsi="Courier New"/>
      </w:rPr>
    </w:lvl>
    <w:lvl w:ilvl="8" w:tplc="A4D89CF6">
      <w:start w:val="1"/>
      <w:numFmt w:val="bullet"/>
      <w:lvlText w:val=""/>
      <w:lvlJc w:val="start"/>
      <w:pPr>
        <w:tabs>
          <w:tab w:val="num" w:pos="324pt"/>
        </w:tabs>
        <w:ind w:start="324pt" w:hanging="18pt"/>
      </w:pPr>
      <w:rPr>
        <w:rFonts w:ascii="Wingdings" w:hAnsi="Wingdings"/>
      </w:rPr>
    </w:lvl>
  </w:abstractNum>
  <w:abstractNum w:abstractNumId="49" w15:restartNumberingAfterBreak="0">
    <w:nsid w:val="00000032"/>
    <w:multiLevelType w:val="multilevel"/>
    <w:tmpl w:val="00000023"/>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50" w15:restartNumberingAfterBreak="0">
    <w:nsid w:val="00000033"/>
    <w:multiLevelType w:val="multilevel"/>
    <w:tmpl w:val="00000033"/>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51" w15:restartNumberingAfterBreak="0">
    <w:nsid w:val="00000034"/>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52" w15:restartNumberingAfterBreak="0">
    <w:nsid w:val="00000035"/>
    <w:multiLevelType w:val="hybridMultilevel"/>
    <w:tmpl w:val="00000035"/>
    <w:lvl w:ilvl="0" w:tplc="D438DFEA">
      <w:start w:val="1"/>
      <w:numFmt w:val="bullet"/>
      <w:lvlText w:val=""/>
      <w:lvlJc w:val="start"/>
      <w:pPr>
        <w:tabs>
          <w:tab w:val="num" w:pos="36pt"/>
        </w:tabs>
        <w:ind w:start="36pt" w:hanging="18pt"/>
      </w:pPr>
      <w:rPr>
        <w:rFonts w:ascii="Symbol" w:hAnsi="Symbol"/>
      </w:rPr>
    </w:lvl>
    <w:lvl w:ilvl="1" w:tplc="9D740C6E">
      <w:start w:val="1"/>
      <w:numFmt w:val="bullet"/>
      <w:lvlText w:val="o"/>
      <w:lvlJc w:val="start"/>
      <w:pPr>
        <w:tabs>
          <w:tab w:val="num" w:pos="72pt"/>
        </w:tabs>
        <w:ind w:start="72pt" w:hanging="18pt"/>
      </w:pPr>
      <w:rPr>
        <w:rFonts w:ascii="Courier New" w:hAnsi="Courier New"/>
      </w:rPr>
    </w:lvl>
    <w:lvl w:ilvl="2" w:tplc="2D74047E">
      <w:start w:val="1"/>
      <w:numFmt w:val="bullet"/>
      <w:lvlText w:val=""/>
      <w:lvlJc w:val="start"/>
      <w:pPr>
        <w:tabs>
          <w:tab w:val="num" w:pos="108pt"/>
        </w:tabs>
        <w:ind w:start="108pt" w:hanging="18pt"/>
      </w:pPr>
      <w:rPr>
        <w:rFonts w:ascii="Wingdings" w:hAnsi="Wingdings"/>
      </w:rPr>
    </w:lvl>
    <w:lvl w:ilvl="3" w:tplc="C5D63566">
      <w:start w:val="1"/>
      <w:numFmt w:val="bullet"/>
      <w:lvlText w:val=""/>
      <w:lvlJc w:val="start"/>
      <w:pPr>
        <w:tabs>
          <w:tab w:val="num" w:pos="144pt"/>
        </w:tabs>
        <w:ind w:start="144pt" w:hanging="18pt"/>
      </w:pPr>
      <w:rPr>
        <w:rFonts w:ascii="Symbol" w:hAnsi="Symbol"/>
      </w:rPr>
    </w:lvl>
    <w:lvl w:ilvl="4" w:tplc="F96C2ABA">
      <w:start w:val="1"/>
      <w:numFmt w:val="bullet"/>
      <w:lvlText w:val="o"/>
      <w:lvlJc w:val="start"/>
      <w:pPr>
        <w:tabs>
          <w:tab w:val="num" w:pos="180pt"/>
        </w:tabs>
        <w:ind w:start="180pt" w:hanging="18pt"/>
      </w:pPr>
      <w:rPr>
        <w:rFonts w:ascii="Courier New" w:hAnsi="Courier New"/>
      </w:rPr>
    </w:lvl>
    <w:lvl w:ilvl="5" w:tplc="A50E7A20">
      <w:start w:val="1"/>
      <w:numFmt w:val="bullet"/>
      <w:lvlText w:val=""/>
      <w:lvlJc w:val="start"/>
      <w:pPr>
        <w:tabs>
          <w:tab w:val="num" w:pos="216pt"/>
        </w:tabs>
        <w:ind w:start="216pt" w:hanging="18pt"/>
      </w:pPr>
      <w:rPr>
        <w:rFonts w:ascii="Wingdings" w:hAnsi="Wingdings"/>
      </w:rPr>
    </w:lvl>
    <w:lvl w:ilvl="6" w:tplc="93140282">
      <w:start w:val="1"/>
      <w:numFmt w:val="bullet"/>
      <w:lvlText w:val=""/>
      <w:lvlJc w:val="start"/>
      <w:pPr>
        <w:tabs>
          <w:tab w:val="num" w:pos="252pt"/>
        </w:tabs>
        <w:ind w:start="252pt" w:hanging="18pt"/>
      </w:pPr>
      <w:rPr>
        <w:rFonts w:ascii="Symbol" w:hAnsi="Symbol"/>
      </w:rPr>
    </w:lvl>
    <w:lvl w:ilvl="7" w:tplc="8F507412">
      <w:start w:val="1"/>
      <w:numFmt w:val="bullet"/>
      <w:lvlText w:val="o"/>
      <w:lvlJc w:val="start"/>
      <w:pPr>
        <w:tabs>
          <w:tab w:val="num" w:pos="288pt"/>
        </w:tabs>
        <w:ind w:start="288pt" w:hanging="18pt"/>
      </w:pPr>
      <w:rPr>
        <w:rFonts w:ascii="Courier New" w:hAnsi="Courier New"/>
      </w:rPr>
    </w:lvl>
    <w:lvl w:ilvl="8" w:tplc="53AA2826">
      <w:start w:val="1"/>
      <w:numFmt w:val="bullet"/>
      <w:lvlText w:val=""/>
      <w:lvlJc w:val="start"/>
      <w:pPr>
        <w:tabs>
          <w:tab w:val="num" w:pos="324pt"/>
        </w:tabs>
        <w:ind w:start="324pt" w:hanging="18pt"/>
      </w:pPr>
      <w:rPr>
        <w:rFonts w:ascii="Wingdings" w:hAnsi="Wingdings"/>
      </w:rPr>
    </w:lvl>
  </w:abstractNum>
  <w:abstractNum w:abstractNumId="53" w15:restartNumberingAfterBreak="0">
    <w:nsid w:val="00000036"/>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54" w15:restartNumberingAfterBreak="0">
    <w:nsid w:val="00000037"/>
    <w:multiLevelType w:val="hybridMultilevel"/>
    <w:tmpl w:val="00000037"/>
    <w:lvl w:ilvl="0" w:tplc="09241986">
      <w:start w:val="1"/>
      <w:numFmt w:val="bullet"/>
      <w:lvlText w:val=""/>
      <w:lvlJc w:val="start"/>
      <w:pPr>
        <w:tabs>
          <w:tab w:val="num" w:pos="36pt"/>
        </w:tabs>
        <w:ind w:start="36pt" w:hanging="18pt"/>
      </w:pPr>
      <w:rPr>
        <w:rFonts w:ascii="Symbol" w:hAnsi="Symbol"/>
      </w:rPr>
    </w:lvl>
    <w:lvl w:ilvl="1" w:tplc="8C540CBC">
      <w:start w:val="1"/>
      <w:numFmt w:val="bullet"/>
      <w:lvlText w:val="o"/>
      <w:lvlJc w:val="start"/>
      <w:pPr>
        <w:tabs>
          <w:tab w:val="num" w:pos="72pt"/>
        </w:tabs>
        <w:ind w:start="72pt" w:hanging="18pt"/>
      </w:pPr>
      <w:rPr>
        <w:rFonts w:ascii="Courier New" w:hAnsi="Courier New"/>
      </w:rPr>
    </w:lvl>
    <w:lvl w:ilvl="2" w:tplc="0066B88C">
      <w:start w:val="1"/>
      <w:numFmt w:val="bullet"/>
      <w:lvlText w:val=""/>
      <w:lvlJc w:val="start"/>
      <w:pPr>
        <w:tabs>
          <w:tab w:val="num" w:pos="108pt"/>
        </w:tabs>
        <w:ind w:start="108pt" w:hanging="18pt"/>
      </w:pPr>
      <w:rPr>
        <w:rFonts w:ascii="Wingdings" w:hAnsi="Wingdings"/>
      </w:rPr>
    </w:lvl>
    <w:lvl w:ilvl="3" w:tplc="54C8EBF4">
      <w:start w:val="1"/>
      <w:numFmt w:val="bullet"/>
      <w:lvlText w:val=""/>
      <w:lvlJc w:val="start"/>
      <w:pPr>
        <w:tabs>
          <w:tab w:val="num" w:pos="144pt"/>
        </w:tabs>
        <w:ind w:start="144pt" w:hanging="18pt"/>
      </w:pPr>
      <w:rPr>
        <w:rFonts w:ascii="Symbol" w:hAnsi="Symbol"/>
      </w:rPr>
    </w:lvl>
    <w:lvl w:ilvl="4" w:tplc="838C2728">
      <w:start w:val="1"/>
      <w:numFmt w:val="bullet"/>
      <w:lvlText w:val="o"/>
      <w:lvlJc w:val="start"/>
      <w:pPr>
        <w:tabs>
          <w:tab w:val="num" w:pos="180pt"/>
        </w:tabs>
        <w:ind w:start="180pt" w:hanging="18pt"/>
      </w:pPr>
      <w:rPr>
        <w:rFonts w:ascii="Courier New" w:hAnsi="Courier New"/>
      </w:rPr>
    </w:lvl>
    <w:lvl w:ilvl="5" w:tplc="9E9438A2">
      <w:start w:val="1"/>
      <w:numFmt w:val="bullet"/>
      <w:lvlText w:val=""/>
      <w:lvlJc w:val="start"/>
      <w:pPr>
        <w:tabs>
          <w:tab w:val="num" w:pos="216pt"/>
        </w:tabs>
        <w:ind w:start="216pt" w:hanging="18pt"/>
      </w:pPr>
      <w:rPr>
        <w:rFonts w:ascii="Wingdings" w:hAnsi="Wingdings"/>
      </w:rPr>
    </w:lvl>
    <w:lvl w:ilvl="6" w:tplc="1A24184A">
      <w:start w:val="1"/>
      <w:numFmt w:val="bullet"/>
      <w:lvlText w:val=""/>
      <w:lvlJc w:val="start"/>
      <w:pPr>
        <w:tabs>
          <w:tab w:val="num" w:pos="252pt"/>
        </w:tabs>
        <w:ind w:start="252pt" w:hanging="18pt"/>
      </w:pPr>
      <w:rPr>
        <w:rFonts w:ascii="Symbol" w:hAnsi="Symbol"/>
      </w:rPr>
    </w:lvl>
    <w:lvl w:ilvl="7" w:tplc="4426DB50">
      <w:start w:val="1"/>
      <w:numFmt w:val="bullet"/>
      <w:lvlText w:val="o"/>
      <w:lvlJc w:val="start"/>
      <w:pPr>
        <w:tabs>
          <w:tab w:val="num" w:pos="288pt"/>
        </w:tabs>
        <w:ind w:start="288pt" w:hanging="18pt"/>
      </w:pPr>
      <w:rPr>
        <w:rFonts w:ascii="Courier New" w:hAnsi="Courier New"/>
      </w:rPr>
    </w:lvl>
    <w:lvl w:ilvl="8" w:tplc="19923CE8">
      <w:start w:val="1"/>
      <w:numFmt w:val="bullet"/>
      <w:lvlText w:val=""/>
      <w:lvlJc w:val="start"/>
      <w:pPr>
        <w:tabs>
          <w:tab w:val="num" w:pos="324pt"/>
        </w:tabs>
        <w:ind w:start="324pt" w:hanging="18pt"/>
      </w:pPr>
      <w:rPr>
        <w:rFonts w:ascii="Wingdings" w:hAnsi="Wingdings"/>
      </w:rPr>
    </w:lvl>
  </w:abstractNum>
  <w:abstractNum w:abstractNumId="55" w15:restartNumberingAfterBreak="0">
    <w:nsid w:val="00000038"/>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56" w15:restartNumberingAfterBreak="0">
    <w:nsid w:val="00000039"/>
    <w:multiLevelType w:val="hybridMultilevel"/>
    <w:tmpl w:val="00000039"/>
    <w:lvl w:ilvl="0" w:tplc="392CAC88">
      <w:start w:val="1"/>
      <w:numFmt w:val="bullet"/>
      <w:lvlText w:val=""/>
      <w:lvlJc w:val="start"/>
      <w:pPr>
        <w:tabs>
          <w:tab w:val="num" w:pos="36pt"/>
        </w:tabs>
        <w:ind w:start="36pt" w:hanging="18pt"/>
      </w:pPr>
      <w:rPr>
        <w:rFonts w:ascii="Symbol" w:hAnsi="Symbol"/>
      </w:rPr>
    </w:lvl>
    <w:lvl w:ilvl="1" w:tplc="867A6F44">
      <w:start w:val="1"/>
      <w:numFmt w:val="bullet"/>
      <w:lvlText w:val="o"/>
      <w:lvlJc w:val="start"/>
      <w:pPr>
        <w:tabs>
          <w:tab w:val="num" w:pos="72pt"/>
        </w:tabs>
        <w:ind w:start="72pt" w:hanging="18pt"/>
      </w:pPr>
      <w:rPr>
        <w:rFonts w:ascii="Courier New" w:hAnsi="Courier New"/>
      </w:rPr>
    </w:lvl>
    <w:lvl w:ilvl="2" w:tplc="18B429A0">
      <w:start w:val="1"/>
      <w:numFmt w:val="bullet"/>
      <w:lvlText w:val=""/>
      <w:lvlJc w:val="start"/>
      <w:pPr>
        <w:tabs>
          <w:tab w:val="num" w:pos="108pt"/>
        </w:tabs>
        <w:ind w:start="108pt" w:hanging="18pt"/>
      </w:pPr>
      <w:rPr>
        <w:rFonts w:ascii="Wingdings" w:hAnsi="Wingdings"/>
      </w:rPr>
    </w:lvl>
    <w:lvl w:ilvl="3" w:tplc="6876F514">
      <w:start w:val="1"/>
      <w:numFmt w:val="bullet"/>
      <w:lvlText w:val=""/>
      <w:lvlJc w:val="start"/>
      <w:pPr>
        <w:tabs>
          <w:tab w:val="num" w:pos="144pt"/>
        </w:tabs>
        <w:ind w:start="144pt" w:hanging="18pt"/>
      </w:pPr>
      <w:rPr>
        <w:rFonts w:ascii="Symbol" w:hAnsi="Symbol"/>
      </w:rPr>
    </w:lvl>
    <w:lvl w:ilvl="4" w:tplc="B1FEFE64">
      <w:start w:val="1"/>
      <w:numFmt w:val="bullet"/>
      <w:lvlText w:val="o"/>
      <w:lvlJc w:val="start"/>
      <w:pPr>
        <w:tabs>
          <w:tab w:val="num" w:pos="180pt"/>
        </w:tabs>
        <w:ind w:start="180pt" w:hanging="18pt"/>
      </w:pPr>
      <w:rPr>
        <w:rFonts w:ascii="Courier New" w:hAnsi="Courier New"/>
      </w:rPr>
    </w:lvl>
    <w:lvl w:ilvl="5" w:tplc="D30AA10E">
      <w:start w:val="1"/>
      <w:numFmt w:val="bullet"/>
      <w:lvlText w:val=""/>
      <w:lvlJc w:val="start"/>
      <w:pPr>
        <w:tabs>
          <w:tab w:val="num" w:pos="216pt"/>
        </w:tabs>
        <w:ind w:start="216pt" w:hanging="18pt"/>
      </w:pPr>
      <w:rPr>
        <w:rFonts w:ascii="Wingdings" w:hAnsi="Wingdings"/>
      </w:rPr>
    </w:lvl>
    <w:lvl w:ilvl="6" w:tplc="47888990">
      <w:start w:val="1"/>
      <w:numFmt w:val="bullet"/>
      <w:lvlText w:val=""/>
      <w:lvlJc w:val="start"/>
      <w:pPr>
        <w:tabs>
          <w:tab w:val="num" w:pos="252pt"/>
        </w:tabs>
        <w:ind w:start="252pt" w:hanging="18pt"/>
      </w:pPr>
      <w:rPr>
        <w:rFonts w:ascii="Symbol" w:hAnsi="Symbol"/>
      </w:rPr>
    </w:lvl>
    <w:lvl w:ilvl="7" w:tplc="D040B5DA">
      <w:start w:val="1"/>
      <w:numFmt w:val="bullet"/>
      <w:lvlText w:val="o"/>
      <w:lvlJc w:val="start"/>
      <w:pPr>
        <w:tabs>
          <w:tab w:val="num" w:pos="288pt"/>
        </w:tabs>
        <w:ind w:start="288pt" w:hanging="18pt"/>
      </w:pPr>
      <w:rPr>
        <w:rFonts w:ascii="Courier New" w:hAnsi="Courier New"/>
      </w:rPr>
    </w:lvl>
    <w:lvl w:ilvl="8" w:tplc="1270D6AA">
      <w:start w:val="1"/>
      <w:numFmt w:val="bullet"/>
      <w:lvlText w:val=""/>
      <w:lvlJc w:val="start"/>
      <w:pPr>
        <w:tabs>
          <w:tab w:val="num" w:pos="324pt"/>
        </w:tabs>
        <w:ind w:start="324pt" w:hanging="18pt"/>
      </w:pPr>
      <w:rPr>
        <w:rFonts w:ascii="Wingdings" w:hAnsi="Wingdings"/>
      </w:rPr>
    </w:lvl>
  </w:abstractNum>
  <w:abstractNum w:abstractNumId="57" w15:restartNumberingAfterBreak="0">
    <w:nsid w:val="0000003A"/>
    <w:multiLevelType w:val="multilevel"/>
    <w:tmpl w:val="00000004"/>
    <w:lvl w:ilvl="0">
      <w:start w:val="1"/>
      <w:numFmt w:val="bullet"/>
      <w:lvlText w:val=""/>
      <w:lvlJc w:val="start"/>
      <w:pPr>
        <w:tabs>
          <w:tab w:val="num" w:pos="0pt"/>
        </w:tabs>
        <w:ind w:start="48.95pt" w:hanging="24.45pt"/>
      </w:pPr>
      <w:rPr>
        <w:rFonts w:ascii="Symbol" w:eastAsia="Symbol" w:hAnsi="Symbol" w:cs="Symbol"/>
      </w:rPr>
    </w:lvl>
    <w:lvl w:ilvl="1">
      <w:start w:val="1"/>
      <w:numFmt w:val="bullet"/>
      <w:lvlText w:val="o"/>
      <w:lvlJc w:val="start"/>
      <w:pPr>
        <w:tabs>
          <w:tab w:val="num" w:pos="0pt"/>
        </w:tabs>
        <w:ind w:start="73.45pt" w:hanging="24.50pt"/>
      </w:pPr>
    </w:lvl>
    <w:lvl w:ilvl="2">
      <w:start w:val="1"/>
      <w:numFmt w:val="bullet"/>
      <w:lvlText w:val=""/>
      <w:lvlJc w:val="start"/>
      <w:pPr>
        <w:tabs>
          <w:tab w:val="num" w:pos="0pt"/>
        </w:tabs>
        <w:ind w:start="97.90pt" w:hanging="24.45pt"/>
      </w:pPr>
    </w:lvl>
    <w:lvl w:ilvl="3">
      <w:start w:val="1"/>
      <w:numFmt w:val="bullet"/>
      <w:lvlText w:val=""/>
      <w:lvlJc w:val="start"/>
      <w:pPr>
        <w:tabs>
          <w:tab w:val="num" w:pos="0pt"/>
        </w:tabs>
        <w:ind w:start="122.40pt" w:hanging="24.50pt"/>
      </w:pPr>
    </w:lvl>
    <w:lvl w:ilvl="4">
      <w:start w:val="1"/>
      <w:numFmt w:val="bullet"/>
      <w:lvlText w:val="o"/>
      <w:lvlJc w:val="start"/>
      <w:pPr>
        <w:tabs>
          <w:tab w:val="num" w:pos="0pt"/>
        </w:tabs>
        <w:ind w:start="146.90pt" w:hanging="24.50pt"/>
      </w:pPr>
    </w:lvl>
    <w:lvl w:ilvl="5">
      <w:start w:val="1"/>
      <w:numFmt w:val="bullet"/>
      <w:lvlText w:val=""/>
      <w:lvlJc w:val="start"/>
      <w:pPr>
        <w:tabs>
          <w:tab w:val="num" w:pos="0pt"/>
        </w:tabs>
        <w:ind w:start="171.35pt" w:hanging="24.45pt"/>
      </w:pPr>
    </w:lvl>
    <w:lvl w:ilvl="6">
      <w:start w:val="1"/>
      <w:numFmt w:val="bullet"/>
      <w:lvlText w:val=""/>
      <w:lvlJc w:val="start"/>
      <w:pPr>
        <w:tabs>
          <w:tab w:val="num" w:pos="0pt"/>
        </w:tabs>
        <w:ind w:start="195.85pt" w:hanging="24.50pt"/>
      </w:pPr>
    </w:lvl>
    <w:lvl w:ilvl="7">
      <w:start w:val="1"/>
      <w:numFmt w:val="bullet"/>
      <w:lvlText w:val="o"/>
      <w:lvlJc w:val="start"/>
      <w:pPr>
        <w:tabs>
          <w:tab w:val="num" w:pos="0pt"/>
        </w:tabs>
        <w:ind w:start="220.30pt" w:hanging="24.45pt"/>
      </w:pPr>
    </w:lvl>
    <w:lvl w:ilvl="8">
      <w:start w:val="1"/>
      <w:numFmt w:val="bullet"/>
      <w:lvlText w:val=""/>
      <w:lvlJc w:val="start"/>
      <w:pPr>
        <w:tabs>
          <w:tab w:val="num" w:pos="0pt"/>
        </w:tabs>
        <w:ind w:start="244.80pt" w:hanging="24.50pt"/>
      </w:pPr>
    </w:lvl>
  </w:abstractNum>
  <w:abstractNum w:abstractNumId="58" w15:restartNumberingAfterBreak="0">
    <w:nsid w:val="0000003B"/>
    <w:multiLevelType w:val="hybridMultilevel"/>
    <w:tmpl w:val="0000003B"/>
    <w:lvl w:ilvl="0" w:tplc="89B41E3C">
      <w:start w:val="1"/>
      <w:numFmt w:val="bullet"/>
      <w:lvlText w:val=""/>
      <w:lvlJc w:val="start"/>
      <w:pPr>
        <w:tabs>
          <w:tab w:val="num" w:pos="36pt"/>
        </w:tabs>
        <w:ind w:start="36pt" w:hanging="18pt"/>
      </w:pPr>
      <w:rPr>
        <w:rFonts w:ascii="Symbol" w:hAnsi="Symbol"/>
      </w:rPr>
    </w:lvl>
    <w:lvl w:ilvl="1" w:tplc="451A54AA">
      <w:start w:val="1"/>
      <w:numFmt w:val="bullet"/>
      <w:lvlText w:val="o"/>
      <w:lvlJc w:val="start"/>
      <w:pPr>
        <w:tabs>
          <w:tab w:val="num" w:pos="72pt"/>
        </w:tabs>
        <w:ind w:start="72pt" w:hanging="18pt"/>
      </w:pPr>
      <w:rPr>
        <w:rFonts w:ascii="Courier New" w:hAnsi="Courier New"/>
      </w:rPr>
    </w:lvl>
    <w:lvl w:ilvl="2" w:tplc="7D38319A">
      <w:start w:val="1"/>
      <w:numFmt w:val="bullet"/>
      <w:lvlText w:val=""/>
      <w:lvlJc w:val="start"/>
      <w:pPr>
        <w:tabs>
          <w:tab w:val="num" w:pos="108pt"/>
        </w:tabs>
        <w:ind w:start="108pt" w:hanging="18pt"/>
      </w:pPr>
      <w:rPr>
        <w:rFonts w:ascii="Wingdings" w:hAnsi="Wingdings"/>
      </w:rPr>
    </w:lvl>
    <w:lvl w:ilvl="3" w:tplc="28940B90">
      <w:start w:val="1"/>
      <w:numFmt w:val="bullet"/>
      <w:lvlText w:val=""/>
      <w:lvlJc w:val="start"/>
      <w:pPr>
        <w:tabs>
          <w:tab w:val="num" w:pos="144pt"/>
        </w:tabs>
        <w:ind w:start="144pt" w:hanging="18pt"/>
      </w:pPr>
      <w:rPr>
        <w:rFonts w:ascii="Symbol" w:hAnsi="Symbol"/>
      </w:rPr>
    </w:lvl>
    <w:lvl w:ilvl="4" w:tplc="DDD823C8">
      <w:start w:val="1"/>
      <w:numFmt w:val="bullet"/>
      <w:lvlText w:val="o"/>
      <w:lvlJc w:val="start"/>
      <w:pPr>
        <w:tabs>
          <w:tab w:val="num" w:pos="180pt"/>
        </w:tabs>
        <w:ind w:start="180pt" w:hanging="18pt"/>
      </w:pPr>
      <w:rPr>
        <w:rFonts w:ascii="Courier New" w:hAnsi="Courier New"/>
      </w:rPr>
    </w:lvl>
    <w:lvl w:ilvl="5" w:tplc="2390ADB8">
      <w:start w:val="1"/>
      <w:numFmt w:val="bullet"/>
      <w:lvlText w:val=""/>
      <w:lvlJc w:val="start"/>
      <w:pPr>
        <w:tabs>
          <w:tab w:val="num" w:pos="216pt"/>
        </w:tabs>
        <w:ind w:start="216pt" w:hanging="18pt"/>
      </w:pPr>
      <w:rPr>
        <w:rFonts w:ascii="Wingdings" w:hAnsi="Wingdings"/>
      </w:rPr>
    </w:lvl>
    <w:lvl w:ilvl="6" w:tplc="03289318">
      <w:start w:val="1"/>
      <w:numFmt w:val="bullet"/>
      <w:lvlText w:val=""/>
      <w:lvlJc w:val="start"/>
      <w:pPr>
        <w:tabs>
          <w:tab w:val="num" w:pos="252pt"/>
        </w:tabs>
        <w:ind w:start="252pt" w:hanging="18pt"/>
      </w:pPr>
      <w:rPr>
        <w:rFonts w:ascii="Symbol" w:hAnsi="Symbol"/>
      </w:rPr>
    </w:lvl>
    <w:lvl w:ilvl="7" w:tplc="9188A40E">
      <w:start w:val="1"/>
      <w:numFmt w:val="bullet"/>
      <w:lvlText w:val="o"/>
      <w:lvlJc w:val="start"/>
      <w:pPr>
        <w:tabs>
          <w:tab w:val="num" w:pos="288pt"/>
        </w:tabs>
        <w:ind w:start="288pt" w:hanging="18pt"/>
      </w:pPr>
      <w:rPr>
        <w:rFonts w:ascii="Courier New" w:hAnsi="Courier New"/>
      </w:rPr>
    </w:lvl>
    <w:lvl w:ilvl="8" w:tplc="5A086900">
      <w:start w:val="1"/>
      <w:numFmt w:val="bullet"/>
      <w:lvlText w:val=""/>
      <w:lvlJc w:val="start"/>
      <w:pPr>
        <w:tabs>
          <w:tab w:val="num" w:pos="324pt"/>
        </w:tabs>
        <w:ind w:start="324pt" w:hanging="18pt"/>
      </w:pPr>
      <w:rPr>
        <w:rFonts w:ascii="Wingdings" w:hAnsi="Wingdings"/>
      </w:rPr>
    </w:lvl>
  </w:abstractNum>
  <w:abstractNum w:abstractNumId="59" w15:restartNumberingAfterBreak="0">
    <w:nsid w:val="0000003C"/>
    <w:multiLevelType w:val="multilevel"/>
    <w:tmpl w:val="00000023"/>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60" w15:restartNumberingAfterBreak="0">
    <w:nsid w:val="0000003D"/>
    <w:multiLevelType w:val="multilevel"/>
    <w:tmpl w:val="0000003D"/>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1" w15:restartNumberingAfterBreak="0">
    <w:nsid w:val="0000003E"/>
    <w:multiLevelType w:val="multilevel"/>
    <w:tmpl w:val="00000001"/>
    <w:lvl w:ilvl="0">
      <w:start w:val="1"/>
      <w:numFmt w:val="decimal"/>
      <w:lvlText w:val="%1."/>
      <w:lvlJc w:val="start"/>
      <w:pPr>
        <w:tabs>
          <w:tab w:val="num" w:pos="0pt"/>
        </w:tabs>
        <w:ind w:start="48.95pt" w:hanging="24.45pt"/>
      </w:pPr>
    </w:lvl>
    <w:lvl w:ilvl="1">
      <w:start w:val="1"/>
      <w:numFmt w:val="decimal"/>
      <w:lvlText w:val="%1.%2."/>
      <w:lvlJc w:val="start"/>
      <w:pPr>
        <w:tabs>
          <w:tab w:val="num" w:pos="0pt"/>
        </w:tabs>
        <w:ind w:start="73.45pt" w:hanging="24.50pt"/>
      </w:pPr>
    </w:lvl>
    <w:lvl w:ilvl="2">
      <w:start w:val="1"/>
      <w:numFmt w:val="decimal"/>
      <w:lvlText w:val="%1.%2.%3."/>
      <w:lvlJc w:val="start"/>
      <w:pPr>
        <w:tabs>
          <w:tab w:val="num" w:pos="0pt"/>
        </w:tabs>
        <w:ind w:start="97.90pt" w:hanging="24.45pt"/>
      </w:pPr>
    </w:lvl>
    <w:lvl w:ilvl="3">
      <w:start w:val="1"/>
      <w:numFmt w:val="decimal"/>
      <w:lvlText w:val="%1.%2.%3.%4."/>
      <w:lvlJc w:val="start"/>
      <w:pPr>
        <w:tabs>
          <w:tab w:val="num" w:pos="0pt"/>
        </w:tabs>
        <w:ind w:start="122.40pt" w:hanging="24.50pt"/>
      </w:pPr>
    </w:lvl>
    <w:lvl w:ilvl="4">
      <w:start w:val="1"/>
      <w:numFmt w:val="decimal"/>
      <w:lvlText w:val="%1.%2.%3.%4.%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62" w15:restartNumberingAfterBreak="0">
    <w:nsid w:val="0000003F"/>
    <w:multiLevelType w:val="multilevel"/>
    <w:tmpl w:val="0000003F"/>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3" w15:restartNumberingAfterBreak="0">
    <w:nsid w:val="00000040"/>
    <w:multiLevelType w:val="multilevel"/>
    <w:tmpl w:val="00000040"/>
    <w:styleLink w:val="arabic-multilevel"/>
    <w:lvl w:ilvl="0">
      <w:start w:val="1"/>
      <w:numFmt w:val="decimal"/>
      <w:lvlText w:val="%1."/>
      <w:lvlJc w:val="start"/>
      <w:pPr>
        <w:tabs>
          <w:tab w:val="num" w:pos="0pt"/>
        </w:tabs>
        <w:ind w:start="48.95pt" w:hanging="24.45pt"/>
      </w:pPr>
    </w:lvl>
    <w:lvl w:ilvl="1">
      <w:start w:val="1"/>
      <w:numFmt w:val="decimal"/>
      <w:lvlText w:val="%1.%2."/>
      <w:lvlJc w:val="start"/>
      <w:pPr>
        <w:tabs>
          <w:tab w:val="num" w:pos="0pt"/>
        </w:tabs>
        <w:ind w:start="73.45pt" w:hanging="24.50pt"/>
      </w:pPr>
    </w:lvl>
    <w:lvl w:ilvl="2">
      <w:start w:val="1"/>
      <w:numFmt w:val="decimal"/>
      <w:lvlText w:val="%1.%2.%3."/>
      <w:lvlJc w:val="start"/>
      <w:pPr>
        <w:tabs>
          <w:tab w:val="num" w:pos="0pt"/>
        </w:tabs>
        <w:ind w:start="97.90pt" w:hanging="24.45pt"/>
      </w:pPr>
    </w:lvl>
    <w:lvl w:ilvl="3">
      <w:start w:val="1"/>
      <w:numFmt w:val="decimal"/>
      <w:lvlText w:val="%1.%2.%3.%4."/>
      <w:lvlJc w:val="start"/>
      <w:pPr>
        <w:tabs>
          <w:tab w:val="num" w:pos="0pt"/>
        </w:tabs>
        <w:ind w:start="122.40pt" w:hanging="24.50pt"/>
      </w:pPr>
    </w:lvl>
    <w:lvl w:ilvl="4">
      <w:start w:val="1"/>
      <w:numFmt w:val="decimal"/>
      <w:lvlText w:val="%1.%2.%3.%4.%5."/>
      <w:lvlJc w:val="start"/>
      <w:pPr>
        <w:tabs>
          <w:tab w:val="num" w:pos="0pt"/>
        </w:tabs>
        <w:ind w:start="146.90pt" w:hanging="24.50pt"/>
      </w:pPr>
    </w:lvl>
    <w:lvl w:ilvl="5">
      <w:start w:val="1"/>
      <w:numFmt w:val="decimal"/>
      <w:lvlText w:val="%1.%2.%3.%4.%5.%6."/>
      <w:lvlJc w:val="start"/>
      <w:pPr>
        <w:tabs>
          <w:tab w:val="num" w:pos="0pt"/>
        </w:tabs>
        <w:ind w:start="171.35pt" w:hanging="24.45pt"/>
      </w:pPr>
    </w:lvl>
    <w:lvl w:ilvl="6">
      <w:start w:val="1"/>
      <w:numFmt w:val="decimal"/>
      <w:lvlText w:val="%1.%2.%3.%4.%5.%6.%7."/>
      <w:lvlJc w:val="start"/>
      <w:pPr>
        <w:tabs>
          <w:tab w:val="num" w:pos="0pt"/>
        </w:tabs>
        <w:ind w:start="195.85pt" w:hanging="24.50pt"/>
      </w:pPr>
    </w:lvl>
    <w:lvl w:ilvl="7">
      <w:start w:val="1"/>
      <w:numFmt w:val="decimal"/>
      <w:lvlText w:val="%1.%2.%3.%4.%5.%6.%7.%8."/>
      <w:lvlJc w:val="start"/>
      <w:pPr>
        <w:tabs>
          <w:tab w:val="num" w:pos="0pt"/>
        </w:tabs>
        <w:ind w:start="220.30pt" w:hanging="24.45pt"/>
      </w:pPr>
    </w:lvl>
    <w:lvl w:ilvl="8">
      <w:start w:val="1"/>
      <w:numFmt w:val="decimal"/>
      <w:lvlText w:val="%1.%2.%3.%4.%5.%6.%7.%8.%9."/>
      <w:lvlJc w:val="start"/>
      <w:pPr>
        <w:tabs>
          <w:tab w:val="num" w:pos="0pt"/>
        </w:tabs>
        <w:ind w:start="244.80pt" w:hanging="24.50pt"/>
      </w:pPr>
    </w:lvl>
  </w:abstractNum>
  <w:abstractNum w:abstractNumId="64" w15:restartNumberingAfterBreak="0">
    <w:nsid w:val="00000041"/>
    <w:multiLevelType w:val="multilevel"/>
    <w:tmpl w:val="00000001"/>
    <w:lvl w:ilvl="0">
      <w:start w:val="1"/>
      <w:numFmt w:val="decimal"/>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65" w15:restartNumberingAfterBreak="0">
    <w:nsid w:val="00000042"/>
    <w:multiLevelType w:val="multilevel"/>
    <w:tmpl w:val="00000042"/>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6" w15:restartNumberingAfterBreak="0">
    <w:nsid w:val="00000043"/>
    <w:multiLevelType w:val="multilevel"/>
    <w:tmpl w:val="00000043"/>
    <w:styleLink w:val="lower-letter-parens"/>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67" w15:restartNumberingAfterBreak="0">
    <w:nsid w:val="00000044"/>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68" w15:restartNumberingAfterBreak="0">
    <w:nsid w:val="00000045"/>
    <w:multiLevelType w:val="multilevel"/>
    <w:tmpl w:val="00000045"/>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9" w15:restartNumberingAfterBreak="0">
    <w:nsid w:val="00000046"/>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70" w15:restartNumberingAfterBreak="0">
    <w:nsid w:val="00000047"/>
    <w:multiLevelType w:val="multilevel"/>
    <w:tmpl w:val="00000047"/>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71" w15:restartNumberingAfterBreak="0">
    <w:nsid w:val="00000048"/>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72" w15:restartNumberingAfterBreak="0">
    <w:nsid w:val="00000049"/>
    <w:multiLevelType w:val="multilevel"/>
    <w:tmpl w:val="00000049"/>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73" w15:restartNumberingAfterBreak="0">
    <w:nsid w:val="0000004A"/>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74" w15:restartNumberingAfterBreak="0">
    <w:nsid w:val="0000004B"/>
    <w:multiLevelType w:val="multilevel"/>
    <w:tmpl w:val="0000004B"/>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75" w15:restartNumberingAfterBreak="0">
    <w:nsid w:val="0000004C"/>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76" w15:restartNumberingAfterBreak="0">
    <w:nsid w:val="0000004D"/>
    <w:multiLevelType w:val="multilevel"/>
    <w:tmpl w:val="0000004D"/>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77" w15:restartNumberingAfterBreak="0">
    <w:nsid w:val="0000004E"/>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78" w15:restartNumberingAfterBreak="0">
    <w:nsid w:val="0000004F"/>
    <w:multiLevelType w:val="multilevel"/>
    <w:tmpl w:val="0000004F"/>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79" w15:restartNumberingAfterBreak="0">
    <w:nsid w:val="00000050"/>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80" w15:restartNumberingAfterBreak="0">
    <w:nsid w:val="00000051"/>
    <w:multiLevelType w:val="multilevel"/>
    <w:tmpl w:val="00000051"/>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81" w15:restartNumberingAfterBreak="0">
    <w:nsid w:val="00000052"/>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82" w15:restartNumberingAfterBreak="0">
    <w:nsid w:val="00000053"/>
    <w:multiLevelType w:val="multilevel"/>
    <w:tmpl w:val="00000053"/>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83" w15:restartNumberingAfterBreak="0">
    <w:nsid w:val="00000054"/>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84" w15:restartNumberingAfterBreak="0">
    <w:nsid w:val="00000055"/>
    <w:multiLevelType w:val="multilevel"/>
    <w:tmpl w:val="00000055"/>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85" w15:restartNumberingAfterBreak="0">
    <w:nsid w:val="00000056"/>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86" w15:restartNumberingAfterBreak="0">
    <w:nsid w:val="00000057"/>
    <w:multiLevelType w:val="multilevel"/>
    <w:tmpl w:val="00000057"/>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87" w15:restartNumberingAfterBreak="0">
    <w:nsid w:val="00000058"/>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88" w15:restartNumberingAfterBreak="0">
    <w:nsid w:val="00000059"/>
    <w:multiLevelType w:val="multilevel"/>
    <w:tmpl w:val="00000059"/>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89" w15:restartNumberingAfterBreak="0">
    <w:nsid w:val="0000005A"/>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90" w15:restartNumberingAfterBreak="0">
    <w:nsid w:val="0000005B"/>
    <w:multiLevelType w:val="multilevel"/>
    <w:tmpl w:val="0000005B"/>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91" w15:restartNumberingAfterBreak="0">
    <w:nsid w:val="0000005C"/>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92" w15:restartNumberingAfterBreak="0">
    <w:nsid w:val="0000005D"/>
    <w:multiLevelType w:val="multilevel"/>
    <w:tmpl w:val="0000005D"/>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93" w15:restartNumberingAfterBreak="0">
    <w:nsid w:val="0000005E"/>
    <w:multiLevelType w:val="multilevel"/>
    <w:tmpl w:val="00000043"/>
    <w:lvl w:ilvl="0">
      <w:start w:val="1"/>
      <w:numFmt w:val="lowerLetter"/>
      <w:lvlText w:val="(%1)"/>
      <w:lvlJc w:val="start"/>
      <w:pPr>
        <w:tabs>
          <w:tab w:val="num" w:pos="0pt"/>
        </w:tabs>
        <w:ind w:start="48.95pt" w:hanging="24.45pt"/>
      </w:pPr>
    </w:lvl>
    <w:lvl w:ilvl="1">
      <w:start w:val="1"/>
      <w:numFmt w:val="lowerLetter"/>
      <w:lvlText w:val="%2."/>
      <w:lvlJc w:val="start"/>
      <w:pPr>
        <w:tabs>
          <w:tab w:val="num" w:pos="0pt"/>
        </w:tabs>
        <w:ind w:start="73.45pt" w:hanging="24.50pt"/>
      </w:pPr>
    </w:lvl>
    <w:lvl w:ilvl="2">
      <w:start w:val="1"/>
      <w:numFmt w:val="lowerRoman"/>
      <w:lvlText w:val="%3."/>
      <w:lvlJc w:val="end"/>
      <w:pPr>
        <w:tabs>
          <w:tab w:val="num" w:pos="0pt"/>
        </w:tabs>
        <w:ind w:start="97.90pt" w:hanging="24.45pt"/>
      </w:pPr>
    </w:lvl>
    <w:lvl w:ilvl="3">
      <w:start w:val="1"/>
      <w:numFmt w:val="decimal"/>
      <w:lvlText w:val="%4."/>
      <w:lvlJc w:val="start"/>
      <w:pPr>
        <w:tabs>
          <w:tab w:val="num" w:pos="0pt"/>
        </w:tabs>
        <w:ind w:start="122.40pt" w:hanging="24.50pt"/>
      </w:pPr>
    </w:lvl>
    <w:lvl w:ilvl="4">
      <w:start w:val="1"/>
      <w:numFmt w:val="lowerLetter"/>
      <w:lvlText w:val="%5."/>
      <w:lvlJc w:val="start"/>
      <w:pPr>
        <w:tabs>
          <w:tab w:val="num" w:pos="0pt"/>
        </w:tabs>
        <w:ind w:start="146.90pt" w:hanging="24.50pt"/>
      </w:pPr>
    </w:lvl>
    <w:lvl w:ilvl="5">
      <w:start w:val="1"/>
      <w:numFmt w:val="lowerRoman"/>
      <w:lvlText w:val="%6."/>
      <w:lvlJc w:val="end"/>
      <w:pPr>
        <w:tabs>
          <w:tab w:val="num" w:pos="0pt"/>
        </w:tabs>
        <w:ind w:start="171.35pt" w:hanging="24.45pt"/>
      </w:pPr>
    </w:lvl>
    <w:lvl w:ilvl="6">
      <w:start w:val="1"/>
      <w:numFmt w:val="decimal"/>
      <w:lvlText w:val="%7."/>
      <w:lvlJc w:val="start"/>
      <w:pPr>
        <w:tabs>
          <w:tab w:val="num" w:pos="0pt"/>
        </w:tabs>
        <w:ind w:start="195.85pt" w:hanging="24.50pt"/>
      </w:pPr>
    </w:lvl>
    <w:lvl w:ilvl="7">
      <w:start w:val="1"/>
      <w:numFmt w:val="lowerLetter"/>
      <w:lvlText w:val="%8."/>
      <w:lvlJc w:val="start"/>
      <w:pPr>
        <w:tabs>
          <w:tab w:val="num" w:pos="0pt"/>
        </w:tabs>
        <w:ind w:start="220.30pt" w:hanging="24.45pt"/>
      </w:pPr>
    </w:lvl>
    <w:lvl w:ilvl="8">
      <w:start w:val="1"/>
      <w:numFmt w:val="lowerRoman"/>
      <w:lvlText w:val="%9."/>
      <w:lvlJc w:val="end"/>
      <w:pPr>
        <w:tabs>
          <w:tab w:val="num" w:pos="0pt"/>
        </w:tabs>
        <w:ind w:start="244.80pt" w:hanging="24.50pt"/>
      </w:pPr>
    </w:lvl>
  </w:abstractNum>
  <w:abstractNum w:abstractNumId="94" w15:restartNumberingAfterBreak="0">
    <w:nsid w:val="0000005F"/>
    <w:multiLevelType w:val="multilevel"/>
    <w:tmpl w:val="0000005F"/>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num w:numId="1" w16cid:durableId="1436513785">
    <w:abstractNumId w:val="0"/>
  </w:num>
  <w:num w:numId="2" w16cid:durableId="1862232829">
    <w:abstractNumId w:val="1"/>
  </w:num>
  <w:num w:numId="3" w16cid:durableId="1708603483">
    <w:abstractNumId w:val="2"/>
  </w:num>
  <w:num w:numId="4" w16cid:durableId="1259175766">
    <w:abstractNumId w:val="3"/>
  </w:num>
  <w:num w:numId="5" w16cid:durableId="1895964639">
    <w:abstractNumId w:val="4"/>
  </w:num>
  <w:num w:numId="6" w16cid:durableId="726490203">
    <w:abstractNumId w:val="5"/>
  </w:num>
  <w:num w:numId="7" w16cid:durableId="16539479">
    <w:abstractNumId w:val="6"/>
  </w:num>
  <w:num w:numId="8" w16cid:durableId="1884439485">
    <w:abstractNumId w:val="7"/>
  </w:num>
  <w:num w:numId="9" w16cid:durableId="1374764857">
    <w:abstractNumId w:val="8"/>
  </w:num>
  <w:num w:numId="10" w16cid:durableId="1609923267">
    <w:abstractNumId w:val="9"/>
  </w:num>
  <w:num w:numId="11" w16cid:durableId="448475613">
    <w:abstractNumId w:val="10"/>
  </w:num>
  <w:num w:numId="12" w16cid:durableId="482086599">
    <w:abstractNumId w:val="11"/>
  </w:num>
  <w:num w:numId="13" w16cid:durableId="1407268457">
    <w:abstractNumId w:val="12"/>
  </w:num>
  <w:num w:numId="14" w16cid:durableId="511259543">
    <w:abstractNumId w:val="13"/>
  </w:num>
  <w:num w:numId="15" w16cid:durableId="1427657166">
    <w:abstractNumId w:val="14"/>
  </w:num>
  <w:num w:numId="16" w16cid:durableId="1692536405">
    <w:abstractNumId w:val="15"/>
  </w:num>
  <w:num w:numId="17" w16cid:durableId="2039115165">
    <w:abstractNumId w:val="16"/>
  </w:num>
  <w:num w:numId="18" w16cid:durableId="1798795046">
    <w:abstractNumId w:val="17"/>
  </w:num>
  <w:num w:numId="19" w16cid:durableId="564485596">
    <w:abstractNumId w:val="18"/>
  </w:num>
  <w:num w:numId="20" w16cid:durableId="573394172">
    <w:abstractNumId w:val="19"/>
  </w:num>
  <w:num w:numId="21" w16cid:durableId="950160367">
    <w:abstractNumId w:val="20"/>
  </w:num>
  <w:num w:numId="22" w16cid:durableId="742341399">
    <w:abstractNumId w:val="21"/>
  </w:num>
  <w:num w:numId="23" w16cid:durableId="1535069826">
    <w:abstractNumId w:val="22"/>
  </w:num>
  <w:num w:numId="24" w16cid:durableId="203445890">
    <w:abstractNumId w:val="23"/>
  </w:num>
  <w:num w:numId="25" w16cid:durableId="1056127989">
    <w:abstractNumId w:val="24"/>
  </w:num>
  <w:num w:numId="26" w16cid:durableId="549419485">
    <w:abstractNumId w:val="25"/>
  </w:num>
  <w:num w:numId="27" w16cid:durableId="1390808235">
    <w:abstractNumId w:val="26"/>
  </w:num>
  <w:num w:numId="28" w16cid:durableId="1714305875">
    <w:abstractNumId w:val="27"/>
  </w:num>
  <w:num w:numId="29" w16cid:durableId="1550916546">
    <w:abstractNumId w:val="28"/>
  </w:num>
  <w:num w:numId="30" w16cid:durableId="377437085">
    <w:abstractNumId w:val="29"/>
  </w:num>
  <w:num w:numId="31" w16cid:durableId="990868028">
    <w:abstractNumId w:val="30"/>
  </w:num>
  <w:num w:numId="32" w16cid:durableId="1608997616">
    <w:abstractNumId w:val="31"/>
  </w:num>
  <w:num w:numId="33" w16cid:durableId="556211031">
    <w:abstractNumId w:val="32"/>
  </w:num>
  <w:num w:numId="34" w16cid:durableId="897980113">
    <w:abstractNumId w:val="33"/>
  </w:num>
  <w:num w:numId="35" w16cid:durableId="527110159">
    <w:abstractNumId w:val="34"/>
  </w:num>
  <w:num w:numId="36" w16cid:durableId="1152870959">
    <w:abstractNumId w:val="35"/>
  </w:num>
  <w:num w:numId="37" w16cid:durableId="1590237608">
    <w:abstractNumId w:val="36"/>
  </w:num>
  <w:num w:numId="38" w16cid:durableId="74326771">
    <w:abstractNumId w:val="37"/>
  </w:num>
  <w:num w:numId="39" w16cid:durableId="1888486836">
    <w:abstractNumId w:val="38"/>
  </w:num>
  <w:num w:numId="40" w16cid:durableId="1220364536">
    <w:abstractNumId w:val="39"/>
  </w:num>
  <w:num w:numId="41" w16cid:durableId="113520894">
    <w:abstractNumId w:val="40"/>
  </w:num>
  <w:num w:numId="42" w16cid:durableId="1936941830">
    <w:abstractNumId w:val="41"/>
  </w:num>
  <w:num w:numId="43" w16cid:durableId="338048880">
    <w:abstractNumId w:val="42"/>
  </w:num>
  <w:num w:numId="44" w16cid:durableId="1015377581">
    <w:abstractNumId w:val="43"/>
  </w:num>
  <w:num w:numId="45" w16cid:durableId="1096947381">
    <w:abstractNumId w:val="44"/>
  </w:num>
  <w:num w:numId="46" w16cid:durableId="395207869">
    <w:abstractNumId w:val="45"/>
  </w:num>
  <w:num w:numId="47" w16cid:durableId="1555046930">
    <w:abstractNumId w:val="46"/>
  </w:num>
  <w:num w:numId="48" w16cid:durableId="867911606">
    <w:abstractNumId w:val="47"/>
  </w:num>
  <w:num w:numId="49" w16cid:durableId="1480607717">
    <w:abstractNumId w:val="48"/>
  </w:num>
  <w:num w:numId="50" w16cid:durableId="1721055712">
    <w:abstractNumId w:val="49"/>
  </w:num>
  <w:num w:numId="51" w16cid:durableId="47997114">
    <w:abstractNumId w:val="50"/>
  </w:num>
  <w:num w:numId="52" w16cid:durableId="665286082">
    <w:abstractNumId w:val="51"/>
  </w:num>
  <w:num w:numId="53" w16cid:durableId="858930211">
    <w:abstractNumId w:val="52"/>
  </w:num>
  <w:num w:numId="54" w16cid:durableId="1947929234">
    <w:abstractNumId w:val="53"/>
  </w:num>
  <w:num w:numId="55" w16cid:durableId="814033576">
    <w:abstractNumId w:val="54"/>
  </w:num>
  <w:num w:numId="56" w16cid:durableId="825823440">
    <w:abstractNumId w:val="55"/>
  </w:num>
  <w:num w:numId="57" w16cid:durableId="1764648022">
    <w:abstractNumId w:val="56"/>
  </w:num>
  <w:num w:numId="58" w16cid:durableId="435250942">
    <w:abstractNumId w:val="57"/>
  </w:num>
  <w:num w:numId="59" w16cid:durableId="67653477">
    <w:abstractNumId w:val="58"/>
  </w:num>
  <w:num w:numId="60" w16cid:durableId="773939635">
    <w:abstractNumId w:val="59"/>
  </w:num>
  <w:num w:numId="61" w16cid:durableId="1406218670">
    <w:abstractNumId w:val="60"/>
  </w:num>
  <w:num w:numId="62" w16cid:durableId="913200202">
    <w:abstractNumId w:val="61"/>
  </w:num>
  <w:num w:numId="63" w16cid:durableId="1097361205">
    <w:abstractNumId w:val="62"/>
  </w:num>
  <w:num w:numId="64" w16cid:durableId="257374670">
    <w:abstractNumId w:val="63"/>
  </w:num>
  <w:num w:numId="65" w16cid:durableId="1300644512">
    <w:abstractNumId w:val="64"/>
  </w:num>
  <w:num w:numId="66" w16cid:durableId="1151602551">
    <w:abstractNumId w:val="65"/>
  </w:num>
  <w:num w:numId="67" w16cid:durableId="1199204436">
    <w:abstractNumId w:val="66"/>
  </w:num>
  <w:num w:numId="68" w16cid:durableId="2007705620">
    <w:abstractNumId w:val="67"/>
  </w:num>
  <w:num w:numId="69" w16cid:durableId="1049643639">
    <w:abstractNumId w:val="68"/>
  </w:num>
  <w:num w:numId="70" w16cid:durableId="2128697331">
    <w:abstractNumId w:val="69"/>
  </w:num>
  <w:num w:numId="71" w16cid:durableId="2061442280">
    <w:abstractNumId w:val="70"/>
  </w:num>
  <w:num w:numId="72" w16cid:durableId="1934438313">
    <w:abstractNumId w:val="71"/>
  </w:num>
  <w:num w:numId="73" w16cid:durableId="898436572">
    <w:abstractNumId w:val="72"/>
  </w:num>
  <w:num w:numId="74" w16cid:durableId="1694960428">
    <w:abstractNumId w:val="73"/>
  </w:num>
  <w:num w:numId="75" w16cid:durableId="1371802090">
    <w:abstractNumId w:val="74"/>
  </w:num>
  <w:num w:numId="76" w16cid:durableId="40136931">
    <w:abstractNumId w:val="75"/>
  </w:num>
  <w:num w:numId="77" w16cid:durableId="1636326428">
    <w:abstractNumId w:val="76"/>
  </w:num>
  <w:num w:numId="78" w16cid:durableId="1641032661">
    <w:abstractNumId w:val="77"/>
  </w:num>
  <w:num w:numId="79" w16cid:durableId="18554029">
    <w:abstractNumId w:val="78"/>
  </w:num>
  <w:num w:numId="80" w16cid:durableId="658000534">
    <w:abstractNumId w:val="79"/>
  </w:num>
  <w:num w:numId="81" w16cid:durableId="583296588">
    <w:abstractNumId w:val="80"/>
  </w:num>
  <w:num w:numId="82" w16cid:durableId="1324503310">
    <w:abstractNumId w:val="81"/>
  </w:num>
  <w:num w:numId="83" w16cid:durableId="689724337">
    <w:abstractNumId w:val="82"/>
  </w:num>
  <w:num w:numId="84" w16cid:durableId="948665484">
    <w:abstractNumId w:val="83"/>
  </w:num>
  <w:num w:numId="85" w16cid:durableId="1478182590">
    <w:abstractNumId w:val="84"/>
  </w:num>
  <w:num w:numId="86" w16cid:durableId="1926457406">
    <w:abstractNumId w:val="85"/>
  </w:num>
  <w:num w:numId="87" w16cid:durableId="248538191">
    <w:abstractNumId w:val="86"/>
  </w:num>
  <w:num w:numId="88" w16cid:durableId="2143956769">
    <w:abstractNumId w:val="87"/>
  </w:num>
  <w:num w:numId="89" w16cid:durableId="1787045620">
    <w:abstractNumId w:val="88"/>
  </w:num>
  <w:num w:numId="90" w16cid:durableId="92825164">
    <w:abstractNumId w:val="89"/>
  </w:num>
  <w:num w:numId="91" w16cid:durableId="617637596">
    <w:abstractNumId w:val="90"/>
  </w:num>
  <w:num w:numId="92" w16cid:durableId="106435896">
    <w:abstractNumId w:val="91"/>
  </w:num>
  <w:num w:numId="93" w16cid:durableId="1026835778">
    <w:abstractNumId w:val="92"/>
  </w:num>
  <w:num w:numId="94" w16cid:durableId="2134668071">
    <w:abstractNumId w:val="93"/>
  </w:num>
  <w:num w:numId="95" w16cid:durableId="109591874">
    <w:abstractNumId w:val="9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317965"/>
    <w:rsid w:val="00416852"/>
    <w:rsid w:val="00626696"/>
    <w:rsid w:val="006A1E6A"/>
    <w:rsid w:val="007D6A3E"/>
    <w:rsid w:val="00854B16"/>
    <w:rsid w:val="008F4058"/>
    <w:rsid w:val="00905618"/>
    <w:rsid w:val="00A77B3E"/>
    <w:rsid w:val="00CA2A55"/>
    <w:rsid w:val="00F87F8E"/>
    <w:rsid w:val="00FD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EBCDC4"/>
  <w15:docId w15:val="{12EB4448-977A-4E76-BACB-DFE6E47591E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rsid w:val="00EF7B96"/>
    <w:pPr>
      <w:keepNext/>
      <w:spacing w:before="12pt" w:after="3pt"/>
      <w:outlineLvl w:val="0"/>
    </w:pPr>
    <w:rPr>
      <w:rFonts w:ascii="Arial" w:hAnsi="Arial" w:cs="Arial"/>
      <w:b/>
      <w:bCs/>
      <w:sz w:val="32"/>
      <w:szCs w:val="32"/>
    </w:rPr>
  </w:style>
  <w:style w:type="paragraph" w:styleId="Heading2">
    <w:name w:val="heading 2"/>
    <w:basedOn w:val="Normal"/>
    <w:next w:val="Normal"/>
    <w:link w:val="Heading2Char"/>
    <w:uiPriority w:val="9"/>
    <w:qFormat/>
    <w:rsid w:val="00506D7A"/>
    <w:pPr>
      <w:keepNext/>
      <w:keepLines/>
      <w:spacing w:before="2pt"/>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numbering" w:customStyle="1" w:styleId="arabic-lowercase-roman">
    <w:name w:val="arabic-lowercase-roman"/>
    <w:pPr>
      <w:numPr>
        <w:numId w:val="1"/>
      </w:numPr>
    </w:p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numbering" w:customStyle="1" w:styleId="bullet-disk-square">
    <w:name w:val="bullet-disk-square"/>
    <w:pPr>
      <w:numPr>
        <w:numId w:val="4"/>
      </w:numPr>
    </w:pPr>
  </w:style>
  <w:style w:type="numbering" w:customStyle="1" w:styleId="arabic-parens">
    <w:name w:val="arabic-parens"/>
    <w:pPr>
      <w:numPr>
        <w:numId w:val="35"/>
      </w:numPr>
    </w:pPr>
  </w:style>
  <w:style w:type="numbering" w:customStyle="1" w:styleId="arabic-multilevel">
    <w:name w:val="arabic-multilevel"/>
    <w:pPr>
      <w:numPr>
        <w:numId w:val="64"/>
      </w:numPr>
    </w:pPr>
  </w:style>
  <w:style w:type="numbering" w:customStyle="1" w:styleId="lower-letter-parens">
    <w:name w:val="lower-letter-parens"/>
    <w:pPr>
      <w:numPr>
        <w:numId w:val="67"/>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footer" Target="footer2.xml"/><Relationship Id="rId18" Type="http://purl.oclc.org/ooxml/officeDocument/relationships/footer" Target="footer4.xml"/><Relationship Id="rId3" Type="http://purl.oclc.org/ooxml/officeDocument/relationships/settings" Target="settings.xml"/><Relationship Id="rId21" Type="http://purl.oclc.org/ooxml/officeDocument/relationships/image" Target="media/image8.jpeg"/><Relationship Id="rId7" Type="http://purl.oclc.org/ooxml/officeDocument/relationships/header" Target="header1.xml"/><Relationship Id="rId12" Type="http://purl.oclc.org/ooxml/officeDocument/relationships/footer" Target="footer1.xml"/><Relationship Id="rId17" Type="http://purl.oclc.org/ooxml/officeDocument/relationships/footer" Target="footer3.xml"/><Relationship Id="rId2" Type="http://purl.oclc.org/ooxml/officeDocument/relationships/styles" Target="styles.xml"/><Relationship Id="rId16" Type="http://purl.oclc.org/ooxml/officeDocument/relationships/header" Target="header2.xml"/><Relationship Id="rId20" Type="http://purl.oclc.org/ooxml/officeDocument/relationships/image" Target="media/image7.jpeg"/><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4.jpeg"/><Relationship Id="rId24" Type="http://purl.oclc.org/ooxml/officeDocument/relationships/theme" Target="theme/theme1.xml"/><Relationship Id="rId5" Type="http://purl.oclc.org/ooxml/officeDocument/relationships/footnotes" Target="footnotes.xml"/><Relationship Id="rId15" Type="http://purl.oclc.org/ooxml/officeDocument/relationships/image" Target="media/image6.png"/><Relationship Id="rId23" Type="http://purl.oclc.org/ooxml/officeDocument/relationships/fontTable" Target="fontTable.xml"/><Relationship Id="rId10" Type="http://purl.oclc.org/ooxml/officeDocument/relationships/image" Target="media/image3.jpeg"/><Relationship Id="rId19" Type="http://purl.oclc.org/ooxml/officeDocument/relationships/footer" Target="footer5.xml"/><Relationship Id="rId4" Type="http://purl.oclc.org/ooxml/officeDocument/relationships/webSettings" Target="webSettings.xml"/><Relationship Id="rId9" Type="http://purl.oclc.org/ooxml/officeDocument/relationships/image" Target="media/image2.jpeg"/><Relationship Id="rId14" Type="http://purl.oclc.org/ooxml/officeDocument/relationships/image" Target="media/image5.png"/><Relationship Id="rId22" Type="http://purl.oclc.org/ooxml/officeDocument/relationships/footer" Target="footer6.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Tibt" typeface="Microsoft Himalaya"/>
        <a:font script="Khmr" typeface="MoolBoran"/>
        <a:font script="Beng" typeface="Vrinda"/>
        <a:font script="Taml" typeface="Latha"/>
        <a:font script="Hebr" typeface="Times New Roman"/>
        <a:font script="Syrc" typeface="Estrangelo Edessa"/>
        <a:font script="Laoo" typeface="DokChampa"/>
        <a:font script="Cher" typeface="Plantagenet Cherokee"/>
        <a:font script="Thaa" typeface="MV Boli"/>
        <a:font script="Sinh" typeface="Iskoola Pota"/>
        <a:font script="Thai" typeface="Angsana New"/>
        <a:font script="Cans" typeface="Euphemia"/>
        <a:font script="Mong" typeface="Mongolian Baiti"/>
        <a:font script="Knda" typeface="Tunga"/>
        <a:font script="Viet" typeface="Times New Roman"/>
        <a:font script="Deva" typeface="Mangal"/>
        <a:font script="Arab" typeface="Times New Roman"/>
        <a:font script="Orya" typeface="Kalinga"/>
        <a:font script="Jpan" typeface="ＭＳ ゴシック"/>
        <a:font script="Hang" typeface="맑은 고딕"/>
        <a:font script="Ethi" typeface="Nyala"/>
        <a:font script="Guru" typeface="Raavi"/>
        <a:font script="Gujr" typeface="Shruti"/>
        <a:font script="Mlym" typeface="Kartika"/>
        <a:font script="Yiii" typeface="Microsoft Yi Baiti"/>
        <a:font script="Hans" typeface="宋体"/>
        <a:font script="Hant" typeface="新細明體"/>
        <a:font script="Telu" typeface="Gautami"/>
        <a:font script="Uigh" typeface="Microsoft Uighur"/>
      </a:majorFont>
      <a:minorFont>
        <a:latin typeface="Calibri"/>
        <a:ea typeface=""/>
        <a:cs typeface=""/>
        <a:font script="Tibt" typeface="Microsoft Himalaya"/>
        <a:font script="Khmr" typeface="DaunPenh"/>
        <a:font script="Beng" typeface="Vrinda"/>
        <a:font script="Taml" typeface="Latha"/>
        <a:font script="Hebr" typeface="Arial"/>
        <a:font script="Syrc" typeface="Estrangelo Edessa"/>
        <a:font script="Laoo" typeface="DokChampa"/>
        <a:font script="Cher" typeface="Plantagenet Cherokee"/>
        <a:font script="Thaa" typeface="MV Boli"/>
        <a:font script="Sinh" typeface="Iskoola Pota"/>
        <a:font script="Thai" typeface="Cordia New"/>
        <a:font script="Cans" typeface="Euphemia"/>
        <a:font script="Mong" typeface="Mongolian Baiti"/>
        <a:font script="Knda" typeface="Tunga"/>
        <a:font script="Viet" typeface="Arial"/>
        <a:font script="Deva" typeface="Mangal"/>
        <a:font script="Arab" typeface="Arial"/>
        <a:font script="Orya" typeface="Kalinga"/>
        <a:font script="Jpan" typeface="ＭＳ 明朝"/>
        <a:font script="Hang" typeface="맑은 고딕"/>
        <a:font script="Ethi" typeface="Nyala"/>
        <a:font script="Guru" typeface="Raavi"/>
        <a:font script="Gujr" typeface="Shruti"/>
        <a:font script="Mlym" typeface="Kartika"/>
        <a:font script="Yiii" typeface="Microsoft Yi Baiti"/>
        <a:font script="Hans" typeface="宋体"/>
        <a:font script="Hant" typeface="新細明體"/>
        <a:font script="Telu" typeface="Gautami"/>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1</TotalTime>
  <Pages>86</Pages>
  <Words>47957</Words>
  <Characters>273358</Characters>
  <Application>Microsoft Office Word</Application>
  <DocSecurity>0</DocSecurity>
  <Lines>2277</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Cabral</dc:creator>
  <cp:lastModifiedBy>Adrienne Cabral</cp:lastModifiedBy>
  <cp:revision>3</cp:revision>
  <dcterms:created xsi:type="dcterms:W3CDTF">2024-05-02T12:19:00Z</dcterms:created>
  <dcterms:modified xsi:type="dcterms:W3CDTF">2024-05-02T12:19:00Z</dcterms:modified>
</cp:coreProperties>
</file>